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D" w:rsidRDefault="00D05E13" w:rsidP="00122D4D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122D4D">
        <w:rPr>
          <w:i/>
          <w:lang w:val="bg-BG"/>
        </w:rPr>
        <w:t xml:space="preserve"> №</w:t>
      </w:r>
      <w:r w:rsidR="003C601E">
        <w:rPr>
          <w:i/>
          <w:lang w:val="bg-BG"/>
        </w:rPr>
        <w:t xml:space="preserve"> 1</w:t>
      </w:r>
    </w:p>
    <w:p w:rsidR="005431FE" w:rsidRPr="004A11CD" w:rsidRDefault="005431FE" w:rsidP="00CA44CC">
      <w:pPr>
        <w:jc w:val="both"/>
        <w:rPr>
          <w:b/>
          <w:i/>
          <w:lang w:val="bg-BG"/>
        </w:rPr>
      </w:pPr>
    </w:p>
    <w:p w:rsidR="00CA44CC" w:rsidRPr="004A11CD" w:rsidRDefault="004A11CD" w:rsidP="00CA44CC">
      <w:pPr>
        <w:jc w:val="both"/>
        <w:rPr>
          <w:b/>
          <w:lang w:val="bg-BG"/>
        </w:rPr>
      </w:pPr>
      <w:r w:rsidRPr="004A11CD">
        <w:rPr>
          <w:b/>
          <w:lang w:val="bg-BG"/>
        </w:rPr>
        <w:t>еЕЕДОП в електронен вид</w:t>
      </w: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A3044E">
      <w:pPr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CA44CC" w:rsidRDefault="00E367E8" w:rsidP="00CA7928">
      <w:pPr>
        <w:jc w:val="right"/>
        <w:rPr>
          <w:i/>
          <w:lang w:val="bg-BG"/>
        </w:rPr>
      </w:pPr>
      <w:r>
        <w:rPr>
          <w:i/>
          <w:lang w:val="bg-BG"/>
        </w:rPr>
        <w:t>Приложение № 2</w:t>
      </w:r>
    </w:p>
    <w:p w:rsidR="00CA44CC" w:rsidRDefault="00CA44CC" w:rsidP="00CA7928">
      <w:pPr>
        <w:jc w:val="right"/>
        <w:rPr>
          <w:i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F932BA" w:rsidRPr="008A0C88" w:rsidRDefault="00F932BA" w:rsidP="00F932BA">
      <w:pPr>
        <w:jc w:val="center"/>
        <w:rPr>
          <w:b/>
          <w:sz w:val="8"/>
          <w:szCs w:val="24"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по чл. </w:t>
      </w:r>
      <w:r>
        <w:rPr>
          <w:b/>
          <w:szCs w:val="24"/>
          <w:lang w:val="bg-BG"/>
        </w:rPr>
        <w:t>44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2</w:t>
      </w:r>
      <w:r w:rsidRPr="008A05AC">
        <w:rPr>
          <w:b/>
          <w:szCs w:val="24"/>
          <w:lang w:val="bg-BG"/>
        </w:rPr>
        <w:t xml:space="preserve"> от </w:t>
      </w:r>
      <w:r>
        <w:rPr>
          <w:b/>
          <w:szCs w:val="24"/>
          <w:lang w:val="bg-BG"/>
        </w:rPr>
        <w:t>ППЗОП</w:t>
      </w:r>
    </w:p>
    <w:p w:rsidR="00F932BA" w:rsidRPr="008A0C88" w:rsidRDefault="00F932BA" w:rsidP="00F932BA">
      <w:pPr>
        <w:jc w:val="center"/>
        <w:rPr>
          <w:b/>
          <w:sz w:val="12"/>
          <w:szCs w:val="24"/>
          <w:lang w:val="bg-BG"/>
        </w:rPr>
      </w:pPr>
    </w:p>
    <w:p w:rsidR="00F932BA" w:rsidRPr="008A0C88" w:rsidRDefault="00F932BA" w:rsidP="00F932BA">
      <w:pPr>
        <w:rPr>
          <w:sz w:val="14"/>
          <w:szCs w:val="24"/>
          <w:lang w:val="bg-BG"/>
        </w:rPr>
      </w:pPr>
    </w:p>
    <w:p w:rsidR="00F932BA" w:rsidRPr="00711F77" w:rsidRDefault="00F932BA" w:rsidP="00F932BA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F932BA" w:rsidRPr="00711F77" w:rsidRDefault="00F932BA" w:rsidP="00F932BA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F932BA" w:rsidRPr="00711F77" w:rsidRDefault="00F932BA" w:rsidP="00F932BA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711F77">
        <w:rPr>
          <w:color w:val="auto"/>
          <w:sz w:val="23"/>
          <w:szCs w:val="23"/>
          <w:lang w:val="bg-BG"/>
        </w:rPr>
        <w:t>в качеството ми на ......................................................................................</w:t>
      </w:r>
      <w:r w:rsidR="00711F77" w:rsidRPr="00711F77">
        <w:rPr>
          <w:color w:val="auto"/>
          <w:sz w:val="23"/>
          <w:szCs w:val="23"/>
          <w:lang w:val="bg-BG"/>
        </w:rPr>
        <w:t>.........</w:t>
      </w:r>
      <w:r w:rsidRPr="00711F77">
        <w:rPr>
          <w:i/>
          <w:iCs/>
          <w:color w:val="auto"/>
          <w:sz w:val="16"/>
          <w:szCs w:val="16"/>
          <w:lang w:val="bg-BG"/>
        </w:rPr>
        <w:t xml:space="preserve"> </w:t>
      </w:r>
      <w:r w:rsidRPr="00711F77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F932BA" w:rsidRPr="00711F77" w:rsidRDefault="00F932BA" w:rsidP="00F932BA">
      <w:pPr>
        <w:jc w:val="both"/>
        <w:rPr>
          <w:i/>
          <w:iCs/>
          <w:sz w:val="22"/>
          <w:szCs w:val="22"/>
        </w:rPr>
      </w:pPr>
      <w:proofErr w:type="gramStart"/>
      <w:r w:rsidRPr="00711F77">
        <w:rPr>
          <w:sz w:val="23"/>
          <w:szCs w:val="23"/>
        </w:rPr>
        <w:t>на</w:t>
      </w:r>
      <w:proofErr w:type="gramEnd"/>
      <w:r w:rsidRPr="00711F77">
        <w:rPr>
          <w:sz w:val="23"/>
          <w:szCs w:val="23"/>
        </w:rPr>
        <w:t xml:space="preserve"> ............................................................................................</w:t>
      </w:r>
      <w:r w:rsidR="00711F77" w:rsidRPr="00711F77">
        <w:rPr>
          <w:sz w:val="23"/>
          <w:szCs w:val="23"/>
        </w:rPr>
        <w:t>.</w:t>
      </w:r>
      <w:r w:rsidRPr="00711F77">
        <w:rPr>
          <w:i/>
          <w:iCs/>
          <w:sz w:val="22"/>
          <w:szCs w:val="22"/>
        </w:rPr>
        <w:t>(посочете  наименованието на участника)</w:t>
      </w:r>
    </w:p>
    <w:p w:rsidR="00F932BA" w:rsidRPr="00711F77" w:rsidRDefault="00F932BA" w:rsidP="00F932BA">
      <w:pPr>
        <w:jc w:val="both"/>
        <w:rPr>
          <w:sz w:val="23"/>
          <w:szCs w:val="23"/>
        </w:rPr>
      </w:pPr>
      <w:proofErr w:type="gramStart"/>
      <w:r w:rsidRPr="00711F77">
        <w:rPr>
          <w:sz w:val="23"/>
          <w:szCs w:val="23"/>
        </w:rPr>
        <w:t>с</w:t>
      </w:r>
      <w:proofErr w:type="gramEnd"/>
      <w:r w:rsidRPr="00711F77">
        <w:rPr>
          <w:sz w:val="23"/>
          <w:szCs w:val="23"/>
        </w:rPr>
        <w:t xml:space="preserve"> ЕИК: ………………………………………….., актуален телефон: ………………………….............</w:t>
      </w:r>
    </w:p>
    <w:p w:rsidR="00F932BA" w:rsidRPr="00711F77" w:rsidRDefault="00F932BA" w:rsidP="00F932BA">
      <w:pPr>
        <w:spacing w:after="120"/>
        <w:jc w:val="both"/>
        <w:rPr>
          <w:sz w:val="23"/>
          <w:szCs w:val="23"/>
          <w:lang w:val="bg-BG"/>
        </w:rPr>
      </w:pPr>
      <w:proofErr w:type="gramStart"/>
      <w:r w:rsidRPr="00711F77">
        <w:rPr>
          <w:sz w:val="23"/>
          <w:szCs w:val="23"/>
        </w:rPr>
        <w:t>факс</w:t>
      </w:r>
      <w:proofErr w:type="gramEnd"/>
      <w:r w:rsidRPr="00711F77">
        <w:rPr>
          <w:sz w:val="23"/>
          <w:szCs w:val="23"/>
        </w:rPr>
        <w:t>: ………………………………….; електронна поща……………………………………………...</w:t>
      </w:r>
      <w:r w:rsidRPr="00711F77">
        <w:rPr>
          <w:sz w:val="23"/>
          <w:szCs w:val="23"/>
          <w:lang w:val="bg-BG"/>
        </w:rPr>
        <w:t>,</w:t>
      </w:r>
    </w:p>
    <w:p w:rsidR="00F932BA" w:rsidRPr="004F22B8" w:rsidRDefault="00F932BA" w:rsidP="00705308">
      <w:pPr>
        <w:ind w:right="40"/>
        <w:jc w:val="both"/>
        <w:rPr>
          <w:b/>
          <w:u w:val="single"/>
          <w:lang w:val="bg-BG"/>
        </w:rPr>
      </w:pPr>
      <w:r w:rsidRPr="00711F77">
        <w:t xml:space="preserve">участник в </w:t>
      </w:r>
      <w:r w:rsidR="008A05A5" w:rsidRPr="00711F77">
        <w:rPr>
          <w:lang w:val="bg-BG"/>
        </w:rPr>
        <w:t>открита процедура</w:t>
      </w:r>
      <w:r w:rsidRPr="00711F77">
        <w:rPr>
          <w:lang w:val="ru-RU"/>
        </w:rPr>
        <w:t xml:space="preserve"> за възлагане на обществена поръчка с предмет</w:t>
      </w:r>
      <w:r w:rsidRPr="00711F77">
        <w:t xml:space="preserve">: </w:t>
      </w:r>
      <w:r w:rsidR="009736A3" w:rsidRPr="00D03501">
        <w:rPr>
          <w:b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="009736A3" w:rsidRPr="00D03501">
        <w:rPr>
          <w:b/>
          <w:szCs w:val="24"/>
          <w:lang w:val="en-GB" w:eastAsia="en-US"/>
        </w:rPr>
        <w:t>сключен</w:t>
      </w:r>
      <w:proofErr w:type="gramEnd"/>
      <w:r w:rsidR="009736A3" w:rsidRPr="00D03501">
        <w:rPr>
          <w:b/>
          <w:szCs w:val="24"/>
          <w:lang w:val="en-GB" w:eastAsia="en-US"/>
        </w:rPr>
        <w:t xml:space="preserve"> между Община Борино и ДФ „Земеделие“, по две </w:t>
      </w:r>
      <w:r w:rsidR="00F33CBF">
        <w:rPr>
          <w:b/>
          <w:szCs w:val="24"/>
          <w:lang w:val="en-GB" w:eastAsia="en-US"/>
        </w:rPr>
        <w:t>обособени</w:t>
      </w:r>
      <w:r w:rsidR="009736A3" w:rsidRPr="00D03501">
        <w:rPr>
          <w:b/>
          <w:szCs w:val="24"/>
          <w:lang w:val="en-GB" w:eastAsia="en-US"/>
        </w:rPr>
        <w:t xml:space="preserve"> позиции</w:t>
      </w:r>
      <w:r w:rsidR="001F25F8">
        <w:rPr>
          <w:b/>
          <w:lang w:val="bg-BG"/>
        </w:rPr>
        <w:t xml:space="preserve">, </w:t>
      </w:r>
      <w:r w:rsidR="001F25F8" w:rsidRPr="004F22B8">
        <w:rPr>
          <w:b/>
          <w:u w:val="single"/>
          <w:lang w:val="bg-BG"/>
        </w:rPr>
        <w:t xml:space="preserve">за </w:t>
      </w:r>
      <w:r w:rsidR="00D255BC">
        <w:rPr>
          <w:b/>
          <w:u w:val="single"/>
          <w:lang w:val="bg-BG"/>
        </w:rPr>
        <w:t>О</w:t>
      </w:r>
      <w:r w:rsidR="001F25F8" w:rsidRPr="004F22B8">
        <w:rPr>
          <w:b/>
          <w:u w:val="single"/>
          <w:lang w:val="bg-BG"/>
        </w:rPr>
        <w:t>бособена позиция ….</w:t>
      </w:r>
    </w:p>
    <w:p w:rsidR="00F932BA" w:rsidRPr="00AA4B61" w:rsidRDefault="00F932BA" w:rsidP="00F932BA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F932BA" w:rsidRPr="00AA4B61" w:rsidRDefault="00F932BA" w:rsidP="00F932BA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F932BA" w:rsidRPr="00AA4B61" w:rsidRDefault="00F932BA" w:rsidP="00F932BA">
      <w:pPr>
        <w:rPr>
          <w:b/>
          <w:szCs w:val="24"/>
          <w:lang w:val="bg-BG"/>
        </w:rPr>
      </w:pPr>
    </w:p>
    <w:p w:rsidR="00F932BA" w:rsidRPr="001E1943" w:rsidRDefault="00F932BA" w:rsidP="00F932BA">
      <w:pPr>
        <w:pStyle w:val="ListParagraph"/>
        <w:numPr>
          <w:ilvl w:val="6"/>
          <w:numId w:val="5"/>
        </w:numPr>
        <w:tabs>
          <w:tab w:val="left" w:pos="851"/>
        </w:tabs>
        <w:ind w:left="0" w:firstLine="567"/>
        <w:jc w:val="both"/>
        <w:rPr>
          <w:rFonts w:eastAsia="MS ??"/>
          <w:szCs w:val="22"/>
          <w:lang w:val="bg-BG"/>
        </w:rPr>
      </w:pPr>
      <w:r w:rsidRPr="001E1943">
        <w:rPr>
          <w:rFonts w:eastAsia="MS ??"/>
          <w:szCs w:val="22"/>
          <w:lang w:val="bg-BG"/>
        </w:rPr>
        <w:t>У</w:t>
      </w:r>
      <w:r w:rsidRPr="001E1943">
        <w:rPr>
          <w:rFonts w:eastAsia="MS ??"/>
          <w:szCs w:val="22"/>
        </w:rPr>
        <w:t>частникът, когото представлявам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.......................................................................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(</w:t>
      </w:r>
      <w:proofErr w:type="gramStart"/>
      <w:r w:rsidRPr="001E1943">
        <w:rPr>
          <w:rFonts w:eastAsia="MS ??"/>
          <w:i/>
          <w:szCs w:val="22"/>
        </w:rPr>
        <w:t>попълва</w:t>
      </w:r>
      <w:proofErr w:type="gramEnd"/>
      <w:r w:rsidRPr="001E1943">
        <w:rPr>
          <w:rFonts w:eastAsia="MS ??"/>
          <w:i/>
          <w:szCs w:val="22"/>
        </w:rPr>
        <w:t xml:space="preserve"> се наименованието на участника</w:t>
      </w:r>
      <w:r w:rsidRPr="001E1943">
        <w:rPr>
          <w:rFonts w:eastAsia="MS ??"/>
          <w:szCs w:val="22"/>
        </w:rPr>
        <w:t xml:space="preserve">), желае да използва </w:t>
      </w:r>
      <w:r w:rsidR="004A11CD">
        <w:rPr>
          <w:rFonts w:eastAsia="MS ??"/>
          <w:szCs w:val="22"/>
          <w:lang w:val="bg-BG"/>
        </w:rPr>
        <w:t>е</w:t>
      </w:r>
      <w:r w:rsidRPr="001E1943">
        <w:rPr>
          <w:rFonts w:eastAsia="MS ??"/>
          <w:szCs w:val="22"/>
        </w:rPr>
        <w:t>ЕЕДОП, който вече е бил използван при предходна процедура за обществена поръчка, до който е осигурен пряк и неограничен достъп по електронен път на адрес: …</w:t>
      </w:r>
      <w:r w:rsidRPr="001E1943">
        <w:rPr>
          <w:rFonts w:eastAsia="MS ??"/>
          <w:szCs w:val="22"/>
          <w:lang w:val="bg-BG"/>
        </w:rPr>
        <w:t>………………………………………………………</w:t>
      </w:r>
      <w:r w:rsidR="00705308">
        <w:rPr>
          <w:rFonts w:eastAsia="MS ??"/>
          <w:szCs w:val="22"/>
        </w:rPr>
        <w:t>……….</w:t>
      </w:r>
    </w:p>
    <w:p w:rsidR="00F932BA" w:rsidRPr="001E1943" w:rsidRDefault="00F932BA" w:rsidP="00F932BA">
      <w:pPr>
        <w:jc w:val="both"/>
        <w:rPr>
          <w:rFonts w:eastAsia="MS ??"/>
          <w:szCs w:val="22"/>
          <w:lang w:val="bg-BG"/>
        </w:rPr>
      </w:pPr>
    </w:p>
    <w:p w:rsidR="00F932BA" w:rsidRPr="00532FBE" w:rsidRDefault="00F932BA" w:rsidP="00F932BA">
      <w:pPr>
        <w:widowControl w:val="0"/>
        <w:tabs>
          <w:tab w:val="left" w:pos="7272"/>
        </w:tabs>
        <w:autoSpaceDE w:val="0"/>
        <w:autoSpaceDN w:val="0"/>
        <w:adjustRightInd w:val="0"/>
        <w:ind w:firstLine="567"/>
        <w:jc w:val="both"/>
        <w:rPr>
          <w:szCs w:val="22"/>
        </w:rPr>
      </w:pPr>
      <w:r w:rsidRPr="00705308">
        <w:rPr>
          <w:b/>
          <w:szCs w:val="22"/>
        </w:rPr>
        <w:t>2</w:t>
      </w:r>
      <w:r w:rsidRPr="00532FBE">
        <w:rPr>
          <w:szCs w:val="22"/>
        </w:rPr>
        <w:t xml:space="preserve">. Декларирам, че </w:t>
      </w:r>
      <w:r w:rsidR="004A11CD">
        <w:rPr>
          <w:szCs w:val="22"/>
          <w:lang w:val="bg-BG"/>
        </w:rPr>
        <w:t>е</w:t>
      </w:r>
      <w:r w:rsidRPr="00532FBE">
        <w:rPr>
          <w:szCs w:val="22"/>
        </w:rPr>
        <w:t>ЕЕДОП, представен и подписан от участника, ко</w:t>
      </w:r>
      <w:r>
        <w:rPr>
          <w:szCs w:val="22"/>
          <w:lang w:val="bg-BG"/>
        </w:rPr>
        <w:t>го</w:t>
      </w:r>
      <w:r w:rsidRPr="00532FBE">
        <w:rPr>
          <w:szCs w:val="22"/>
        </w:rPr>
        <w:t>то представлявам, съдържа актуални данни към момента на подаване на офертата в настоящата процедура и подписът, с които е подписан</w:t>
      </w:r>
      <w:r>
        <w:rPr>
          <w:szCs w:val="22"/>
          <w:lang w:val="bg-BG"/>
        </w:rPr>
        <w:t>,</w:t>
      </w:r>
      <w:r w:rsidRPr="00532FBE">
        <w:rPr>
          <w:szCs w:val="22"/>
        </w:rPr>
        <w:t xml:space="preserve"> е автентичен и принадлежи на лице </w:t>
      </w:r>
      <w:r w:rsidRPr="00532FBE">
        <w:rPr>
          <w:szCs w:val="22"/>
        </w:rPr>
        <w:lastRenderedPageBreak/>
        <w:t xml:space="preserve">с представителна власт. 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</w:p>
    <w:p w:rsidR="00F932BA" w:rsidRPr="00EC28FD" w:rsidRDefault="00F932BA" w:rsidP="00F932BA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F932BA" w:rsidRPr="00EC28FD" w:rsidRDefault="00F932BA" w:rsidP="00711F77">
      <w:pPr>
        <w:jc w:val="both"/>
        <w:rPr>
          <w:szCs w:val="24"/>
          <w:lang w:val="bg-BG"/>
        </w:rPr>
      </w:pPr>
      <w:r w:rsidRPr="00EC28FD">
        <w:rPr>
          <w:szCs w:val="24"/>
          <w:lang w:val="bg-BG"/>
        </w:rPr>
        <w:t xml:space="preserve">                  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932BA" w:rsidRPr="00A35A6B" w:rsidRDefault="00F932BA" w:rsidP="00F932BA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932BA" w:rsidRDefault="00F932BA" w:rsidP="00F932BA">
      <w:pPr>
        <w:jc w:val="right"/>
        <w:rPr>
          <w:b/>
          <w:bCs/>
          <w:color w:val="000000"/>
          <w:sz w:val="22"/>
          <w:szCs w:val="22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705308" w:rsidRDefault="00705308" w:rsidP="00F932BA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DD7E99" w:rsidRDefault="00F932BA" w:rsidP="002D42D5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 xml:space="preserve">Декларацията по чл. </w:t>
      </w:r>
      <w:r>
        <w:rPr>
          <w:i/>
          <w:lang w:val="bg-BG"/>
        </w:rPr>
        <w:t>44</w:t>
      </w:r>
      <w:r>
        <w:rPr>
          <w:i/>
        </w:rPr>
        <w:t xml:space="preserve">, ал. </w:t>
      </w:r>
      <w:r>
        <w:rPr>
          <w:i/>
          <w:lang w:val="bg-BG"/>
        </w:rPr>
        <w:t>2 от</w:t>
      </w:r>
      <w:r>
        <w:rPr>
          <w:i/>
        </w:rPr>
        <w:t xml:space="preserve"> </w:t>
      </w:r>
      <w:r>
        <w:rPr>
          <w:i/>
          <w:lang w:val="bg-BG"/>
        </w:rPr>
        <w:t>ПП</w:t>
      </w:r>
      <w:r>
        <w:rPr>
          <w:i/>
        </w:rPr>
        <w:t>ЗОП не е задължителна част от офертата, като същата се представя</w:t>
      </w:r>
      <w:r>
        <w:rPr>
          <w:i/>
          <w:lang w:val="bg-BG"/>
        </w:rPr>
        <w:t xml:space="preserve">, ако участника иска да се възползва </w:t>
      </w:r>
      <w:r w:rsidRPr="008A0C88">
        <w:rPr>
          <w:i/>
          <w:lang w:val="bg-BG"/>
        </w:rPr>
        <w:t>от възможността по чл. 67, ал. 3 от ЗОП</w:t>
      </w:r>
      <w:r w:rsidRPr="008A0C88">
        <w:rPr>
          <w:i/>
        </w:rPr>
        <w:t xml:space="preserve"> </w:t>
      </w:r>
      <w:r>
        <w:rPr>
          <w:i/>
        </w:rPr>
        <w:t>и при наличие на основания за това</w:t>
      </w:r>
      <w:r>
        <w:rPr>
          <w:i/>
          <w:lang w:val="bg-BG"/>
        </w:rPr>
        <w:t>.</w:t>
      </w:r>
    </w:p>
    <w:p w:rsidR="00DD7E99" w:rsidRDefault="00DD7E99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CA44CC" w:rsidRPr="002D42D5" w:rsidRDefault="00CA44CC" w:rsidP="002D42D5">
      <w:pPr>
        <w:ind w:firstLine="567"/>
        <w:jc w:val="both"/>
        <w:rPr>
          <w:i/>
          <w:szCs w:val="24"/>
          <w:lang w:val="bg-BG"/>
        </w:rPr>
      </w:pPr>
    </w:p>
    <w:p w:rsidR="00B207AB" w:rsidRDefault="00332FD8" w:rsidP="00B207AB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B207AB">
        <w:rPr>
          <w:i/>
          <w:lang w:val="bg-BG"/>
        </w:rPr>
        <w:t xml:space="preserve"> №</w:t>
      </w:r>
      <w:r w:rsidR="00F2585A">
        <w:rPr>
          <w:i/>
          <w:lang w:val="bg-BG"/>
        </w:rPr>
        <w:t xml:space="preserve"> </w:t>
      </w:r>
      <w:r>
        <w:rPr>
          <w:i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B207AB" w:rsidRPr="00F64410" w:rsidTr="0076649A">
        <w:trPr>
          <w:trHeight w:val="340"/>
        </w:trPr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0E2AA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</w:t>
            </w:r>
            <w:r w:rsidR="000E2AAE">
              <w:rPr>
                <w:b/>
                <w:bCs/>
                <w:sz w:val="24"/>
                <w:szCs w:val="22"/>
              </w:rPr>
              <w:t>-</w:t>
            </w:r>
            <w:r w:rsidRPr="0091576E">
              <w:rPr>
                <w:b/>
                <w:bCs/>
                <w:sz w:val="24"/>
                <w:szCs w:val="22"/>
                <w:lang w:val="en-US"/>
              </w:rPr>
              <w:t>mail: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B207AB" w:rsidRDefault="00B207AB" w:rsidP="0059111E">
      <w:pPr>
        <w:jc w:val="right"/>
        <w:rPr>
          <w:i/>
          <w:lang w:val="bg-BG"/>
        </w:rPr>
      </w:pPr>
    </w:p>
    <w:p w:rsidR="00B207AB" w:rsidRPr="00617B53" w:rsidRDefault="00B207AB" w:rsidP="0059111E">
      <w:pPr>
        <w:jc w:val="right"/>
        <w:rPr>
          <w:i/>
          <w:sz w:val="16"/>
          <w:lang w:val="bg-BG"/>
        </w:rPr>
      </w:pPr>
    </w:p>
    <w:p w:rsidR="00B207AB" w:rsidRDefault="00B207AB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  <w:lang w:val="bg-BG"/>
        </w:rPr>
        <w:t>ТЕХНИЧЕСКО ПРЕДЛОЖЕНИЕ</w:t>
      </w:r>
    </w:p>
    <w:p w:rsidR="00705308" w:rsidRPr="00705308" w:rsidRDefault="00705308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</w:p>
    <w:p w:rsidR="002E7365" w:rsidRPr="00B207AB" w:rsidRDefault="002E7365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spacing w:val="20"/>
          <w:lang w:val="bg-BG"/>
        </w:rPr>
        <w:t>п</w:t>
      </w:r>
      <w:r w:rsidRPr="008F0B9C">
        <w:rPr>
          <w:b/>
          <w:spacing w:val="20"/>
        </w:rPr>
        <w:t>о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 xml:space="preserve">чл. </w:t>
      </w:r>
      <w:proofErr w:type="gramStart"/>
      <w:r w:rsidRPr="008F0B9C">
        <w:rPr>
          <w:b/>
          <w:spacing w:val="20"/>
        </w:rPr>
        <w:t>39, ал.</w:t>
      </w:r>
      <w:proofErr w:type="gramEnd"/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3,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т.</w:t>
      </w:r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1 от ППЗОП</w:t>
      </w:r>
    </w:p>
    <w:p w:rsidR="00B207AB" w:rsidRPr="00C94467" w:rsidRDefault="00B207AB" w:rsidP="00B207AB">
      <w:pPr>
        <w:jc w:val="center"/>
        <w:rPr>
          <w:color w:val="000000"/>
          <w:lang w:val="bg-BG"/>
        </w:rPr>
      </w:pPr>
      <w:proofErr w:type="gramStart"/>
      <w:r w:rsidRPr="0059111E">
        <w:rPr>
          <w:color w:val="000000"/>
        </w:rPr>
        <w:t>за</w:t>
      </w:r>
      <w:proofErr w:type="gramEnd"/>
      <w:r w:rsidRPr="0059111E">
        <w:rPr>
          <w:color w:val="000000"/>
        </w:rPr>
        <w:t xml:space="preserve"> </w:t>
      </w:r>
      <w:r w:rsidR="002E7365">
        <w:rPr>
          <w:color w:val="000000"/>
          <w:lang w:val="bg-BG"/>
        </w:rPr>
        <w:t xml:space="preserve">участие в открита процедура за възлагане на обществена поръчка </w:t>
      </w:r>
      <w:r w:rsidRPr="0059111E">
        <w:t>с предмет:</w:t>
      </w:r>
    </w:p>
    <w:p w:rsidR="00711F77" w:rsidRDefault="009736A3" w:rsidP="00711F77">
      <w:pPr>
        <w:pStyle w:val="Subtitle"/>
        <w:tabs>
          <w:tab w:val="left" w:pos="9639"/>
        </w:tabs>
        <w:ind w:right="283"/>
        <w:jc w:val="both"/>
        <w:rPr>
          <w:i w:val="0"/>
          <w:color w:val="000000"/>
          <w:szCs w:val="24"/>
          <w:lang w:eastAsia="en-US"/>
        </w:rPr>
      </w:pPr>
      <w:r w:rsidRPr="009736A3">
        <w:rPr>
          <w:i w:val="0"/>
          <w:color w:val="000000"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Pr="009736A3">
        <w:rPr>
          <w:i w:val="0"/>
          <w:color w:val="000000"/>
          <w:szCs w:val="24"/>
          <w:lang w:val="en-GB" w:eastAsia="en-US"/>
        </w:rPr>
        <w:t>сключен</w:t>
      </w:r>
      <w:proofErr w:type="gramEnd"/>
      <w:r w:rsidRPr="009736A3">
        <w:rPr>
          <w:i w:val="0"/>
          <w:color w:val="000000"/>
          <w:szCs w:val="24"/>
          <w:lang w:val="en-GB" w:eastAsia="en-US"/>
        </w:rPr>
        <w:t xml:space="preserve"> между Община Борино и ДФ „Земеделие“, по две </w:t>
      </w:r>
      <w:r w:rsidR="00F33CBF">
        <w:rPr>
          <w:i w:val="0"/>
          <w:color w:val="000000"/>
          <w:szCs w:val="24"/>
          <w:lang w:val="en-GB" w:eastAsia="en-US"/>
        </w:rPr>
        <w:t>обособени</w:t>
      </w:r>
      <w:r w:rsidRPr="009736A3">
        <w:rPr>
          <w:i w:val="0"/>
          <w:color w:val="000000"/>
          <w:szCs w:val="24"/>
          <w:lang w:val="en-GB" w:eastAsia="en-US"/>
        </w:rPr>
        <w:t xml:space="preserve"> позиции</w:t>
      </w:r>
    </w:p>
    <w:p w:rsidR="009736A3" w:rsidRPr="009736A3" w:rsidRDefault="009736A3" w:rsidP="00711F77">
      <w:pPr>
        <w:pStyle w:val="Subtitle"/>
        <w:tabs>
          <w:tab w:val="left" w:pos="9639"/>
        </w:tabs>
        <w:ind w:right="283"/>
        <w:jc w:val="both"/>
        <w:rPr>
          <w:i w:val="0"/>
          <w:color w:val="000000"/>
          <w:sz w:val="14"/>
        </w:rPr>
      </w:pPr>
    </w:p>
    <w:p w:rsidR="00B207AB" w:rsidRDefault="00B207AB" w:rsidP="00B82108">
      <w:pPr>
        <w:ind w:firstLine="567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135163" w:rsidRDefault="00135163" w:rsidP="00B207AB">
      <w:pPr>
        <w:ind w:firstLine="708"/>
        <w:jc w:val="both"/>
        <w:rPr>
          <w:b/>
          <w:color w:val="000000"/>
          <w:lang w:val="bg-BG"/>
        </w:rPr>
      </w:pPr>
    </w:p>
    <w:p w:rsidR="00B82108" w:rsidRPr="00D1429D" w:rsidRDefault="00B615A1" w:rsidP="00705308">
      <w:pPr>
        <w:ind w:right="42" w:firstLine="567"/>
        <w:jc w:val="both"/>
        <w:rPr>
          <w:b/>
          <w:szCs w:val="24"/>
          <w:lang w:val="en-GB" w:eastAsia="en-US"/>
        </w:rPr>
      </w:pPr>
      <w:r>
        <w:rPr>
          <w:lang w:val="ru-RU"/>
        </w:rPr>
        <w:t>С</w:t>
      </w:r>
      <w:r w:rsidR="00B82108">
        <w:rPr>
          <w:lang w:val="ru-RU"/>
        </w:rPr>
        <w:t xml:space="preserve">лед запознаване с всички условия, </w:t>
      </w:r>
      <w:r w:rsidR="00B82108">
        <w:t>изисквания и документи към</w:t>
      </w:r>
      <w:r w:rsidR="00B82108">
        <w:rPr>
          <w:lang w:val="ru-RU"/>
        </w:rPr>
        <w:t xml:space="preserve"> обществена поръчка с предмет</w:t>
      </w:r>
      <w:r w:rsidR="00DD7E99">
        <w:rPr>
          <w:lang w:val="ru-RU"/>
        </w:rPr>
        <w:t xml:space="preserve">: </w:t>
      </w:r>
      <w:r w:rsidR="009736A3" w:rsidRPr="00D03501">
        <w:rPr>
          <w:b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сключен между Община Борино и ДФ „Земеделие“, по две </w:t>
      </w:r>
      <w:r w:rsidR="00F33CBF">
        <w:rPr>
          <w:b/>
          <w:szCs w:val="24"/>
          <w:lang w:val="en-GB" w:eastAsia="en-US"/>
        </w:rPr>
        <w:t>обособени</w:t>
      </w:r>
      <w:r w:rsidR="009736A3" w:rsidRPr="00D03501">
        <w:rPr>
          <w:b/>
          <w:szCs w:val="24"/>
          <w:lang w:val="en-GB" w:eastAsia="en-US"/>
        </w:rPr>
        <w:t xml:space="preserve"> позиции</w:t>
      </w:r>
      <w:r w:rsidR="00C23C90">
        <w:rPr>
          <w:b/>
          <w:lang w:val="bg-BG"/>
        </w:rPr>
        <w:t xml:space="preserve">, </w:t>
      </w:r>
      <w:r>
        <w:rPr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135163" w:rsidRPr="00D1429D" w:rsidRDefault="00135163" w:rsidP="00705308">
      <w:pPr>
        <w:ind w:right="42" w:firstLine="567"/>
        <w:jc w:val="both"/>
        <w:rPr>
          <w:b/>
        </w:rPr>
      </w:pPr>
      <w:r>
        <w:lastRenderedPageBreak/>
        <w:t xml:space="preserve">1. След запознаване с всички документи и образци от документацията за участие в процедурата,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 с предмет: </w:t>
      </w:r>
      <w:r w:rsidR="009736A3" w:rsidRPr="00D03501">
        <w:rPr>
          <w:b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="009736A3" w:rsidRPr="00D03501">
        <w:rPr>
          <w:b/>
          <w:szCs w:val="24"/>
          <w:lang w:val="en-GB" w:eastAsia="en-US"/>
        </w:rPr>
        <w:t>сключен</w:t>
      </w:r>
      <w:proofErr w:type="gramEnd"/>
      <w:r w:rsidR="009736A3" w:rsidRPr="00D03501">
        <w:rPr>
          <w:b/>
          <w:szCs w:val="24"/>
          <w:lang w:val="en-GB" w:eastAsia="en-US"/>
        </w:rPr>
        <w:t xml:space="preserve"> между Община Борино и ДФ „Земе</w:t>
      </w:r>
      <w:r w:rsidR="009736A3">
        <w:rPr>
          <w:b/>
          <w:szCs w:val="24"/>
          <w:lang w:val="en-GB" w:eastAsia="en-US"/>
        </w:rPr>
        <w:t>делие“</w:t>
      </w:r>
      <w:r w:rsidR="00BB60AE" w:rsidRPr="00BB60AE">
        <w:rPr>
          <w:b/>
          <w:szCs w:val="24"/>
          <w:lang w:val="en-GB" w:eastAsia="en-US"/>
        </w:rPr>
        <w:t>по две обособени позиции</w:t>
      </w:r>
      <w:r w:rsidR="00DD7E99">
        <w:rPr>
          <w:b/>
          <w:lang w:val="bg-BG"/>
        </w:rPr>
        <w:t xml:space="preserve">, </w:t>
      </w:r>
      <w:r w:rsidR="00DD7E99" w:rsidRPr="004F22B8">
        <w:rPr>
          <w:b/>
          <w:u w:val="single"/>
          <w:lang w:val="bg-BG"/>
        </w:rPr>
        <w:t xml:space="preserve">за </w:t>
      </w:r>
      <w:r w:rsidR="00D1429D">
        <w:rPr>
          <w:b/>
          <w:u w:val="single"/>
          <w:lang w:val="bg-BG"/>
        </w:rPr>
        <w:t>О</w:t>
      </w:r>
      <w:r w:rsidR="00DD7E99" w:rsidRPr="004F22B8">
        <w:rPr>
          <w:b/>
          <w:u w:val="single"/>
          <w:lang w:val="bg-BG"/>
        </w:rPr>
        <w:t>бособена позиция ….</w:t>
      </w:r>
      <w:r w:rsidR="00C23C90">
        <w:rPr>
          <w:b/>
          <w:lang w:val="bg-BG"/>
        </w:rPr>
        <w:t>.</w:t>
      </w:r>
    </w:p>
    <w:p w:rsidR="00135163" w:rsidRDefault="00135163" w:rsidP="00705308">
      <w:pPr>
        <w:ind w:firstLine="567"/>
        <w:jc w:val="both"/>
        <w:rPr>
          <w:lang w:val="bg-BG"/>
        </w:rPr>
      </w:pPr>
      <w:r>
        <w:t>2. Съглас</w:t>
      </w:r>
      <w:r>
        <w:rPr>
          <w:lang w:val="bg-BG"/>
        </w:rPr>
        <w:t>ни</w:t>
      </w:r>
      <w:r>
        <w:t xml:space="preserve"> с</w:t>
      </w:r>
      <w:r>
        <w:rPr>
          <w:lang w:val="bg-BG"/>
        </w:rPr>
        <w:t>м</w:t>
      </w:r>
      <w:r>
        <w:t xml:space="preserve">е да изпълним обществената поръчка при условията на техническата спецификация, </w:t>
      </w:r>
      <w:r w:rsidR="00D136BF">
        <w:rPr>
          <w:lang w:val="bg-BG"/>
        </w:rPr>
        <w:t xml:space="preserve">в съответствие с одобрения инвестиционен проект, </w:t>
      </w:r>
      <w:r>
        <w:t>другите условия, поставени от Възложителя и при спазване на приложимото законодателство на Република България.</w:t>
      </w:r>
    </w:p>
    <w:p w:rsidR="00793F70" w:rsidRDefault="0006681C" w:rsidP="00705308">
      <w:pPr>
        <w:ind w:firstLine="567"/>
        <w:jc w:val="both"/>
        <w:rPr>
          <w:lang w:val="bg-BG"/>
        </w:rPr>
      </w:pPr>
      <w:r>
        <w:rPr>
          <w:color w:val="000000"/>
          <w:spacing w:val="-2"/>
          <w:lang w:val="bg-BG"/>
        </w:rPr>
        <w:t>3</w:t>
      </w:r>
      <w:r w:rsidR="00793F70">
        <w:rPr>
          <w:color w:val="000000"/>
          <w:spacing w:val="-2"/>
          <w:lang w:val="bg-BG"/>
        </w:rPr>
        <w:t xml:space="preserve">. </w:t>
      </w:r>
      <w:r w:rsidR="00D777B9">
        <w:rPr>
          <w:color w:val="000000"/>
          <w:spacing w:val="-2"/>
          <w:lang w:val="bg-BG"/>
        </w:rPr>
        <w:t>Предлагаме с</w:t>
      </w:r>
      <w:r w:rsidR="00793F70">
        <w:rPr>
          <w:color w:val="000000"/>
          <w:spacing w:val="-2"/>
          <w:lang w:val="bg-BG"/>
        </w:rPr>
        <w:t>рок за изпълнение</w:t>
      </w:r>
      <w:r w:rsidR="00770256">
        <w:rPr>
          <w:color w:val="000000"/>
          <w:spacing w:val="-2"/>
          <w:lang w:val="bg-BG"/>
        </w:rPr>
        <w:t xml:space="preserve"> на СМР за реализиране на обекта - ……………………………….. /……………………………………../ календарни дни</w:t>
      </w:r>
      <w:r w:rsidR="00410FB4">
        <w:rPr>
          <w:color w:val="000000"/>
          <w:spacing w:val="-2"/>
          <w:lang w:val="bg-BG"/>
        </w:rPr>
        <w:t xml:space="preserve">, </w:t>
      </w:r>
      <w:r w:rsidR="00F557B0">
        <w:t xml:space="preserve">считано от подписването на </w:t>
      </w:r>
      <w:r w:rsidR="00F557B0">
        <w:rPr>
          <w:lang w:val="bg-BG"/>
        </w:rPr>
        <w:t>П</w:t>
      </w:r>
      <w:r w:rsidR="00410FB4" w:rsidRPr="00542BD5">
        <w:t>ротокол</w:t>
      </w:r>
      <w:r w:rsidR="00F557B0">
        <w:rPr>
          <w:lang w:val="bg-BG"/>
        </w:rPr>
        <w:t xml:space="preserve"> </w:t>
      </w:r>
      <w:r w:rsidR="00410FB4" w:rsidRPr="00542BD5">
        <w:t>за откриване на строителн</w:t>
      </w:r>
      <w:r w:rsidR="00410FB4" w:rsidRPr="00542BD5">
        <w:rPr>
          <w:lang w:val="bg-BG"/>
        </w:rPr>
        <w:t>а</w:t>
      </w:r>
      <w:r w:rsidR="00410FB4" w:rsidRPr="00542BD5">
        <w:t>т</w:t>
      </w:r>
      <w:r w:rsidR="00410FB4" w:rsidRPr="00542BD5">
        <w:rPr>
          <w:lang w:val="bg-BG"/>
        </w:rPr>
        <w:t>а</w:t>
      </w:r>
      <w:r w:rsidR="00410FB4" w:rsidRPr="00542BD5">
        <w:t xml:space="preserve"> площадк</w:t>
      </w:r>
      <w:r w:rsidR="00410FB4" w:rsidRPr="00542BD5">
        <w:rPr>
          <w:lang w:val="bg-BG"/>
        </w:rPr>
        <w:t>а</w:t>
      </w:r>
      <w:r w:rsidR="00410FB4" w:rsidRPr="00542BD5">
        <w:t xml:space="preserve"> и определяне на строителна линия и ниво</w:t>
      </w:r>
      <w:r w:rsidR="00410FB4" w:rsidRPr="00542BD5">
        <w:rPr>
          <w:lang w:val="bg-BG"/>
        </w:rPr>
        <w:t xml:space="preserve"> за строежи на техническата инфраструктура </w:t>
      </w:r>
      <w:r w:rsidR="00FD337B" w:rsidRPr="008F0B9C">
        <w:rPr>
          <w:lang w:val="bg-BG"/>
        </w:rPr>
        <w:t xml:space="preserve">(Приложение №2а към чл. 7, ал. 3, т. 2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 xml:space="preserve">. за съставяне на актове и протоколи по време на строителството) </w:t>
      </w:r>
      <w:r w:rsidR="00410FB4" w:rsidRPr="00542BD5">
        <w:t xml:space="preserve">и приключва със </w:t>
      </w:r>
      <w:r w:rsidR="00410FB4" w:rsidRPr="00542BD5">
        <w:rPr>
          <w:lang w:val="bg-BG"/>
        </w:rPr>
        <w:t>съставянето и подписването Констативен акт за установяване годността за приемане на строежа, съгласно чл. 176, ал. 1 от ЗУТ</w:t>
      </w:r>
      <w:r w:rsidR="00FD337B">
        <w:rPr>
          <w:lang w:val="bg-BG"/>
        </w:rPr>
        <w:t xml:space="preserve"> </w:t>
      </w:r>
      <w:r w:rsidR="00FD337B" w:rsidRPr="008F0B9C">
        <w:rPr>
          <w:lang w:val="bg-BG"/>
        </w:rPr>
        <w:t xml:space="preserve">(Приложение №15 към чл. 7, ал. 3, т. 15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>. за съставяне на актове и протоколи по време на строителството)</w:t>
      </w:r>
      <w:r w:rsidR="00410FB4">
        <w:rPr>
          <w:lang w:val="bg-BG"/>
        </w:rPr>
        <w:t>.</w:t>
      </w:r>
    </w:p>
    <w:p w:rsidR="00E064C6" w:rsidRPr="00E064C6" w:rsidRDefault="00E064C6" w:rsidP="00705308">
      <w:pPr>
        <w:ind w:firstLine="720"/>
        <w:jc w:val="both"/>
      </w:pPr>
      <w:r w:rsidRPr="00E064C6">
        <w:rPr>
          <w:rFonts w:eastAsia="Batang"/>
          <w:i/>
          <w:u w:val="single"/>
          <w:lang w:val="bg-BG" w:eastAsia="ko-KR"/>
        </w:rPr>
        <w:t>Забележка:</w:t>
      </w:r>
      <w:r>
        <w:rPr>
          <w:rFonts w:eastAsia="Batang"/>
          <w:i/>
          <w:lang w:val="bg-BG" w:eastAsia="ko-KR"/>
        </w:rPr>
        <w:t xml:space="preserve"> </w:t>
      </w:r>
      <w:r w:rsidRPr="00E064C6">
        <w:rPr>
          <w:rFonts w:eastAsia="Batang"/>
          <w:i/>
          <w:lang w:eastAsia="ko-KR"/>
        </w:rPr>
        <w:t>При изготвяне на своите предложения участниците следва задължително да се съобразят с посочени</w:t>
      </w:r>
      <w:r>
        <w:rPr>
          <w:rFonts w:eastAsia="Batang"/>
          <w:i/>
          <w:lang w:val="bg-BG" w:eastAsia="ko-KR"/>
        </w:rPr>
        <w:t>те в документацията за участие минимален</w:t>
      </w:r>
      <w:r w:rsidRPr="00E064C6">
        <w:rPr>
          <w:rFonts w:eastAsia="Batang"/>
          <w:i/>
          <w:lang w:eastAsia="ko-KR"/>
        </w:rPr>
        <w:t xml:space="preserve"> </w:t>
      </w:r>
      <w:r w:rsidR="007A64EA">
        <w:rPr>
          <w:rFonts w:eastAsia="Batang"/>
          <w:i/>
          <w:lang w:val="bg-BG" w:eastAsia="ko-KR"/>
        </w:rPr>
        <w:t xml:space="preserve">и </w:t>
      </w:r>
      <w:r w:rsidRPr="00E064C6">
        <w:rPr>
          <w:rFonts w:eastAsia="Batang"/>
          <w:i/>
          <w:lang w:eastAsia="ko-KR"/>
        </w:rPr>
        <w:t>максимален срок за изпълнение на поръчката.</w:t>
      </w:r>
    </w:p>
    <w:p w:rsidR="00E064C6" w:rsidRPr="00E064C6" w:rsidRDefault="00E064C6" w:rsidP="00705308">
      <w:pPr>
        <w:ind w:firstLine="720"/>
        <w:jc w:val="both"/>
      </w:pPr>
      <w:r w:rsidRPr="00E064C6">
        <w:rPr>
          <w:i/>
        </w:rPr>
        <w:t xml:space="preserve">Участникът предлага срок за изпълнение на поръчката </w:t>
      </w:r>
      <w:r>
        <w:rPr>
          <w:i/>
          <w:lang w:val="bg-BG"/>
        </w:rPr>
        <w:t>като цяло число в</w:t>
      </w:r>
      <w:r w:rsidRPr="00E064C6">
        <w:rPr>
          <w:i/>
        </w:rPr>
        <w:t xml:space="preserve"> календарни дни.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извън математически допустимото закръгляване при изчисление и/или предложеният срок за изпълнение </w:t>
      </w:r>
      <w:r w:rsidR="008028B9">
        <w:rPr>
          <w:i/>
          <w:lang w:val="bg-BG"/>
        </w:rPr>
        <w:t xml:space="preserve">е по-малък от посочения минимален и/или </w:t>
      </w:r>
      <w:r w:rsidRPr="00E064C6">
        <w:rPr>
          <w:i/>
        </w:rPr>
        <w:t>превишава посоченият максимален срок за изпълнение на поръчката.</w:t>
      </w:r>
    </w:p>
    <w:p w:rsidR="00FD337B" w:rsidRPr="00617B53" w:rsidRDefault="00FD337B" w:rsidP="00705308">
      <w:pPr>
        <w:jc w:val="both"/>
        <w:rPr>
          <w:sz w:val="18"/>
          <w:lang w:val="bg-BG"/>
        </w:rPr>
      </w:pPr>
    </w:p>
    <w:p w:rsidR="00A60618" w:rsidRPr="0006681C" w:rsidRDefault="00A60618" w:rsidP="00705308">
      <w:pPr>
        <w:pStyle w:val="NumPar1"/>
        <w:numPr>
          <w:ilvl w:val="0"/>
          <w:numId w:val="14"/>
        </w:numPr>
        <w:tabs>
          <w:tab w:val="clear" w:pos="850"/>
          <w:tab w:val="num" w:pos="851"/>
        </w:tabs>
        <w:spacing w:before="0" w:after="0"/>
        <w:ind w:left="0" w:firstLine="567"/>
      </w:pPr>
      <w:r w:rsidRPr="0006681C">
        <w:t xml:space="preserve">Гаранционен срок за всички видове изпълнени строително – монтажни работи - ……………………… /………………………………./ </w:t>
      </w:r>
    </w:p>
    <w:p w:rsidR="0006681C" w:rsidRPr="00617B53" w:rsidRDefault="0006681C" w:rsidP="00705308">
      <w:pPr>
        <w:ind w:firstLine="567"/>
        <w:jc w:val="both"/>
        <w:rPr>
          <w:sz w:val="14"/>
          <w:lang w:val="bg-BG"/>
        </w:rPr>
      </w:pPr>
    </w:p>
    <w:p w:rsidR="00403D1F" w:rsidRDefault="00643A78" w:rsidP="00705308">
      <w:pPr>
        <w:ind w:firstLine="567"/>
        <w:jc w:val="both"/>
        <w:outlineLvl w:val="0"/>
        <w:rPr>
          <w:i/>
          <w:lang w:val="bg-BG"/>
        </w:rPr>
      </w:pPr>
      <w:r w:rsidRPr="00643A78">
        <w:rPr>
          <w:i/>
          <w:u w:val="single"/>
          <w:lang w:val="bg-BG"/>
        </w:rPr>
        <w:t>Забележка:</w:t>
      </w:r>
      <w:r>
        <w:rPr>
          <w:i/>
          <w:lang w:val="bg-BG"/>
        </w:rPr>
        <w:t xml:space="preserve"> </w:t>
      </w:r>
      <w:r w:rsidR="00721478">
        <w:rPr>
          <w:i/>
        </w:rPr>
        <w:t xml:space="preserve">Предложеният гаранционен срок за извършените строителни и монтажни работи следва да не бъде по-кратък от предвидения в Наредба № 2 от 2003 г. за въвеждане в експлоатация на строежите в Република България и минимални </w:t>
      </w:r>
      <w:r w:rsidR="00721478">
        <w:rPr>
          <w:i/>
        </w:rPr>
        <w:lastRenderedPageBreak/>
        <w:t>гаранционни срокове за изпълнени строителни и монтажни работи, съоръжения и строителни обекти и чл. 160, ал. 4 и ал. 5 от ЗУТ.</w:t>
      </w:r>
    </w:p>
    <w:p w:rsidR="00335A5C" w:rsidRDefault="00335A5C" w:rsidP="00705308">
      <w:pPr>
        <w:ind w:firstLine="567"/>
        <w:jc w:val="both"/>
        <w:outlineLvl w:val="0"/>
        <w:rPr>
          <w:lang w:val="bg-BG"/>
        </w:rPr>
      </w:pPr>
    </w:p>
    <w:p w:rsidR="00335A5C" w:rsidRDefault="00335A5C" w:rsidP="00705308">
      <w:pPr>
        <w:pStyle w:val="NumPar1"/>
        <w:tabs>
          <w:tab w:val="clear" w:pos="850"/>
          <w:tab w:val="left" w:pos="851"/>
        </w:tabs>
        <w:spacing w:before="0" w:after="0"/>
        <w:ind w:left="0" w:firstLine="567"/>
      </w:pPr>
      <w:r>
        <w:t>Декларираме, че срок</w:t>
      </w:r>
      <w:r w:rsidRPr="00335A5C">
        <w:t>ът</w:t>
      </w:r>
      <w:r>
        <w:t xml:space="preserve"> на валидност на подадената от нас оферта е </w:t>
      </w:r>
      <w:r w:rsidR="00DD7E99">
        <w:rPr>
          <w:b/>
          <w:szCs w:val="24"/>
        </w:rPr>
        <w:t>6</w:t>
      </w:r>
      <w:r w:rsidRPr="00335A5C">
        <w:rPr>
          <w:b/>
          <w:szCs w:val="24"/>
        </w:rPr>
        <w:t xml:space="preserve"> /</w:t>
      </w:r>
      <w:r w:rsidR="00DD7E99">
        <w:rPr>
          <w:b/>
          <w:szCs w:val="24"/>
        </w:rPr>
        <w:t>шест</w:t>
      </w:r>
      <w:r w:rsidRPr="00335A5C">
        <w:rPr>
          <w:b/>
          <w:szCs w:val="24"/>
        </w:rPr>
        <w:t xml:space="preserve">/ </w:t>
      </w:r>
      <w:r>
        <w:rPr>
          <w:b/>
          <w:szCs w:val="24"/>
        </w:rPr>
        <w:t xml:space="preserve">месеца, </w:t>
      </w:r>
      <w:r w:rsidRPr="00335A5C">
        <w:rPr>
          <w:szCs w:val="24"/>
        </w:rPr>
        <w:t>считано от</w:t>
      </w:r>
      <w:r>
        <w:t xml:space="preserve"> </w:t>
      </w:r>
      <w:r w:rsidRPr="00335A5C">
        <w:t>датата, определена за</w:t>
      </w:r>
      <w:r>
        <w:t xml:space="preserve"> к</w:t>
      </w:r>
      <w:r w:rsidR="007C066E">
        <w:t>раен срок за подаване на оферти и приемаме да се считаме обвързани от задълженията и условията, поети с офертата ни, до изтичане на този срок.</w:t>
      </w:r>
    </w:p>
    <w:p w:rsidR="00335A5C" w:rsidRPr="007C066E" w:rsidRDefault="00335A5C" w:rsidP="00705308">
      <w:pPr>
        <w:pStyle w:val="NumPar1"/>
        <w:numPr>
          <w:ilvl w:val="0"/>
          <w:numId w:val="0"/>
        </w:numPr>
        <w:spacing w:before="0" w:after="0"/>
        <w:outlineLvl w:val="0"/>
        <w:rPr>
          <w:sz w:val="20"/>
        </w:rPr>
      </w:pPr>
    </w:p>
    <w:p w:rsidR="00335A5C" w:rsidRDefault="00335A5C" w:rsidP="00705308">
      <w:pPr>
        <w:pStyle w:val="NumPar1"/>
        <w:tabs>
          <w:tab w:val="clear" w:pos="850"/>
          <w:tab w:val="left" w:pos="851"/>
        </w:tabs>
        <w:spacing w:before="0" w:after="0"/>
        <w:ind w:left="0" w:firstLine="567"/>
        <w:outlineLvl w:val="0"/>
      </w:pPr>
      <w:r>
        <w:t>Декларираме, че 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законоустановения срок.</w:t>
      </w:r>
    </w:p>
    <w:p w:rsidR="009A5566" w:rsidRDefault="007C066E" w:rsidP="009A5566">
      <w:pPr>
        <w:pStyle w:val="NumPar1"/>
        <w:ind w:left="0" w:firstLine="567"/>
      </w:pPr>
      <w:r>
        <w:t>Декларираме, че п</w:t>
      </w:r>
      <w:r w:rsidRPr="007C066E">
        <w:t xml:space="preserve">ри изготвяне на офертата и определяне на цената на обществената поръчка, предлагана от представлявания и </w:t>
      </w:r>
      <w:r>
        <w:t>нас</w:t>
      </w:r>
      <w:r w:rsidRPr="007C066E">
        <w:t xml:space="preserve">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9A5566" w:rsidRDefault="009A5566" w:rsidP="009A5566">
      <w:pPr>
        <w:pStyle w:val="Text1"/>
        <w:ind w:left="0" w:firstLine="567"/>
      </w:pPr>
      <w:r>
        <w:t>Удостоверяваме и потвърждаваме, че:</w:t>
      </w:r>
    </w:p>
    <w:p w:rsidR="009A5566" w:rsidRDefault="009A5566" w:rsidP="009A5566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>Ще съставяме и подписваме съответните актове и протоколи по време на строителството, съгласно Наредба № 3 от 31.07.2003 г. за съставяне на актове и протоколи по време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9A5566" w:rsidRDefault="009A5566" w:rsidP="00263805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 xml:space="preserve"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</w:t>
      </w:r>
      <w:r w:rsidR="00924C20">
        <w:t>техническите спецификации, проектите във фаза „Работен проект“,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</w:t>
      </w:r>
      <w:r w:rsidR="00263805">
        <w:t xml:space="preserve">, </w:t>
      </w:r>
      <w:r>
        <w:t>както и другото приложимо действащо законодателство в областта на строителството.</w:t>
      </w:r>
    </w:p>
    <w:p w:rsidR="009A5566" w:rsidRPr="009A5566" w:rsidRDefault="009A5566" w:rsidP="009A5566">
      <w:pPr>
        <w:pStyle w:val="Text1"/>
        <w:ind w:left="0" w:firstLine="567"/>
      </w:pPr>
      <w: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06681C" w:rsidRPr="00617B53" w:rsidRDefault="0006681C" w:rsidP="00721478">
      <w:pPr>
        <w:ind w:firstLine="567"/>
        <w:jc w:val="both"/>
        <w:outlineLvl w:val="0"/>
        <w:rPr>
          <w:b/>
          <w:sz w:val="16"/>
          <w:lang w:val="bg-BG"/>
        </w:rPr>
      </w:pPr>
    </w:p>
    <w:p w:rsidR="00135163" w:rsidRPr="00617B53" w:rsidRDefault="00617B53" w:rsidP="00617B53">
      <w:pPr>
        <w:spacing w:line="276" w:lineRule="auto"/>
        <w:ind w:firstLine="567"/>
        <w:jc w:val="both"/>
        <w:rPr>
          <w:u w:val="single"/>
          <w:lang w:val="bg-BG"/>
        </w:rPr>
      </w:pPr>
      <w:r w:rsidRPr="00617B53">
        <w:rPr>
          <w:u w:val="single"/>
          <w:lang w:val="bg-BG"/>
        </w:rPr>
        <w:t>Неразделна част от настоящото Техническо предложение са:</w:t>
      </w:r>
    </w:p>
    <w:p w:rsidR="00135163" w:rsidRDefault="00135163" w:rsidP="00617B53">
      <w:pPr>
        <w:spacing w:line="276" w:lineRule="auto"/>
        <w:ind w:firstLine="567"/>
        <w:jc w:val="both"/>
      </w:pPr>
      <w:r>
        <w:t xml:space="preserve">1. </w:t>
      </w:r>
      <w:r w:rsidR="008659D2">
        <w:rPr>
          <w:lang w:val="bg-BG"/>
        </w:rPr>
        <w:t>Д</w:t>
      </w:r>
      <w: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="0024067F">
        <w:rPr>
          <w:lang w:val="bg-BG"/>
        </w:rPr>
        <w:t xml:space="preserve"> (ако е приложимо)</w:t>
      </w:r>
      <w:r>
        <w:t>;</w:t>
      </w:r>
    </w:p>
    <w:p w:rsidR="00135163" w:rsidRDefault="008659D2" w:rsidP="00E052DE">
      <w:pPr>
        <w:spacing w:line="276" w:lineRule="auto"/>
        <w:ind w:firstLine="567"/>
        <w:jc w:val="both"/>
        <w:rPr>
          <w:lang w:val="bg-BG"/>
        </w:rPr>
      </w:pPr>
      <w:r>
        <w:lastRenderedPageBreak/>
        <w:t xml:space="preserve">2. </w:t>
      </w:r>
      <w:r>
        <w:rPr>
          <w:lang w:val="bg-BG"/>
        </w:rPr>
        <w:t>П</w:t>
      </w:r>
      <w:r w:rsidR="00135163">
        <w:t xml:space="preserve">редложение за изпълнение на поръчката в съответствие с техническата </w:t>
      </w:r>
      <w:r>
        <w:t xml:space="preserve">спецификация и изискванията на </w:t>
      </w:r>
      <w:r w:rsidR="000C61C2">
        <w:rPr>
          <w:lang w:val="bg-BG"/>
        </w:rPr>
        <w:t>в</w:t>
      </w:r>
      <w:r w:rsidR="00CD470A">
        <w:t>ъзложителя</w:t>
      </w:r>
      <w:r>
        <w:rPr>
          <w:lang w:val="bg-BG"/>
        </w:rPr>
        <w:t>, включващ</w:t>
      </w:r>
      <w:r w:rsidR="002C0EE6">
        <w:rPr>
          <w:lang w:val="bg-BG"/>
        </w:rPr>
        <w:t>о</w:t>
      </w:r>
      <w:r>
        <w:rPr>
          <w:lang w:val="bg-BG"/>
        </w:rPr>
        <w:t xml:space="preserve"> следното:</w:t>
      </w:r>
    </w:p>
    <w:p w:rsidR="008659D2" w:rsidRPr="00617B53" w:rsidRDefault="008659D2" w:rsidP="00E052DE">
      <w:pPr>
        <w:spacing w:line="276" w:lineRule="auto"/>
        <w:ind w:firstLine="851"/>
        <w:jc w:val="both"/>
        <w:rPr>
          <w:lang w:val="bg-BG"/>
        </w:rPr>
      </w:pPr>
      <w:r>
        <w:rPr>
          <w:lang w:val="bg-BG"/>
        </w:rPr>
        <w:t>2.1.</w:t>
      </w:r>
      <w:r w:rsidR="00CD470A">
        <w:rPr>
          <w:lang w:val="bg-BG"/>
        </w:rPr>
        <w:t xml:space="preserve"> </w:t>
      </w:r>
      <w:r w:rsidR="0024067F">
        <w:rPr>
          <w:rFonts w:eastAsia="SimSun"/>
          <w:bCs/>
          <w:kern w:val="1"/>
          <w:lang w:val="bg-BG" w:eastAsia="hi-IN" w:bidi="hi-IN"/>
        </w:rPr>
        <w:t>П</w:t>
      </w:r>
      <w:r w:rsidR="0024067F" w:rsidRPr="0024067F">
        <w:rPr>
          <w:rFonts w:eastAsia="SimSun"/>
          <w:bCs/>
          <w:kern w:val="1"/>
          <w:lang w:val="bg-BG" w:eastAsia="hi-IN" w:bidi="hi-IN"/>
        </w:rPr>
        <w:t xml:space="preserve">редложение за цялостния подход за изпълнение на обекта, </w:t>
      </w:r>
      <w:r w:rsidR="0024067F">
        <w:rPr>
          <w:rFonts w:eastAsia="SimSun"/>
          <w:bCs/>
          <w:kern w:val="1"/>
          <w:lang w:val="bg-BG" w:eastAsia="hi-IN" w:bidi="hi-IN"/>
        </w:rPr>
        <w:t>в съответствие с т</w:t>
      </w:r>
      <w:r w:rsidR="0024067F" w:rsidRPr="00C46298">
        <w:rPr>
          <w:rFonts w:eastAsia="Calibri"/>
          <w:lang w:val="bg-BG" w:eastAsia="ar-SA"/>
        </w:rPr>
        <w:t>ехническата спецификация, проектната документация и останалите изисквания</w:t>
      </w:r>
      <w:r w:rsidR="0024067F">
        <w:rPr>
          <w:rFonts w:eastAsia="Calibri"/>
          <w:lang w:val="bg-BG" w:eastAsia="ar-SA"/>
        </w:rPr>
        <w:t xml:space="preserve"> на възложителя</w:t>
      </w:r>
      <w:r w:rsidR="0024067F" w:rsidRPr="00C46298">
        <w:rPr>
          <w:rFonts w:eastAsia="Calibri"/>
          <w:lang w:val="bg-BG" w:eastAsia="ar-SA"/>
        </w:rPr>
        <w:t>, заложени в документацията за участие</w:t>
      </w:r>
      <w:r w:rsidR="0024067F">
        <w:rPr>
          <w:rFonts w:eastAsia="Calibri"/>
          <w:lang w:val="bg-BG" w:eastAsia="ar-SA"/>
        </w:rPr>
        <w:t>.</w:t>
      </w:r>
    </w:p>
    <w:p w:rsidR="00CD470A" w:rsidRPr="00617B53" w:rsidRDefault="00CD470A" w:rsidP="00E052DE">
      <w:pPr>
        <w:spacing w:line="276" w:lineRule="auto"/>
        <w:ind w:firstLine="851"/>
        <w:jc w:val="both"/>
        <w:rPr>
          <w:lang w:val="bg-BG"/>
        </w:rPr>
      </w:pPr>
      <w:r w:rsidRPr="00617B53">
        <w:rPr>
          <w:lang w:val="bg-BG"/>
        </w:rPr>
        <w:t xml:space="preserve">2.2. </w:t>
      </w:r>
      <w:r w:rsidR="006B20C1" w:rsidRPr="00C46298">
        <w:rPr>
          <w:rFonts w:eastAsia="SimSun"/>
          <w:bCs/>
          <w:kern w:val="1"/>
          <w:lang w:val="bg-BG" w:eastAsia="hi-IN" w:bidi="hi-IN"/>
        </w:rPr>
        <w:t>Линеен график (във формат Диаграма на Гант или еквивалентен вид) придружен от диаграми на работната ръка и механизацията</w:t>
      </w:r>
    </w:p>
    <w:p w:rsidR="00135163" w:rsidRDefault="009A5566" w:rsidP="00135163">
      <w:pPr>
        <w:ind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617B53">
        <w:rPr>
          <w:color w:val="000000"/>
          <w:lang w:val="bg-BG"/>
        </w:rPr>
        <w:t>. Електронен носител</w:t>
      </w:r>
      <w:r w:rsidR="00F33CBF">
        <w:rPr>
          <w:color w:val="000000"/>
          <w:lang w:val="bg-BG"/>
        </w:rPr>
        <w:t xml:space="preserve"> с информацията по т. 2</w:t>
      </w:r>
    </w:p>
    <w:p w:rsidR="00617B53" w:rsidRPr="00135163" w:rsidRDefault="00617B53" w:rsidP="00135163">
      <w:pPr>
        <w:ind w:firstLine="567"/>
        <w:jc w:val="both"/>
        <w:rPr>
          <w:color w:val="000000"/>
          <w:lang w:val="bg-BG"/>
        </w:rPr>
      </w:pPr>
    </w:p>
    <w:p w:rsidR="00FC3697" w:rsidRDefault="00FC3697" w:rsidP="00FC3697">
      <w:pPr>
        <w:ind w:firstLine="567"/>
        <w:jc w:val="both"/>
        <w:rPr>
          <w:b/>
          <w:lang w:val="bg-BG"/>
        </w:rPr>
      </w:pPr>
      <w:r w:rsidRPr="009B5016">
        <w:rPr>
          <w:b/>
        </w:rPr>
        <w:t>До подготвянето на официален договор, това предложение заедно с писменото</w:t>
      </w:r>
      <w:r w:rsidR="00617B53">
        <w:rPr>
          <w:b/>
          <w:lang w:val="bg-BG"/>
        </w:rPr>
        <w:t xml:space="preserve"> </w:t>
      </w:r>
      <w:r w:rsidRPr="009B5016">
        <w:rPr>
          <w:b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711F77" w:rsidRPr="00711F77" w:rsidRDefault="00711F77" w:rsidP="00FC3697">
      <w:pPr>
        <w:ind w:firstLine="567"/>
        <w:jc w:val="both"/>
        <w:rPr>
          <w:b/>
          <w:lang w:val="bg-BG"/>
        </w:rPr>
      </w:pPr>
    </w:p>
    <w:p w:rsidR="004244DB" w:rsidRPr="00617B53" w:rsidRDefault="004244DB" w:rsidP="00FC3697">
      <w:pPr>
        <w:ind w:firstLine="708"/>
        <w:jc w:val="both"/>
        <w:rPr>
          <w:bCs/>
          <w:iCs/>
          <w:color w:val="000000"/>
          <w:sz w:val="18"/>
          <w:szCs w:val="24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C3697" w:rsidRPr="00A35A6B" w:rsidRDefault="00FC3697" w:rsidP="00FC3697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2D42D5" w:rsidRPr="00787235" w:rsidRDefault="00FC3697" w:rsidP="00787235">
      <w:pPr>
        <w:pStyle w:val="Default"/>
        <w:jc w:val="right"/>
        <w:rPr>
          <w:szCs w:val="23"/>
          <w:lang w:val="bg-BG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2D42D5" w:rsidRDefault="002D42D5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noProof/>
          <w:lang w:eastAsia="en-US"/>
        </w:rPr>
      </w:pPr>
    </w:p>
    <w:p w:rsidR="008A0797" w:rsidRDefault="008A0797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</w:rPr>
      </w:pPr>
    </w:p>
    <w:p w:rsidR="00705308" w:rsidRDefault="00705308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A3044E" w:rsidRDefault="00A3044E" w:rsidP="005F5735">
      <w:pPr>
        <w:jc w:val="right"/>
        <w:rPr>
          <w:i/>
          <w:lang w:val="bg-BG"/>
        </w:rPr>
      </w:pPr>
    </w:p>
    <w:p w:rsidR="00F33CBF" w:rsidRPr="00F33CBF" w:rsidRDefault="00F33CBF" w:rsidP="005F5735">
      <w:pPr>
        <w:jc w:val="right"/>
        <w:rPr>
          <w:i/>
          <w:lang w:val="bg-BG"/>
        </w:rPr>
      </w:pPr>
    </w:p>
    <w:p w:rsidR="00705308" w:rsidRPr="00705308" w:rsidRDefault="00705308" w:rsidP="005F5735">
      <w:pPr>
        <w:jc w:val="right"/>
        <w:rPr>
          <w:i/>
        </w:rPr>
      </w:pPr>
    </w:p>
    <w:p w:rsidR="005F5735" w:rsidRDefault="005376C6" w:rsidP="005F5735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F5735">
        <w:rPr>
          <w:i/>
          <w:lang w:val="bg-BG"/>
        </w:rPr>
        <w:t xml:space="preserve"> № </w:t>
      </w:r>
      <w:r w:rsidR="00DE64E3">
        <w:rPr>
          <w:i/>
          <w:lang w:val="bg-BG"/>
        </w:rPr>
        <w:t>4</w:t>
      </w:r>
    </w:p>
    <w:p w:rsidR="005F5735" w:rsidRDefault="005F5735" w:rsidP="005F5735">
      <w:pPr>
        <w:tabs>
          <w:tab w:val="left" w:leader="dot" w:pos="2578"/>
          <w:tab w:val="left" w:pos="5026"/>
          <w:tab w:val="left" w:leader="dot" w:pos="9022"/>
        </w:tabs>
        <w:jc w:val="both"/>
        <w:rPr>
          <w:b/>
          <w:i/>
          <w:spacing w:val="-1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5F5735" w:rsidRPr="00CC5944" w:rsidRDefault="005F5735" w:rsidP="005F5735">
      <w:pPr>
        <w:jc w:val="center"/>
        <w:rPr>
          <w:b/>
          <w:sz w:val="10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за конфиденциалност по чл. </w:t>
      </w:r>
      <w:r>
        <w:rPr>
          <w:b/>
          <w:szCs w:val="24"/>
          <w:lang w:val="bg-BG"/>
        </w:rPr>
        <w:t>102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1</w:t>
      </w:r>
      <w:r w:rsidRPr="008A05AC">
        <w:rPr>
          <w:b/>
          <w:szCs w:val="24"/>
          <w:lang w:val="bg-BG"/>
        </w:rPr>
        <w:t xml:space="preserve"> от Закона за обществените поръчки</w:t>
      </w: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</w:p>
    <w:p w:rsidR="005F5735" w:rsidRPr="008A05AC" w:rsidRDefault="005F5735" w:rsidP="005F5735">
      <w:pPr>
        <w:rPr>
          <w:szCs w:val="24"/>
          <w:lang w:val="bg-BG"/>
        </w:rPr>
      </w:pPr>
    </w:p>
    <w:p w:rsidR="00711F77" w:rsidRPr="00711F77" w:rsidRDefault="00711F77" w:rsidP="00705308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711F77" w:rsidRPr="00711F77" w:rsidRDefault="00711F77" w:rsidP="00705308">
      <w:pPr>
        <w:pStyle w:val="Default"/>
        <w:rPr>
          <w:color w:val="auto"/>
          <w:sz w:val="23"/>
          <w:szCs w:val="23"/>
          <w:lang w:val="bg-BG"/>
        </w:rPr>
      </w:pPr>
      <w:r w:rsidRPr="00711F77">
        <w:rPr>
          <w:color w:val="auto"/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711F77" w:rsidRPr="00711F77" w:rsidRDefault="00711F77" w:rsidP="00705308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711F77">
        <w:rPr>
          <w:color w:val="auto"/>
          <w:sz w:val="23"/>
          <w:szCs w:val="23"/>
          <w:lang w:val="bg-BG"/>
        </w:rPr>
        <w:t>в качеството ми на ...............................................................................................</w:t>
      </w:r>
      <w:r w:rsidRPr="00711F77">
        <w:rPr>
          <w:i/>
          <w:iCs/>
          <w:color w:val="auto"/>
          <w:sz w:val="16"/>
          <w:szCs w:val="16"/>
          <w:lang w:val="bg-BG"/>
        </w:rPr>
        <w:t xml:space="preserve"> </w:t>
      </w:r>
      <w:r w:rsidRPr="00711F77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711F77" w:rsidRPr="00711F77" w:rsidRDefault="00711F77" w:rsidP="00705308">
      <w:pPr>
        <w:jc w:val="both"/>
        <w:rPr>
          <w:i/>
          <w:iCs/>
          <w:sz w:val="22"/>
          <w:szCs w:val="22"/>
        </w:rPr>
      </w:pPr>
      <w:r w:rsidRPr="00711F77">
        <w:rPr>
          <w:sz w:val="23"/>
          <w:szCs w:val="23"/>
        </w:rPr>
        <w:t>на .............................................................................................</w:t>
      </w:r>
      <w:r w:rsidRPr="00711F77">
        <w:rPr>
          <w:i/>
          <w:iCs/>
          <w:sz w:val="22"/>
          <w:szCs w:val="22"/>
        </w:rPr>
        <w:t>(посочете  наименованието на участника)</w:t>
      </w:r>
    </w:p>
    <w:p w:rsidR="00711F77" w:rsidRPr="00711F77" w:rsidRDefault="00711F77" w:rsidP="00705308">
      <w:pPr>
        <w:jc w:val="both"/>
        <w:rPr>
          <w:sz w:val="23"/>
          <w:szCs w:val="23"/>
        </w:rPr>
      </w:pPr>
      <w:r w:rsidRPr="00711F77">
        <w:rPr>
          <w:sz w:val="23"/>
          <w:szCs w:val="23"/>
        </w:rPr>
        <w:t>с ЕИК: ………………………………………….., актуален телефон: ………………………….............</w:t>
      </w:r>
    </w:p>
    <w:p w:rsidR="00711F77" w:rsidRPr="00711F77" w:rsidRDefault="00711F77" w:rsidP="00705308">
      <w:pPr>
        <w:jc w:val="both"/>
        <w:rPr>
          <w:sz w:val="23"/>
          <w:szCs w:val="23"/>
          <w:lang w:val="bg-BG"/>
        </w:rPr>
      </w:pPr>
      <w:r w:rsidRPr="00711F77">
        <w:rPr>
          <w:sz w:val="23"/>
          <w:szCs w:val="23"/>
        </w:rPr>
        <w:t>факс: ………………………………….; електронна поща……………………………………………...</w:t>
      </w:r>
      <w:r w:rsidRPr="00711F77">
        <w:rPr>
          <w:sz w:val="23"/>
          <w:szCs w:val="23"/>
          <w:lang w:val="bg-BG"/>
        </w:rPr>
        <w:t>,</w:t>
      </w:r>
    </w:p>
    <w:p w:rsidR="00711F77" w:rsidRPr="004F22B8" w:rsidRDefault="00711F77" w:rsidP="00705308">
      <w:pPr>
        <w:ind w:right="42"/>
        <w:jc w:val="both"/>
        <w:rPr>
          <w:b/>
          <w:u w:val="single"/>
          <w:lang w:val="bg-BG"/>
        </w:rPr>
      </w:pPr>
      <w:r w:rsidRPr="00711F77">
        <w:t xml:space="preserve">участник в </w:t>
      </w:r>
      <w:r w:rsidRPr="00711F77">
        <w:rPr>
          <w:lang w:val="bg-BG"/>
        </w:rPr>
        <w:t>открита процедура</w:t>
      </w:r>
      <w:r w:rsidRPr="00711F77">
        <w:rPr>
          <w:lang w:val="ru-RU"/>
        </w:rPr>
        <w:t xml:space="preserve"> за възлагане на обществена поръчка с предмет</w:t>
      </w:r>
      <w:r w:rsidRPr="00711F77">
        <w:t xml:space="preserve">: </w:t>
      </w:r>
      <w:r w:rsidR="009736A3" w:rsidRPr="00D03501">
        <w:rPr>
          <w:b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="009736A3" w:rsidRPr="00D03501">
        <w:rPr>
          <w:b/>
          <w:szCs w:val="24"/>
          <w:lang w:val="en-GB" w:eastAsia="en-US"/>
        </w:rPr>
        <w:t>сключен</w:t>
      </w:r>
      <w:proofErr w:type="gramEnd"/>
      <w:r w:rsidR="009736A3" w:rsidRPr="00D03501">
        <w:rPr>
          <w:b/>
          <w:szCs w:val="24"/>
          <w:lang w:val="en-GB" w:eastAsia="en-US"/>
        </w:rPr>
        <w:t xml:space="preserve"> между Община Борино и ДФ „Земеделие“, по две </w:t>
      </w:r>
      <w:r w:rsidR="00F33CBF">
        <w:rPr>
          <w:b/>
          <w:szCs w:val="24"/>
          <w:lang w:val="en-GB" w:eastAsia="en-US"/>
        </w:rPr>
        <w:t>обособени</w:t>
      </w:r>
      <w:r w:rsidR="009736A3" w:rsidRPr="00D03501">
        <w:rPr>
          <w:b/>
          <w:szCs w:val="24"/>
          <w:lang w:val="en-GB" w:eastAsia="en-US"/>
        </w:rPr>
        <w:t xml:space="preserve"> позиции</w:t>
      </w:r>
      <w:r>
        <w:rPr>
          <w:b/>
          <w:lang w:val="bg-BG"/>
        </w:rPr>
        <w:t xml:space="preserve">, </w:t>
      </w:r>
      <w:r w:rsidRPr="004F22B8">
        <w:rPr>
          <w:b/>
          <w:u w:val="single"/>
          <w:lang w:val="bg-BG"/>
        </w:rPr>
        <w:t xml:space="preserve">за </w:t>
      </w:r>
      <w:r>
        <w:rPr>
          <w:b/>
          <w:u w:val="single"/>
          <w:lang w:val="bg-BG"/>
        </w:rPr>
        <w:t>О</w:t>
      </w:r>
      <w:r w:rsidRPr="004F22B8">
        <w:rPr>
          <w:b/>
          <w:u w:val="single"/>
          <w:lang w:val="bg-BG"/>
        </w:rPr>
        <w:t>бособена позиция ….</w:t>
      </w:r>
    </w:p>
    <w:p w:rsidR="005F5735" w:rsidRPr="00AA4B61" w:rsidRDefault="005F5735" w:rsidP="005F5735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5F5735" w:rsidRPr="00AA4B61" w:rsidRDefault="005F5735" w:rsidP="005F5735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5F5735" w:rsidRPr="00AA4B61" w:rsidRDefault="005F5735" w:rsidP="005F5735">
      <w:pPr>
        <w:rPr>
          <w:b/>
          <w:szCs w:val="24"/>
          <w:lang w:val="bg-BG"/>
        </w:rPr>
      </w:pPr>
    </w:p>
    <w:p w:rsidR="005F5735" w:rsidRPr="00EC28FD" w:rsidRDefault="005F5735" w:rsidP="005F5735">
      <w:pPr>
        <w:jc w:val="both"/>
        <w:rPr>
          <w:szCs w:val="24"/>
          <w:lang w:val="bg-BG"/>
        </w:rPr>
      </w:pPr>
      <w:r w:rsidRPr="00AA4B61">
        <w:rPr>
          <w:b/>
          <w:szCs w:val="24"/>
          <w:lang w:val="bg-BG"/>
        </w:rPr>
        <w:tab/>
      </w:r>
      <w:r w:rsidRPr="00EC28FD">
        <w:rPr>
          <w:szCs w:val="24"/>
          <w:lang w:val="bg-BG"/>
        </w:rPr>
        <w:t xml:space="preserve">В офертата на представлявания от мен участник …………. </w:t>
      </w:r>
      <w:r w:rsidRPr="00EC28FD">
        <w:rPr>
          <w:i/>
          <w:szCs w:val="24"/>
          <w:lang w:val="bg-BG"/>
        </w:rPr>
        <w:t>(посочете наименованието на участника)</w:t>
      </w:r>
      <w:r w:rsidRPr="00EC28FD">
        <w:rPr>
          <w:szCs w:val="24"/>
          <w:lang w:val="bg-BG"/>
        </w:rPr>
        <w:t xml:space="preserve"> в част:  …………....…………………………… </w:t>
      </w:r>
      <w:r w:rsidRPr="00EC28FD">
        <w:rPr>
          <w:i/>
          <w:szCs w:val="24"/>
          <w:lang w:val="bg-BG"/>
        </w:rPr>
        <w:t xml:space="preserve">(посочва се коя част конкретно от офертата) </w:t>
      </w:r>
      <w:r w:rsidRPr="00EC28FD">
        <w:rPr>
          <w:szCs w:val="24"/>
          <w:lang w:val="bg-BG"/>
        </w:rPr>
        <w:t xml:space="preserve"> има конфиденциална по отношение на търговск</w:t>
      </w:r>
      <w:r>
        <w:rPr>
          <w:szCs w:val="24"/>
          <w:lang w:val="bg-BG"/>
        </w:rPr>
        <w:t>а</w:t>
      </w:r>
      <w:r w:rsidRPr="00EC28FD">
        <w:rPr>
          <w:szCs w:val="24"/>
          <w:lang w:val="bg-BG"/>
        </w:rPr>
        <w:t xml:space="preserve"> тайн</w:t>
      </w:r>
      <w:r>
        <w:rPr>
          <w:szCs w:val="24"/>
          <w:lang w:val="bg-BG"/>
        </w:rPr>
        <w:t xml:space="preserve">а </w:t>
      </w:r>
      <w:r w:rsidRPr="00EC28FD">
        <w:rPr>
          <w:szCs w:val="24"/>
          <w:lang w:val="bg-BG"/>
        </w:rPr>
        <w:t>информация и същата не следва да се разкрива от възложителя.</w:t>
      </w:r>
    </w:p>
    <w:p w:rsidR="005F5735" w:rsidRPr="00EC28FD" w:rsidRDefault="005F5735" w:rsidP="005F5735">
      <w:pPr>
        <w:jc w:val="both"/>
        <w:rPr>
          <w:szCs w:val="24"/>
          <w:lang w:val="bg-BG"/>
        </w:rPr>
      </w:pPr>
    </w:p>
    <w:p w:rsidR="005F5735" w:rsidRPr="00CC5944" w:rsidRDefault="005F5735" w:rsidP="00CC5944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F5735" w:rsidRPr="00EC28FD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F5735" w:rsidRPr="00A35A6B" w:rsidRDefault="005F5735" w:rsidP="005F5735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lastRenderedPageBreak/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F5735" w:rsidRDefault="005F5735" w:rsidP="00854CA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5F5735" w:rsidRPr="00F77199" w:rsidRDefault="005F5735" w:rsidP="005F5735">
      <w:pPr>
        <w:pStyle w:val="Default"/>
        <w:jc w:val="right"/>
        <w:rPr>
          <w:szCs w:val="23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5F5735" w:rsidRDefault="005F5735" w:rsidP="005F5735">
      <w:pPr>
        <w:jc w:val="right"/>
        <w:rPr>
          <w:i/>
          <w:lang w:val="bg-BG"/>
        </w:rPr>
      </w:pPr>
    </w:p>
    <w:p w:rsidR="005F5735" w:rsidRPr="005F5735" w:rsidRDefault="005F5735" w:rsidP="005F5735">
      <w:pPr>
        <w:ind w:firstLine="567"/>
        <w:jc w:val="both"/>
        <w:rPr>
          <w:i/>
          <w:szCs w:val="24"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</w:t>
      </w:r>
      <w:r>
        <w:rPr>
          <w:i/>
          <w:lang w:val="bg-BG"/>
        </w:rPr>
        <w:t>.</w:t>
      </w:r>
    </w:p>
    <w:p w:rsidR="005F5735" w:rsidRDefault="005F5735" w:rsidP="005F5735">
      <w:pPr>
        <w:jc w:val="right"/>
        <w:rPr>
          <w:i/>
          <w:lang w:val="bg-BG"/>
        </w:rPr>
      </w:pPr>
    </w:p>
    <w:p w:rsidR="008319B1" w:rsidRDefault="005F5735" w:rsidP="00E715F8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 w:rsidRPr="007B4B64">
        <w:rPr>
          <w:i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7B4B64">
        <w:rPr>
          <w:i/>
          <w:lang w:val="bg-BG"/>
        </w:rPr>
        <w:t>, съгласно чл. 102, ал. 2 от ЗОП</w:t>
      </w:r>
    </w:p>
    <w:p w:rsidR="008319B1" w:rsidRDefault="008319B1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937425" w:rsidRDefault="005376C6" w:rsidP="0059111E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</w:t>
      </w:r>
      <w:r w:rsidR="0059111E">
        <w:rPr>
          <w:i/>
          <w:lang w:val="bg-BG"/>
        </w:rPr>
        <w:t xml:space="preserve"> №</w:t>
      </w:r>
      <w:r w:rsidR="003D0AA8">
        <w:rPr>
          <w:i/>
          <w:lang w:val="bg-BG"/>
        </w:rPr>
        <w:t xml:space="preserve"> </w:t>
      </w:r>
      <w:r w:rsidR="00DE64E3">
        <w:rPr>
          <w:i/>
          <w:lang w:val="bg-BG"/>
        </w:rPr>
        <w:t>5</w:t>
      </w:r>
      <w:r w:rsidR="008319B1">
        <w:rPr>
          <w:i/>
          <w:lang w:val="bg-BG"/>
        </w:rPr>
        <w:t>.1.</w:t>
      </w:r>
    </w:p>
    <w:p w:rsidR="0091576E" w:rsidRPr="00CD7788" w:rsidRDefault="0091576E" w:rsidP="0059111E">
      <w:pPr>
        <w:jc w:val="right"/>
        <w:rPr>
          <w:i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91576E" w:rsidRPr="00F64410" w:rsidTr="00492EFB">
        <w:trPr>
          <w:trHeight w:val="558"/>
        </w:trPr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 mail: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517C3F" w:rsidRDefault="00517C3F">
      <w:pPr>
        <w:rPr>
          <w:lang w:val="bg-BG"/>
        </w:rPr>
      </w:pPr>
    </w:p>
    <w:p w:rsidR="00517C3F" w:rsidRPr="00AE0161" w:rsidRDefault="00517C3F">
      <w:pPr>
        <w:rPr>
          <w:sz w:val="16"/>
          <w:lang w:val="bg-BG"/>
        </w:rPr>
      </w:pPr>
    </w:p>
    <w:p w:rsidR="0059111E" w:rsidRDefault="000F512F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  <w:r>
        <w:rPr>
          <w:b/>
          <w:color w:val="000000"/>
          <w:spacing w:val="20"/>
          <w:sz w:val="28"/>
          <w:lang w:val="bg-BG"/>
        </w:rPr>
        <w:t>ЦЕНОВО ПРЕДЛОЖЕНИЕ</w:t>
      </w:r>
    </w:p>
    <w:p w:rsidR="00705308" w:rsidRPr="00705308" w:rsidRDefault="00705308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</w:rPr>
      </w:pPr>
    </w:p>
    <w:p w:rsidR="000F512F" w:rsidRPr="000F512F" w:rsidRDefault="000F512F" w:rsidP="000F512F">
      <w:pPr>
        <w:jc w:val="center"/>
        <w:rPr>
          <w:b/>
          <w:szCs w:val="28"/>
        </w:rPr>
      </w:pPr>
      <w:proofErr w:type="gramStart"/>
      <w:r w:rsidRPr="000F512F">
        <w:rPr>
          <w:b/>
          <w:szCs w:val="28"/>
        </w:rPr>
        <w:t>по</w:t>
      </w:r>
      <w:proofErr w:type="gramEnd"/>
      <w:r w:rsidRPr="000F512F">
        <w:rPr>
          <w:b/>
          <w:szCs w:val="28"/>
        </w:rPr>
        <w:t xml:space="preserve"> чл. 39, ал. 3, т.</w:t>
      </w:r>
      <w:r w:rsidR="00854CA7">
        <w:rPr>
          <w:b/>
          <w:szCs w:val="28"/>
          <w:lang w:val="bg-BG"/>
        </w:rPr>
        <w:t xml:space="preserve"> </w:t>
      </w:r>
      <w:r w:rsidRPr="000F512F">
        <w:rPr>
          <w:b/>
          <w:szCs w:val="28"/>
        </w:rPr>
        <w:t>2 от ППЗОП</w:t>
      </w:r>
    </w:p>
    <w:p w:rsidR="0059111E" w:rsidRPr="00C94467" w:rsidRDefault="000F512F" w:rsidP="00492EF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открита процедура за възлагане на обществена поръчка с</w:t>
      </w:r>
      <w:r w:rsidR="0059111E" w:rsidRPr="0059111E">
        <w:t xml:space="preserve"> предмет:</w:t>
      </w:r>
    </w:p>
    <w:p w:rsidR="0059111E" w:rsidRDefault="009736A3" w:rsidP="00492EFB">
      <w:pPr>
        <w:pStyle w:val="Default"/>
        <w:jc w:val="both"/>
        <w:rPr>
          <w:b/>
          <w:lang w:val="bg-BG"/>
        </w:rPr>
      </w:pPr>
      <w:r w:rsidRPr="00D03501">
        <w:rPr>
          <w:b/>
          <w:lang w:val="en-GB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Pr="00D03501">
        <w:rPr>
          <w:b/>
          <w:lang w:val="en-GB"/>
        </w:rPr>
        <w:t>сключен</w:t>
      </w:r>
      <w:proofErr w:type="gramEnd"/>
      <w:r w:rsidRPr="00D03501">
        <w:rPr>
          <w:b/>
          <w:lang w:val="en-GB"/>
        </w:rPr>
        <w:t xml:space="preserve"> между Община Борино и ДФ „Земеделие“, по две </w:t>
      </w:r>
      <w:r w:rsidR="00F33CBF">
        <w:rPr>
          <w:b/>
          <w:lang w:val="en-GB"/>
        </w:rPr>
        <w:t>обособени</w:t>
      </w:r>
      <w:r w:rsidRPr="00D03501">
        <w:rPr>
          <w:b/>
          <w:lang w:val="en-GB"/>
        </w:rPr>
        <w:t xml:space="preserve"> позиции</w:t>
      </w:r>
      <w:r w:rsidR="008319B1">
        <w:rPr>
          <w:b/>
          <w:lang w:val="bg-BG"/>
        </w:rPr>
        <w:t xml:space="preserve">, </w:t>
      </w:r>
      <w:r w:rsidR="008319B1" w:rsidRPr="004F22B8">
        <w:rPr>
          <w:b/>
          <w:u w:val="single"/>
          <w:lang w:val="bg-BG"/>
        </w:rPr>
        <w:t xml:space="preserve">за </w:t>
      </w:r>
      <w:r w:rsidR="00AB51C0">
        <w:rPr>
          <w:b/>
          <w:u w:val="single"/>
          <w:lang w:val="bg-BG"/>
        </w:rPr>
        <w:t>О</w:t>
      </w:r>
      <w:r w:rsidR="008319B1" w:rsidRPr="004F22B8">
        <w:rPr>
          <w:b/>
          <w:u w:val="single"/>
          <w:lang w:val="bg-BG"/>
        </w:rPr>
        <w:t xml:space="preserve">бособена позиция </w:t>
      </w:r>
      <w:r w:rsidR="008319B1">
        <w:rPr>
          <w:b/>
          <w:u w:val="single"/>
          <w:lang w:val="bg-BG"/>
        </w:rPr>
        <w:t>№1</w:t>
      </w:r>
    </w:p>
    <w:p w:rsidR="00C23C90" w:rsidRPr="00C23C90" w:rsidRDefault="00C23C90" w:rsidP="0059111E">
      <w:pPr>
        <w:pStyle w:val="Default"/>
        <w:jc w:val="center"/>
        <w:rPr>
          <w:sz w:val="23"/>
          <w:szCs w:val="23"/>
          <w:lang w:val="bg-BG"/>
        </w:rPr>
      </w:pPr>
    </w:p>
    <w:p w:rsidR="0059111E" w:rsidRDefault="0059111E" w:rsidP="0059111E">
      <w:pPr>
        <w:ind w:firstLine="708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334551" w:rsidRDefault="00505333" w:rsidP="00115890">
      <w:pPr>
        <w:ind w:right="40" w:firstLine="567"/>
        <w:jc w:val="both"/>
        <w:rPr>
          <w:lang w:val="bg-BG"/>
        </w:rPr>
      </w:pPr>
      <w:r w:rsidRPr="00505333">
        <w:rPr>
          <w:lang w:val="bg-BG"/>
        </w:rPr>
        <w:t>Във</w:t>
      </w:r>
      <w:r>
        <w:rPr>
          <w:lang w:val="bg-BG"/>
        </w:rPr>
        <w:t xml:space="preserve"> връзка с обявената от Вас </w:t>
      </w:r>
      <w:r w:rsidR="005376C6">
        <w:rPr>
          <w:lang w:val="bg-BG"/>
        </w:rPr>
        <w:t xml:space="preserve">открита процедура за възлагане на обществена поръчка </w:t>
      </w:r>
      <w:r w:rsidR="00334551">
        <w:rPr>
          <w:lang w:val="bg-BG"/>
        </w:rPr>
        <w:t xml:space="preserve">с предмет: </w:t>
      </w:r>
      <w:r w:rsidR="009736A3" w:rsidRPr="00D03501">
        <w:rPr>
          <w:b/>
          <w:szCs w:val="24"/>
          <w:lang w:val="en-GB" w:eastAsia="en-US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сключен между Община Борино и ДФ „Земеделие“, по две </w:t>
      </w:r>
      <w:r w:rsidR="00F33CBF">
        <w:rPr>
          <w:b/>
          <w:szCs w:val="24"/>
          <w:lang w:val="en-GB" w:eastAsia="en-US"/>
        </w:rPr>
        <w:t>обособени</w:t>
      </w:r>
      <w:r w:rsidR="009736A3" w:rsidRPr="00D03501">
        <w:rPr>
          <w:b/>
          <w:szCs w:val="24"/>
          <w:lang w:val="en-GB" w:eastAsia="en-US"/>
        </w:rPr>
        <w:t xml:space="preserve"> позиции</w:t>
      </w:r>
      <w:r w:rsidR="00F33CBF">
        <w:rPr>
          <w:b/>
          <w:szCs w:val="24"/>
          <w:lang w:val="bg-BG" w:eastAsia="en-US"/>
        </w:rPr>
        <w:t>“</w:t>
      </w:r>
      <w:r w:rsidR="00AB51C0">
        <w:rPr>
          <w:b/>
          <w:lang w:val="bg-BG"/>
        </w:rPr>
        <w:t>,</w:t>
      </w:r>
      <w:r w:rsidR="00F33CBF">
        <w:rPr>
          <w:b/>
          <w:lang w:val="bg-BG"/>
        </w:rPr>
        <w:t xml:space="preserve"> за</w:t>
      </w:r>
      <w:r w:rsidR="00AB51C0">
        <w:rPr>
          <w:b/>
          <w:lang w:val="bg-BG"/>
        </w:rPr>
        <w:t xml:space="preserve"> </w:t>
      </w:r>
      <w:r w:rsidR="009736A3" w:rsidRPr="009736A3">
        <w:rPr>
          <w:b/>
          <w:u w:val="single"/>
        </w:rPr>
        <w:t>Обособена позиция №1: „Реконструкция и рехабилитация на общински път SML 2030 от път III-197 – с. Борино до с. Чала, км 0+000 до км 8+760, Община Борино“</w:t>
      </w:r>
      <w:r w:rsidR="000256B7">
        <w:rPr>
          <w:b/>
          <w:lang w:val="bg-BG"/>
        </w:rPr>
        <w:t>,</w:t>
      </w:r>
      <w:r w:rsidR="00C23C90">
        <w:rPr>
          <w:b/>
          <w:lang w:val="bg-BG"/>
        </w:rPr>
        <w:t xml:space="preserve"> </w:t>
      </w:r>
      <w:r w:rsidR="00334551">
        <w:rPr>
          <w:lang w:val="bg-BG"/>
        </w:rPr>
        <w:t>Ви представяме нашето ценово предложение, както следва:</w:t>
      </w:r>
    </w:p>
    <w:p w:rsidR="000608B6" w:rsidRPr="005376C6" w:rsidRDefault="000608B6" w:rsidP="00115890">
      <w:pPr>
        <w:ind w:right="40" w:firstLine="567"/>
        <w:jc w:val="both"/>
        <w:rPr>
          <w:b/>
        </w:rPr>
      </w:pPr>
    </w:p>
    <w:p w:rsidR="007F6929" w:rsidRPr="00E6748D" w:rsidRDefault="0059111E" w:rsidP="007F692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8"/>
        <w:jc w:val="both"/>
        <w:rPr>
          <w:b/>
        </w:rPr>
      </w:pPr>
      <w:r w:rsidRPr="00A35A6B">
        <w:rPr>
          <w:b/>
          <w:color w:val="000000"/>
        </w:rPr>
        <w:lastRenderedPageBreak/>
        <w:t xml:space="preserve"> </w:t>
      </w:r>
      <w:r w:rsidR="007F6929" w:rsidRPr="0024040A">
        <w:rPr>
          <w:b/>
        </w:rPr>
        <w:t xml:space="preserve">Предлагаме обща цена за изпълнение на </w:t>
      </w:r>
      <w:r w:rsidR="007F6929">
        <w:rPr>
          <w:b/>
          <w:lang w:val="bg-BG"/>
        </w:rPr>
        <w:t>обществената поръчка</w:t>
      </w:r>
      <w:r w:rsidR="007F6929" w:rsidRPr="0024040A">
        <w:rPr>
          <w:b/>
        </w:rPr>
        <w:t xml:space="preserve"> в размер на</w:t>
      </w:r>
      <w:r w:rsidR="007F6929">
        <w:rPr>
          <w:b/>
          <w:lang w:val="bg-BG"/>
        </w:rPr>
        <w:t xml:space="preserve"> </w:t>
      </w:r>
      <w:r w:rsidR="007F6929" w:rsidRPr="007F6929">
        <w:rPr>
          <w:b/>
        </w:rPr>
        <w:t>.....................</w:t>
      </w:r>
      <w:r w:rsidR="007F6929">
        <w:rPr>
          <w:b/>
          <w:lang w:val="bg-BG"/>
        </w:rPr>
        <w:t xml:space="preserve">.................. </w:t>
      </w:r>
      <w:r w:rsidR="007F6929" w:rsidRPr="007F6929">
        <w:rPr>
          <w:b/>
        </w:rPr>
        <w:t>(словом:</w:t>
      </w:r>
      <w:r w:rsidR="007F6929">
        <w:rPr>
          <w:b/>
          <w:lang w:val="bg-BG"/>
        </w:rPr>
        <w:t xml:space="preserve"> ………………</w:t>
      </w:r>
      <w:r w:rsidR="007F6929" w:rsidRPr="007F6929">
        <w:rPr>
          <w:b/>
        </w:rPr>
        <w:t>........................................) лева без ДДС</w:t>
      </w:r>
      <w:r w:rsidR="007F6929" w:rsidRPr="007F6929">
        <w:rPr>
          <w:b/>
          <w:lang w:val="bg-BG"/>
        </w:rPr>
        <w:t>, съответно ……………………...</w:t>
      </w:r>
      <w:r w:rsidR="007F6929" w:rsidRPr="007F6929">
        <w:rPr>
          <w:b/>
        </w:rPr>
        <w:t>.</w:t>
      </w:r>
      <w:r w:rsidR="007F6929" w:rsidRPr="007F6929">
        <w:rPr>
          <w:b/>
          <w:lang w:val="bg-BG"/>
        </w:rPr>
        <w:t xml:space="preserve"> </w:t>
      </w:r>
      <w:r w:rsidR="007F6929" w:rsidRPr="007F6929">
        <w:rPr>
          <w:b/>
        </w:rPr>
        <w:t>(</w:t>
      </w:r>
      <w:r w:rsidR="007F6929" w:rsidRPr="007F6929">
        <w:rPr>
          <w:b/>
          <w:lang w:val="bg-BG"/>
        </w:rPr>
        <w:t>словом:……………………………..</w:t>
      </w:r>
      <w:r w:rsidR="007F6929" w:rsidRPr="007F6929">
        <w:rPr>
          <w:b/>
        </w:rPr>
        <w:t>)</w:t>
      </w:r>
      <w:r w:rsidR="007F6929">
        <w:rPr>
          <w:b/>
          <w:lang w:val="bg-BG"/>
        </w:rPr>
        <w:t xml:space="preserve"> лева с ДДС</w:t>
      </w:r>
      <w:r w:rsidR="003720DD">
        <w:rPr>
          <w:b/>
          <w:lang w:val="bg-BG"/>
        </w:rPr>
        <w:t xml:space="preserve">, </w:t>
      </w:r>
      <w:r w:rsidR="003720DD" w:rsidRPr="003720DD">
        <w:rPr>
          <w:lang w:val="bg-BG"/>
        </w:rPr>
        <w:t>с включени непредвидени разходи, разпределени, както следва: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0"/>
        <w:gridCol w:w="3643"/>
      </w:tblGrid>
      <w:tr w:rsidR="00711F77" w:rsidRPr="004A7386" w:rsidTr="00492E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F77" w:rsidRPr="00711F77" w:rsidRDefault="00711F77" w:rsidP="00705308">
            <w:pPr>
              <w:jc w:val="center"/>
              <w:rPr>
                <w:rFonts w:eastAsia="Calibri"/>
                <w:b/>
                <w:lang w:val="bg-BG" w:eastAsia="en-US"/>
              </w:rPr>
            </w:pPr>
            <w:r w:rsidRPr="00711F77">
              <w:rPr>
                <w:rFonts w:eastAsiaTheme="minorHAnsi"/>
                <w:b/>
                <w:szCs w:val="24"/>
                <w:lang w:eastAsia="en-US"/>
              </w:rPr>
              <w:t>Предмет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11F77" w:rsidRPr="00711F77" w:rsidRDefault="00711F77" w:rsidP="00705308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711F77">
              <w:rPr>
                <w:rFonts w:eastAsiaTheme="minorHAnsi"/>
                <w:b/>
                <w:szCs w:val="24"/>
                <w:lang w:val="bg-BG" w:eastAsia="en-US"/>
              </w:rPr>
              <w:t>С</w:t>
            </w:r>
            <w:r w:rsidRPr="00711F77">
              <w:rPr>
                <w:rFonts w:eastAsiaTheme="minorHAnsi"/>
                <w:b/>
                <w:szCs w:val="24"/>
                <w:lang w:eastAsia="en-US"/>
              </w:rPr>
              <w:t>тойност в лева, без ДДС</w:t>
            </w:r>
          </w:p>
        </w:tc>
      </w:tr>
      <w:tr w:rsidR="009736A3" w:rsidRPr="004A7386" w:rsidTr="00705308">
        <w:trPr>
          <w:trHeight w:val="5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6540FF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„Реконструкция и рехабилитация на общински път </w:t>
            </w:r>
            <w:r>
              <w:rPr>
                <w:sz w:val="22"/>
                <w:szCs w:val="22"/>
              </w:rPr>
              <w:t xml:space="preserve">SML 2030 </w:t>
            </w:r>
            <w:r>
              <w:rPr>
                <w:sz w:val="22"/>
                <w:szCs w:val="22"/>
                <w:lang w:val="bg-BG"/>
              </w:rPr>
              <w:t xml:space="preserve">от път </w:t>
            </w: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bg-BG"/>
              </w:rPr>
              <w:t xml:space="preserve"> – 197 – с. Борино до с. Чала, км.0+000 до км. 8+760, Община Борино“ – Подпорни стени: Изработване на стоманобетонови подпорни стени, вкл. земни работи, кофражни работи, бетон 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bg-BG"/>
              </w:rPr>
              <w:t>25, стомана В235, стомана В500, дренажен материал.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  <w:tr w:rsidR="009736A3" w:rsidRPr="004A7386" w:rsidTr="00492E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25052F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„Реконструкция и рехабилитация на общински път </w:t>
            </w:r>
            <w:r>
              <w:rPr>
                <w:sz w:val="22"/>
                <w:szCs w:val="22"/>
              </w:rPr>
              <w:t xml:space="preserve">SML 2030 </w:t>
            </w:r>
            <w:r>
              <w:rPr>
                <w:sz w:val="22"/>
                <w:szCs w:val="22"/>
                <w:lang w:val="bg-BG"/>
              </w:rPr>
              <w:t xml:space="preserve">от път </w:t>
            </w: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bg-BG"/>
              </w:rPr>
              <w:t xml:space="preserve"> – 197 – с. Борино до с. Чала, км.0+000 до км. 8+760, Община Борино“ – Част „Земни работи, Пътни работи, Асфалтови работи и отводняване“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  <w:tr w:rsidR="009736A3" w:rsidRPr="004A7386" w:rsidTr="00492E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25052F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„Реконструкция и рехабилитация на общински път </w:t>
            </w:r>
            <w:r>
              <w:rPr>
                <w:sz w:val="22"/>
                <w:szCs w:val="22"/>
              </w:rPr>
              <w:t xml:space="preserve">SML 2030 </w:t>
            </w:r>
            <w:r>
              <w:rPr>
                <w:sz w:val="22"/>
                <w:szCs w:val="22"/>
                <w:lang w:val="bg-BG"/>
              </w:rPr>
              <w:t xml:space="preserve">от път </w:t>
            </w: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bg-BG"/>
              </w:rPr>
              <w:t xml:space="preserve"> – 197 – с. Борино до с. Чала, км.0+000 до км. 8+760, Община Борино“ – Част „Технологична (електро) – оптичен кабел“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  <w:tr w:rsidR="009736A3" w:rsidRPr="004A7386" w:rsidTr="00492E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282CC0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 w:rsidRPr="0025052F">
              <w:rPr>
                <w:sz w:val="22"/>
                <w:szCs w:val="22"/>
              </w:rPr>
              <w:t>Непредвидени разходи</w:t>
            </w:r>
            <w:r>
              <w:rPr>
                <w:sz w:val="22"/>
                <w:szCs w:val="22"/>
                <w:lang w:val="bg-BG"/>
              </w:rPr>
              <w:t xml:space="preserve">, свързани с прякото изпълнение на строително-монтажните работи за „Реконструкция и рехабилитация на общински път </w:t>
            </w:r>
            <w:r>
              <w:rPr>
                <w:sz w:val="22"/>
                <w:szCs w:val="22"/>
              </w:rPr>
              <w:t xml:space="preserve">SML 2030 </w:t>
            </w:r>
            <w:r>
              <w:rPr>
                <w:sz w:val="22"/>
                <w:szCs w:val="22"/>
                <w:lang w:val="bg-BG"/>
              </w:rPr>
              <w:t xml:space="preserve">от път </w:t>
            </w: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bg-BG"/>
              </w:rPr>
              <w:t xml:space="preserve"> – 197 – с. Борино до с. Чала, км.0+000 до км. 8+760, Община Борино“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</w:tbl>
    <w:p w:rsidR="000256B7" w:rsidRDefault="000256B7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7F6929" w:rsidRPr="0024040A" w:rsidRDefault="007F6929" w:rsidP="007F6929">
      <w:pPr>
        <w:spacing w:before="60"/>
        <w:ind w:firstLine="709"/>
        <w:jc w:val="both"/>
        <w:rPr>
          <w:sz w:val="16"/>
          <w:szCs w:val="16"/>
          <w:lang w:eastAsia="en-GB"/>
        </w:rPr>
      </w:pPr>
      <w:r w:rsidRPr="0024040A">
        <w:rPr>
          <w:b/>
          <w:lang w:eastAsia="en-GB"/>
        </w:rPr>
        <w:t xml:space="preserve">II. </w:t>
      </w:r>
      <w:r w:rsidRPr="0024040A">
        <w:rPr>
          <w:b/>
        </w:rPr>
        <w:t>Предлагаме</w:t>
      </w:r>
      <w:r w:rsidRPr="0024040A">
        <w:rPr>
          <w:b/>
          <w:lang w:eastAsia="en-GB"/>
        </w:rPr>
        <w:t xml:space="preserve"> следните стойности</w:t>
      </w:r>
      <w:r>
        <w:rPr>
          <w:b/>
          <w:lang w:eastAsia="en-GB"/>
        </w:rPr>
        <w:t xml:space="preserve"> на елементи за ценообразуване </w:t>
      </w:r>
      <w:r w:rsidRPr="0024040A">
        <w:rPr>
          <w:b/>
          <w:lang w:eastAsia="en-GB"/>
        </w:rPr>
        <w:t>на единични</w:t>
      </w:r>
      <w:r>
        <w:rPr>
          <w:b/>
          <w:lang w:eastAsia="en-GB"/>
        </w:rPr>
        <w:t>те</w:t>
      </w:r>
      <w:r w:rsidRPr="0024040A">
        <w:rPr>
          <w:b/>
          <w:lang w:eastAsia="en-GB"/>
        </w:rPr>
        <w:t xml:space="preserve"> цени на видове СМР и дейности</w:t>
      </w:r>
      <w:r w:rsidR="0040081F">
        <w:rPr>
          <w:b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24040A">
        <w:rPr>
          <w:b/>
          <w:lang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7F6929" w:rsidRPr="0024040A" w:rsidTr="00C23C90">
        <w:tc>
          <w:tcPr>
            <w:tcW w:w="7432" w:type="dxa"/>
            <w:vAlign w:val="center"/>
          </w:tcPr>
          <w:p w:rsidR="007F6929" w:rsidRPr="002378BD" w:rsidRDefault="007F6929" w:rsidP="009B4BB5">
            <w:pPr>
              <w:spacing w:before="40" w:after="40"/>
              <w:rPr>
                <w:lang w:val="bg-BG" w:eastAsia="en-US"/>
              </w:rPr>
            </w:pPr>
            <w:r w:rsidRPr="0024040A">
              <w:rPr>
                <w:lang w:eastAsia="en-US"/>
              </w:rPr>
              <w:t>- часова ставка</w:t>
            </w:r>
            <w:r w:rsidR="002378BD">
              <w:rPr>
                <w:lang w:val="bg-BG" w:eastAsia="en-US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7F6929" w:rsidRPr="0024040A" w:rsidRDefault="007F6929" w:rsidP="00C23C90">
            <w:pPr>
              <w:spacing w:before="40" w:after="40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лв./час</w:t>
            </w:r>
          </w:p>
        </w:tc>
      </w:tr>
      <w:tr w:rsidR="009B4BB5" w:rsidRPr="0024040A" w:rsidTr="00824C5C">
        <w:tc>
          <w:tcPr>
            <w:tcW w:w="7432" w:type="dxa"/>
            <w:vAlign w:val="center"/>
          </w:tcPr>
          <w:p w:rsidR="009B4BB5" w:rsidRPr="002378BD" w:rsidRDefault="009B4BB5" w:rsidP="00824C5C">
            <w:pPr>
              <w:spacing w:before="40" w:after="40"/>
              <w:rPr>
                <w:lang w:val="bg-BG" w:eastAsia="en-US"/>
              </w:rPr>
            </w:pPr>
            <w:r w:rsidRPr="0024040A">
              <w:rPr>
                <w:lang w:eastAsia="en-US"/>
              </w:rPr>
              <w:t>- часова ставка</w:t>
            </w:r>
            <w:r w:rsidR="002378BD">
              <w:rPr>
                <w:lang w:val="bg-BG" w:eastAsia="en-US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9B4BB5" w:rsidRPr="0024040A" w:rsidRDefault="009B4BB5" w:rsidP="00824C5C">
            <w:pPr>
              <w:spacing w:before="40" w:after="40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лв./час</w:t>
            </w:r>
          </w:p>
        </w:tc>
      </w:tr>
      <w:tr w:rsidR="007F6929" w:rsidRPr="0024040A" w:rsidTr="00C23C90">
        <w:tc>
          <w:tcPr>
            <w:tcW w:w="7432" w:type="dxa"/>
            <w:vAlign w:val="center"/>
          </w:tcPr>
          <w:p w:rsidR="007F6929" w:rsidRPr="0024040A" w:rsidRDefault="009B4BB5" w:rsidP="00C23C90">
            <w:pPr>
              <w:spacing w:before="40" w:after="40"/>
              <w:rPr>
                <w:lang w:eastAsia="en-US"/>
              </w:rPr>
            </w:pPr>
            <w:r>
              <w:rPr>
                <w:lang w:val="bg-BG" w:eastAsia="en-US"/>
              </w:rPr>
              <w:t>-</w:t>
            </w:r>
            <w:r w:rsidR="007F6929" w:rsidRPr="0024040A">
              <w:rPr>
                <w:lang w:eastAsia="en-US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29" w:rsidRPr="0024040A" w:rsidRDefault="002F5364" w:rsidP="00C23C90">
            <w:pPr>
              <w:spacing w:before="40" w:after="40"/>
              <w:ind w:right="489"/>
              <w:jc w:val="right"/>
              <w:rPr>
                <w:lang w:eastAsia="en-US"/>
              </w:rPr>
            </w:pPr>
            <w:r>
              <w:rPr>
                <w:lang w:val="bg-BG" w:eastAsia="en-US"/>
              </w:rPr>
              <w:t xml:space="preserve">   </w:t>
            </w:r>
            <w:r w:rsidR="007F6929" w:rsidRPr="0024040A">
              <w:rPr>
                <w:lang w:eastAsia="en-US"/>
              </w:rPr>
              <w:t>%</w:t>
            </w:r>
          </w:p>
        </w:tc>
      </w:tr>
      <w:tr w:rsidR="007F6929" w:rsidRPr="0024040A" w:rsidTr="00C23C90">
        <w:tc>
          <w:tcPr>
            <w:tcW w:w="7432" w:type="dxa"/>
            <w:vAlign w:val="center"/>
          </w:tcPr>
          <w:p w:rsidR="007F6929" w:rsidRPr="0024040A" w:rsidRDefault="007F6929" w:rsidP="00C23C90">
            <w:pPr>
              <w:spacing w:before="40" w:after="40"/>
              <w:rPr>
                <w:lang w:eastAsia="en-US"/>
              </w:rPr>
            </w:pPr>
            <w:r w:rsidRPr="0024040A">
              <w:rPr>
                <w:lang w:eastAsia="en-US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29" w:rsidRPr="0024040A" w:rsidRDefault="002F5364" w:rsidP="00C23C90">
            <w:pPr>
              <w:spacing w:before="40" w:after="40"/>
              <w:ind w:right="489"/>
              <w:jc w:val="right"/>
              <w:rPr>
                <w:lang w:eastAsia="en-US"/>
              </w:rPr>
            </w:pPr>
            <w:r>
              <w:rPr>
                <w:lang w:val="bg-BG" w:eastAsia="en-US"/>
              </w:rPr>
              <w:t xml:space="preserve"> </w:t>
            </w:r>
            <w:r w:rsidR="007F6929" w:rsidRPr="0024040A">
              <w:rPr>
                <w:lang w:eastAsia="en-US"/>
              </w:rPr>
              <w:t>%</w:t>
            </w:r>
          </w:p>
        </w:tc>
      </w:tr>
      <w:tr w:rsidR="007F6929" w:rsidRPr="0024040A" w:rsidTr="00C23C90">
        <w:tc>
          <w:tcPr>
            <w:tcW w:w="7432" w:type="dxa"/>
            <w:vAlign w:val="center"/>
          </w:tcPr>
          <w:p w:rsidR="007F6929" w:rsidRPr="0024040A" w:rsidRDefault="007F6929" w:rsidP="00F271D4">
            <w:pPr>
              <w:spacing w:before="40" w:after="40"/>
              <w:ind w:left="142" w:right="34" w:hanging="142"/>
              <w:rPr>
                <w:lang w:eastAsia="en-US"/>
              </w:rPr>
            </w:pPr>
            <w:r w:rsidRPr="0024040A">
              <w:rPr>
                <w:lang w:eastAsia="en-US"/>
              </w:rPr>
              <w:t xml:space="preserve">- </w:t>
            </w:r>
            <w:r w:rsidRPr="0024040A">
              <w:rPr>
                <w:spacing w:val="-3"/>
                <w:lang w:eastAsia="en-US"/>
              </w:rPr>
              <w:t xml:space="preserve">доставно-складови разходи, с вкл. транспорт, върху цени на мате-риалите от производител, вносител или официален 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929" w:rsidRPr="0024040A" w:rsidRDefault="007F6929" w:rsidP="00C23C90">
            <w:pPr>
              <w:spacing w:before="40" w:after="40"/>
              <w:ind w:right="489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%</w:t>
            </w:r>
          </w:p>
        </w:tc>
      </w:tr>
      <w:tr w:rsidR="007F6929" w:rsidRPr="0024040A" w:rsidTr="00C23C90">
        <w:tc>
          <w:tcPr>
            <w:tcW w:w="7432" w:type="dxa"/>
            <w:vAlign w:val="center"/>
          </w:tcPr>
          <w:p w:rsidR="007F6929" w:rsidRPr="0024040A" w:rsidRDefault="007F6929" w:rsidP="00C23C90">
            <w:pPr>
              <w:spacing w:before="40" w:after="40"/>
              <w:rPr>
                <w:lang w:eastAsia="en-US"/>
              </w:rPr>
            </w:pPr>
            <w:r w:rsidRPr="0024040A">
              <w:rPr>
                <w:lang w:eastAsia="en-US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29" w:rsidRPr="0024040A" w:rsidRDefault="007F6929" w:rsidP="00C23C90">
            <w:pPr>
              <w:spacing w:before="40" w:after="40"/>
              <w:ind w:right="489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%</w:t>
            </w:r>
          </w:p>
        </w:tc>
      </w:tr>
    </w:tbl>
    <w:p w:rsidR="007F6929" w:rsidRPr="0024040A" w:rsidRDefault="007F6929" w:rsidP="007F6929">
      <w:pPr>
        <w:ind w:firstLine="708"/>
        <w:jc w:val="both"/>
        <w:rPr>
          <w:b/>
          <w:lang w:eastAsia="en-US"/>
        </w:rPr>
      </w:pPr>
    </w:p>
    <w:p w:rsidR="007F6929" w:rsidRPr="0024040A" w:rsidRDefault="007F6929" w:rsidP="007F6929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24040A">
        <w:rPr>
          <w:b/>
          <w:lang w:eastAsia="en-US"/>
        </w:rPr>
        <w:t>III. ДЕКЛАРИРАМЕ, ЧЕ:</w:t>
      </w:r>
    </w:p>
    <w:p w:rsidR="007F6929" w:rsidRPr="0024040A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Единични</w:t>
      </w:r>
      <w:r>
        <w:rPr>
          <w:lang w:eastAsia="en-US"/>
        </w:rPr>
        <w:t>те</w:t>
      </w:r>
      <w:r w:rsidRPr="0024040A">
        <w:rPr>
          <w:lang w:eastAsia="en-US"/>
        </w:rPr>
        <w:t xml:space="preserve"> цени на видове СМР и дейности са определени на база посочените </w:t>
      </w:r>
      <w:r>
        <w:rPr>
          <w:lang w:eastAsia="en-US"/>
        </w:rPr>
        <w:t xml:space="preserve">по-горе </w:t>
      </w:r>
      <w:r w:rsidRPr="0024040A">
        <w:rPr>
          <w:lang w:eastAsia="en-US"/>
        </w:rPr>
        <w:t>елементи на ценообразуване.</w:t>
      </w:r>
      <w:r w:rsidR="00824C5C">
        <w:rPr>
          <w:lang w:val="bg-BG" w:eastAsia="en-US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7F6929" w:rsidRPr="00CD0F68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color w:val="000000"/>
          <w:lang w:bidi="bg-BG"/>
        </w:rPr>
        <w:lastRenderedPageBreak/>
        <w:t>Посочената</w:t>
      </w:r>
      <w:r>
        <w:rPr>
          <w:color w:val="000000"/>
          <w:lang w:bidi="bg-BG"/>
        </w:rPr>
        <w:t xml:space="preserve"> обща</w:t>
      </w:r>
      <w:r w:rsidRPr="0024040A">
        <w:rPr>
          <w:color w:val="000000"/>
          <w:lang w:bidi="bg-BG"/>
        </w:rPr>
        <w:t xml:space="preserve"> цена включва всички </w:t>
      </w:r>
      <w:r w:rsidR="002F76E9">
        <w:rPr>
          <w:color w:val="000000"/>
          <w:lang w:val="bg-BG" w:bidi="bg-BG"/>
        </w:rPr>
        <w:t xml:space="preserve">преки и косвени </w:t>
      </w:r>
      <w:r w:rsidRPr="0024040A">
        <w:rPr>
          <w:color w:val="000000"/>
          <w:lang w:bidi="bg-BG"/>
        </w:rPr>
        <w:t xml:space="preserve">разходи </w:t>
      </w:r>
      <w:r w:rsidRPr="0024040A">
        <w:rPr>
          <w:b/>
          <w:bCs/>
          <w:color w:val="000000"/>
          <w:lang w:bidi="bg-BG"/>
        </w:rPr>
        <w:t>за извършване на строително-монтажните работи</w:t>
      </w:r>
      <w:r w:rsidRPr="0024040A">
        <w:rPr>
          <w:lang w:eastAsia="en-US"/>
        </w:rPr>
        <w:t xml:space="preserve">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</w:t>
      </w:r>
      <w:r w:rsidRPr="00BD7B37">
        <w:rPr>
          <w:lang w:eastAsia="en-US"/>
        </w:rPr>
        <w:t>професионалната ни отговорност,</w:t>
      </w:r>
      <w:r w:rsidRPr="00BD7B37">
        <w:rPr>
          <w:color w:val="000000"/>
          <w:lang w:bidi="bg-BG"/>
        </w:rPr>
        <w:t xml:space="preserve"> </w:t>
      </w:r>
      <w:r w:rsidR="002F76E9">
        <w:rPr>
          <w:color w:val="000000"/>
          <w:lang w:val="bg-BG" w:bidi="bg-BG"/>
        </w:rPr>
        <w:t xml:space="preserve">разходи за геодезическо заснемане, лабораторни проби и изпитвания, </w:t>
      </w:r>
      <w:r w:rsidRPr="00BD7B37">
        <w:rPr>
          <w:color w:val="000000"/>
          <w:lang w:bidi="bg-BG"/>
        </w:rPr>
        <w:t>разходите за отстраняване на всякакви дефекти до изтичането на гаранционния</w:t>
      </w:r>
      <w:r>
        <w:rPr>
          <w:color w:val="000000"/>
          <w:lang w:bidi="bg-BG"/>
        </w:rPr>
        <w:t xml:space="preserve"> срок на </w:t>
      </w:r>
      <w:r w:rsidRPr="00BD7B37">
        <w:rPr>
          <w:lang w:bidi="bg-BG"/>
        </w:rPr>
        <w:t>изпълнените от нас с</w:t>
      </w:r>
      <w:r>
        <w:rPr>
          <w:color w:val="000000"/>
          <w:lang w:bidi="bg-BG"/>
        </w:rPr>
        <w:t>троително-</w:t>
      </w:r>
      <w:r w:rsidRPr="0024040A">
        <w:rPr>
          <w:color w:val="000000"/>
          <w:lang w:bidi="bg-BG"/>
        </w:rPr>
        <w:t>монтажни работи</w:t>
      </w:r>
      <w:r w:rsidRPr="0024040A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24040A">
        <w:rPr>
          <w:lang w:eastAsia="en-US"/>
        </w:rPr>
        <w:t>др. присъщи разходи, неупоменати по-горе</w:t>
      </w:r>
      <w:r w:rsidRPr="0024040A">
        <w:rPr>
          <w:color w:val="000000"/>
          <w:lang w:bidi="bg-BG"/>
        </w:rPr>
        <w:t>,</w:t>
      </w:r>
      <w:r w:rsidR="002F76E9">
        <w:rPr>
          <w:color w:val="000000"/>
          <w:lang w:val="bg-BG" w:bidi="bg-BG"/>
        </w:rPr>
        <w:t xml:space="preserve"> </w:t>
      </w:r>
      <w:r w:rsidR="002F76E9">
        <w:t>необходими за качественото и точно изпълнение на дейностите от обхвата на обществената поръчка</w:t>
      </w:r>
      <w:r w:rsidR="00CD0F68" w:rsidRPr="00CD0F68">
        <w:rPr>
          <w:bCs/>
          <w:color w:val="000000"/>
          <w:lang w:val="bg-BG" w:bidi="bg-BG"/>
        </w:rPr>
        <w:t>.</w:t>
      </w:r>
    </w:p>
    <w:p w:rsidR="00CD0F68" w:rsidRPr="00CD0F68" w:rsidRDefault="00CD0F68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/>
          <w:lang w:eastAsia="en-US"/>
        </w:rPr>
      </w:pPr>
      <w:r w:rsidRPr="00CD0F68">
        <w:rPr>
          <w:b/>
          <w:lang w:val="bg-BG"/>
        </w:rPr>
        <w:t xml:space="preserve">Цената за изпълнение на договора е </w:t>
      </w:r>
      <w:r w:rsidRPr="00CD0F68">
        <w:rPr>
          <w:b/>
        </w:rPr>
        <w:t>формирана съгласно приложената Количествено – стойностна сметка</w:t>
      </w:r>
      <w:r w:rsidRPr="00CD0F68">
        <w:rPr>
          <w:b/>
          <w:lang w:val="bg-BG"/>
        </w:rPr>
        <w:t xml:space="preserve">, </w:t>
      </w:r>
      <w:r w:rsidRPr="00CD0F68">
        <w:rPr>
          <w:b/>
        </w:rPr>
        <w:t xml:space="preserve"> </w:t>
      </w:r>
      <w:r>
        <w:rPr>
          <w:b/>
          <w:lang w:val="bg-BG"/>
        </w:rPr>
        <w:t xml:space="preserve">неразделна част от ценовото ни предложение, </w:t>
      </w:r>
      <w:r w:rsidRPr="00CD0F68">
        <w:rPr>
          <w:b/>
          <w:u w:val="single"/>
          <w:lang w:val="bg-BG"/>
        </w:rPr>
        <w:t>окончателна е и не подлежи на увеличение</w:t>
      </w:r>
      <w:r w:rsidRPr="00CD0F68">
        <w:rPr>
          <w:b/>
          <w:lang w:val="bg-BG"/>
        </w:rPr>
        <w:t>.</w:t>
      </w:r>
    </w:p>
    <w:p w:rsidR="007F6929" w:rsidRPr="0024040A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В единичните цени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 (т.е. закръглени </w:t>
      </w:r>
      <w:r>
        <w:rPr>
          <w:lang w:eastAsia="en-US"/>
        </w:rPr>
        <w:t xml:space="preserve">са </w:t>
      </w:r>
      <w:r w:rsidRPr="0024040A">
        <w:rPr>
          <w:lang w:eastAsia="en-US"/>
        </w:rPr>
        <w:t>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знак) след десетичната запетая, без начислен данък добавена стойност. </w:t>
      </w:r>
    </w:p>
    <w:p w:rsidR="007F6929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Отговорни сме за евентуално допуснати грешки или пропуски в изчисленията на предложените цени.</w:t>
      </w:r>
    </w:p>
    <w:p w:rsidR="007F6929" w:rsidRPr="008444D6" w:rsidRDefault="00C3493D" w:rsidP="008444D6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</w:rPr>
      </w:pPr>
      <w:r w:rsidRPr="0024040A"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7F6929" w:rsidRPr="000608B6" w:rsidRDefault="007F6929" w:rsidP="007F6929">
      <w:pPr>
        <w:tabs>
          <w:tab w:val="left" w:pos="851"/>
          <w:tab w:val="left" w:pos="993"/>
        </w:tabs>
        <w:ind w:left="567"/>
        <w:jc w:val="both"/>
        <w:rPr>
          <w:lang w:eastAsia="en-US"/>
        </w:rPr>
      </w:pPr>
    </w:p>
    <w:p w:rsidR="007F6929" w:rsidRPr="0024040A" w:rsidRDefault="007F6929" w:rsidP="007F6929">
      <w:pPr>
        <w:tabs>
          <w:tab w:val="left" w:pos="0"/>
          <w:tab w:val="left" w:pos="993"/>
        </w:tabs>
        <w:spacing w:before="120"/>
        <w:ind w:firstLine="567"/>
        <w:jc w:val="both"/>
        <w:rPr>
          <w:b/>
          <w:lang w:eastAsia="en-US"/>
        </w:rPr>
      </w:pPr>
      <w:r w:rsidRPr="0024040A">
        <w:rPr>
          <w:b/>
          <w:szCs w:val="22"/>
          <w:lang w:eastAsia="en-US"/>
        </w:rPr>
        <w:t>IV. ЗА</w:t>
      </w:r>
      <w:r>
        <w:rPr>
          <w:b/>
          <w:szCs w:val="22"/>
          <w:lang w:eastAsia="en-US"/>
        </w:rPr>
        <w:t>ПОЗНАТИ СМЕ, ЧЕ</w:t>
      </w:r>
      <w:r w:rsidRPr="0024040A">
        <w:rPr>
          <w:b/>
          <w:szCs w:val="22"/>
          <w:lang w:eastAsia="en-US"/>
        </w:rPr>
        <w:t>:</w:t>
      </w:r>
      <w:r w:rsidRPr="0024040A">
        <w:rPr>
          <w:b/>
          <w:lang w:eastAsia="en-US"/>
        </w:rPr>
        <w:t xml:space="preserve"> </w:t>
      </w:r>
    </w:p>
    <w:p w:rsidR="007F6929" w:rsidRPr="00604A27" w:rsidRDefault="007F6929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>есъответствие между цифровата и изписаната с думи обща цена</w:t>
      </w:r>
      <w:r>
        <w:rPr>
          <w:lang w:eastAsia="en-US"/>
        </w:rPr>
        <w:t xml:space="preserve">, </w:t>
      </w:r>
      <w:r w:rsidR="00386EB6">
        <w:rPr>
          <w:color w:val="000000"/>
          <w:lang w:val="bg-BG" w:eastAsia="en-US"/>
        </w:rPr>
        <w:t>се приема за вярна посочената словом цена</w:t>
      </w:r>
      <w:r>
        <w:rPr>
          <w:color w:val="000000"/>
          <w:lang w:eastAsia="en-US"/>
        </w:rPr>
        <w:t>.</w:t>
      </w:r>
      <w:r>
        <w:rPr>
          <w:lang w:eastAsia="en-US"/>
        </w:rPr>
        <w:t xml:space="preserve"> </w:t>
      </w:r>
    </w:p>
    <w:p w:rsidR="00604A27" w:rsidRPr="00F77431" w:rsidRDefault="00604A27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:rsidR="007F6929" w:rsidRPr="00F77431" w:rsidRDefault="007F6929" w:rsidP="00AA51ED">
      <w:pPr>
        <w:numPr>
          <w:ilvl w:val="0"/>
          <w:numId w:val="10"/>
        </w:numPr>
        <w:tabs>
          <w:tab w:val="left" w:pos="0"/>
          <w:tab w:val="left" w:pos="851"/>
          <w:tab w:val="left" w:pos="9639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 xml:space="preserve">есъответствие между цената за изпълнение на договора, декларирана от </w:t>
      </w:r>
      <w:r>
        <w:rPr>
          <w:lang w:eastAsia="en-US"/>
        </w:rPr>
        <w:t>нас</w:t>
      </w:r>
      <w:r w:rsidRPr="0024040A">
        <w:rPr>
          <w:lang w:eastAsia="en-US"/>
        </w:rPr>
        <w:t xml:space="preserve"> в </w:t>
      </w:r>
      <w:r w:rsidRPr="00BD7B37">
        <w:rPr>
          <w:lang w:eastAsia="en-US"/>
        </w:rPr>
        <w:t xml:space="preserve">Ценовото ни предложение, и крайната стойност по КСС, неразделна част от ценовото ни предложение, </w:t>
      </w:r>
      <w:r w:rsidRPr="00F77431">
        <w:rPr>
          <w:color w:val="000000"/>
          <w:lang w:eastAsia="en-US"/>
        </w:rPr>
        <w:t>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 w:eastAsia="en-US"/>
        </w:rPr>
        <w:t>Ако п</w:t>
      </w:r>
      <w:r w:rsidR="007F6929" w:rsidRPr="00BD7B37">
        <w:rPr>
          <w:lang w:eastAsia="en-US"/>
        </w:rPr>
        <w:t>ри прегледа и оценката на представената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E822F8">
        <w:rPr>
          <w:color w:val="000000"/>
        </w:rPr>
        <w:t>При установяване на аритметичн</w:t>
      </w:r>
      <w:r w:rsidR="004454A1">
        <w:rPr>
          <w:color w:val="000000"/>
          <w:lang w:val="bg-BG"/>
        </w:rPr>
        <w:t>о</w:t>
      </w:r>
      <w:r w:rsidRPr="00E822F8">
        <w:rPr>
          <w:color w:val="000000"/>
        </w:rPr>
        <w:t xml:space="preserve"> </w:t>
      </w:r>
      <w:r w:rsidR="004454A1">
        <w:rPr>
          <w:color w:val="000000"/>
          <w:lang w:val="bg-BG"/>
        </w:rPr>
        <w:t>несъответствие между общата цена и цените за отделните изброени дейности,</w:t>
      </w:r>
      <w:r>
        <w:rPr>
          <w:color w:val="000000"/>
          <w:lang w:val="bg-BG"/>
        </w:rPr>
        <w:t xml:space="preserve"> </w:t>
      </w:r>
      <w:r w:rsidR="004454A1">
        <w:rPr>
          <w:color w:val="000000"/>
          <w:lang w:val="bg-BG"/>
        </w:rPr>
        <w:t>ще бъдем отстранени от участие в процедурата.</w:t>
      </w:r>
    </w:p>
    <w:p w:rsidR="003D5130" w:rsidRDefault="007F6929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При</w:t>
      </w:r>
      <w:r w:rsidRPr="00BD7B37">
        <w:rPr>
          <w:lang w:eastAsia="en-US"/>
        </w:rPr>
        <w:t xml:space="preserve"> </w:t>
      </w:r>
      <w:r>
        <w:t>предложена</w:t>
      </w:r>
      <w:r w:rsidRPr="00BD7B37">
        <w:t xml:space="preserve"> от нас обща</w:t>
      </w:r>
      <w:r w:rsidRPr="0024040A">
        <w:t xml:space="preserve"> цена за изпълнение на </w:t>
      </w:r>
      <w:r w:rsidR="0058034D">
        <w:rPr>
          <w:lang w:val="bg-BG"/>
        </w:rPr>
        <w:t>обществената поръчка,</w:t>
      </w:r>
      <w:r w:rsidR="002D664A">
        <w:rPr>
          <w:lang w:val="bg-BG"/>
        </w:rPr>
        <w:t xml:space="preserve"> </w:t>
      </w:r>
      <w:r w:rsidRPr="0024040A">
        <w:t xml:space="preserve">  надхвърля</w:t>
      </w:r>
      <w:r w:rsidR="0058034D">
        <w:rPr>
          <w:lang w:val="bg-BG"/>
        </w:rPr>
        <w:t>ща</w:t>
      </w:r>
      <w:r w:rsidRPr="0024040A">
        <w:t xml:space="preserve"> посочената прогнозна</w:t>
      </w:r>
      <w:r>
        <w:t>та</w:t>
      </w:r>
      <w:r w:rsidRPr="0024040A">
        <w:t xml:space="preserve"> стойност </w:t>
      </w:r>
      <w:r w:rsidR="0058034D">
        <w:rPr>
          <w:lang w:val="bg-BG"/>
        </w:rPr>
        <w:t>в документацията</w:t>
      </w:r>
      <w:r>
        <w:t>,</w:t>
      </w:r>
      <w:r w:rsidRPr="0024040A">
        <w:t xml:space="preserve"> </w:t>
      </w:r>
      <w:r w:rsidR="00281044">
        <w:rPr>
          <w:lang w:val="bg-BG"/>
        </w:rPr>
        <w:t xml:space="preserve">както и при предложени </w:t>
      </w:r>
      <w:r w:rsidR="00281044">
        <w:rPr>
          <w:lang w:val="bg-BG"/>
        </w:rPr>
        <w:lastRenderedPageBreak/>
        <w:t xml:space="preserve">цени на дейностите надхвърлящи посочените максимални стойности по пера, </w:t>
      </w:r>
      <w:r w:rsidRPr="0024040A">
        <w:t>ще бъдем отстранени от участие в процедурата.</w:t>
      </w:r>
    </w:p>
    <w:p w:rsidR="0040081F" w:rsidRDefault="0040081F" w:rsidP="0040081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szCs w:val="24"/>
          <w:lang w:val="bg-BG"/>
        </w:rPr>
        <w:t>У</w:t>
      </w:r>
      <w:r w:rsidRPr="00E9538C">
        <w:rPr>
          <w:szCs w:val="24"/>
        </w:rPr>
        <w:t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</w:t>
      </w:r>
      <w:r>
        <w:rPr>
          <w:szCs w:val="24"/>
        </w:rPr>
        <w:t xml:space="preserve"> нейното образуване. Комисията </w:t>
      </w:r>
      <w:r w:rsidRPr="00E9538C">
        <w:rPr>
          <w:szCs w:val="24"/>
        </w:rPr>
        <w:t>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F51E4E" w:rsidRPr="0040081F" w:rsidRDefault="00F51E4E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/>
        </w:rPr>
        <w:t xml:space="preserve">Ако сме включили някъде в офертата си </w:t>
      </w:r>
      <w:r w:rsidRPr="00463529">
        <w:rPr>
          <w:szCs w:val="24"/>
          <w:lang w:val="bg-BG"/>
        </w:rPr>
        <w:t>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</w:t>
      </w:r>
      <w:r>
        <w:rPr>
          <w:szCs w:val="24"/>
          <w:lang w:val="bg-BG"/>
        </w:rPr>
        <w:t>ем</w:t>
      </w:r>
      <w:r w:rsidRPr="00463529">
        <w:rPr>
          <w:szCs w:val="24"/>
          <w:lang w:val="bg-BG"/>
        </w:rPr>
        <w:t xml:space="preserve"> отстранени от </w:t>
      </w:r>
      <w:r>
        <w:rPr>
          <w:szCs w:val="24"/>
          <w:lang w:val="bg-BG"/>
        </w:rPr>
        <w:t xml:space="preserve">участие в </w:t>
      </w:r>
      <w:r w:rsidRPr="00463529">
        <w:rPr>
          <w:szCs w:val="24"/>
          <w:lang w:val="bg-BG"/>
        </w:rPr>
        <w:t>процедурата</w:t>
      </w:r>
      <w:r>
        <w:rPr>
          <w:szCs w:val="24"/>
          <w:lang w:val="bg-BG"/>
        </w:rPr>
        <w:t>.</w:t>
      </w:r>
      <w:r>
        <w:rPr>
          <w:lang w:val="bg-BG"/>
        </w:rPr>
        <w:t xml:space="preserve"> </w:t>
      </w:r>
    </w:p>
    <w:p w:rsidR="0040081F" w:rsidRDefault="0040081F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Под „непредвидени разходи“ ще се разбира легалната дефиниция на </w:t>
      </w:r>
      <w:r w:rsidRPr="004A2D57">
        <w:rPr>
          <w:bCs/>
        </w:rPr>
        <w:t>§ 1, т. 15 от ДР на Наредба № 12/25.07.2016 г.</w:t>
      </w:r>
      <w:r>
        <w:rPr>
          <w:bCs/>
        </w:rPr>
        <w:t xml:space="preserve"> за прилагане на подмярка 7.2. </w:t>
      </w:r>
      <w:r w:rsidRPr="00405F6B">
        <w:t>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2014 -2020 г.</w:t>
      </w:r>
    </w:p>
    <w:p w:rsidR="0040081F" w:rsidRDefault="0040081F" w:rsidP="0071613F">
      <w:pPr>
        <w:pStyle w:val="Style11"/>
        <w:widowControl/>
        <w:numPr>
          <w:ilvl w:val="0"/>
          <w:numId w:val="10"/>
        </w:numPr>
        <w:tabs>
          <w:tab w:val="left" w:pos="365"/>
          <w:tab w:val="left" w:pos="993"/>
        </w:tabs>
        <w:spacing w:before="29" w:line="278" w:lineRule="exact"/>
        <w:ind w:left="0" w:firstLine="567"/>
      </w:pPr>
      <w:r>
        <w:rPr>
          <w:rStyle w:val="FontStyle28"/>
        </w:rPr>
        <w:t xml:space="preserve">Непредвидени разходи </w:t>
      </w:r>
      <w:r w:rsidRPr="003F27E7">
        <w:t xml:space="preserve">ще бъдат одобрявани и заплащани само при </w:t>
      </w:r>
      <w:r w:rsidRPr="003F27E7">
        <w:rPr>
          <w:u w:val="single"/>
        </w:rPr>
        <w:t>доказана необходимост</w:t>
      </w:r>
      <w:r w:rsidRPr="003F27E7">
        <w:t xml:space="preserve"> и след направено </w:t>
      </w:r>
      <w:r w:rsidRPr="003F27E7">
        <w:rPr>
          <w:u w:val="single"/>
        </w:rPr>
        <w:t>изменение на сключения договор за обществена поръчка</w:t>
      </w:r>
      <w:r w:rsidRPr="003F27E7">
        <w:t xml:space="preserve"> при услови</w:t>
      </w:r>
      <w:r w:rsidR="00795FFA">
        <w:t>ята и по реда на чл. 116 от ЗОП</w:t>
      </w:r>
      <w:r w:rsidR="007E05EE">
        <w:t>.</w:t>
      </w:r>
      <w:r>
        <w:t xml:space="preserve"> </w:t>
      </w:r>
    </w:p>
    <w:p w:rsidR="008444D6" w:rsidRPr="008444D6" w:rsidRDefault="008444D6" w:rsidP="008444D6">
      <w:pPr>
        <w:tabs>
          <w:tab w:val="left" w:pos="851"/>
        </w:tabs>
        <w:ind w:left="567" w:right="123"/>
        <w:jc w:val="both"/>
        <w:rPr>
          <w:lang w:eastAsia="en-US"/>
        </w:rPr>
      </w:pPr>
    </w:p>
    <w:p w:rsidR="00C94467" w:rsidRDefault="00C94467" w:rsidP="00C94467">
      <w:pPr>
        <w:spacing w:after="200" w:line="276" w:lineRule="auto"/>
        <w:ind w:firstLine="567"/>
        <w:jc w:val="both"/>
        <w:rPr>
          <w:szCs w:val="24"/>
        </w:rPr>
      </w:pPr>
      <w:r w:rsidRPr="00F77199">
        <w:rPr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CB1F7D" w:rsidRDefault="00CB1F7D" w:rsidP="00CB1F7D">
      <w:pPr>
        <w:pStyle w:val="BodyText2"/>
        <w:spacing w:after="0" w:line="240" w:lineRule="auto"/>
        <w:ind w:firstLine="720"/>
        <w:jc w:val="both"/>
        <w:rPr>
          <w:szCs w:val="24"/>
        </w:rPr>
      </w:pPr>
      <w:r w:rsidRPr="000459B2">
        <w:rPr>
          <w:szCs w:val="24"/>
          <w:lang w:val="bg-BG"/>
        </w:rPr>
        <w:t xml:space="preserve">При условие, че бъдем </w:t>
      </w:r>
      <w:r w:rsidRPr="00BB2F29">
        <w:rPr>
          <w:szCs w:val="24"/>
          <w:lang w:val="bg-BG"/>
        </w:rPr>
        <w:t xml:space="preserve">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E6748D" w:rsidRPr="00BB2F29">
        <w:rPr>
          <w:szCs w:val="24"/>
          <w:lang w:val="bg-BG"/>
        </w:rPr>
        <w:t>3</w:t>
      </w:r>
      <w:r w:rsidRPr="00BB2F29">
        <w:rPr>
          <w:bCs/>
          <w:szCs w:val="24"/>
          <w:lang w:val="bg-BG"/>
        </w:rPr>
        <w:t>%</w:t>
      </w:r>
      <w:r w:rsidRPr="00BB2F29">
        <w:rPr>
          <w:szCs w:val="24"/>
          <w:lang w:val="bg-BG"/>
        </w:rPr>
        <w:t xml:space="preserve">  от приетата договорна стойност без ДДС</w:t>
      </w:r>
      <w:r w:rsidR="0040081F" w:rsidRPr="00BB2F29">
        <w:rPr>
          <w:szCs w:val="24"/>
          <w:lang w:val="bg-BG"/>
        </w:rPr>
        <w:t xml:space="preserve"> и гаранция за авансово предоставените средства</w:t>
      </w:r>
      <w:r w:rsidRPr="00BB2F29">
        <w:rPr>
          <w:szCs w:val="24"/>
          <w:lang w:val="bg-BG"/>
        </w:rPr>
        <w:t>.</w:t>
      </w:r>
    </w:p>
    <w:p w:rsidR="00CB1F7D" w:rsidRPr="00CB1F7D" w:rsidRDefault="00CB1F7D" w:rsidP="00CB1F7D">
      <w:pPr>
        <w:pStyle w:val="BodyText2"/>
        <w:spacing w:after="0" w:line="240" w:lineRule="auto"/>
        <w:ind w:firstLine="720"/>
        <w:jc w:val="both"/>
        <w:rPr>
          <w:szCs w:val="24"/>
        </w:rPr>
      </w:pPr>
    </w:p>
    <w:p w:rsidR="005F0E3C" w:rsidRDefault="005F0E3C" w:rsidP="00F77199">
      <w:pPr>
        <w:ind w:firstLine="567"/>
        <w:jc w:val="both"/>
        <w:rPr>
          <w:b/>
        </w:rPr>
      </w:pPr>
      <w:r w:rsidRPr="009B5016">
        <w:rPr>
          <w:b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608B6" w:rsidRPr="009B5016" w:rsidRDefault="000608B6" w:rsidP="00F77199">
      <w:pPr>
        <w:ind w:firstLine="567"/>
        <w:jc w:val="both"/>
        <w:rPr>
          <w:b/>
        </w:rPr>
      </w:pPr>
    </w:p>
    <w:p w:rsidR="003D5130" w:rsidRPr="0024040A" w:rsidRDefault="003D5130" w:rsidP="003D5130">
      <w:pPr>
        <w:ind w:firstLine="708"/>
        <w:jc w:val="both"/>
        <w:rPr>
          <w:b/>
        </w:rPr>
      </w:pPr>
      <w:r w:rsidRPr="0024040A">
        <w:rPr>
          <w:b/>
        </w:rPr>
        <w:t>Приложения:</w:t>
      </w:r>
    </w:p>
    <w:p w:rsidR="003D5130" w:rsidRPr="005E41C8" w:rsidRDefault="003D5130" w:rsidP="003D5130">
      <w:pPr>
        <w:numPr>
          <w:ilvl w:val="0"/>
          <w:numId w:val="9"/>
        </w:numPr>
        <w:jc w:val="both"/>
      </w:pPr>
      <w:r w:rsidRPr="005E41C8">
        <w:t>Количествено–</w:t>
      </w:r>
      <w:r>
        <w:t>стойностн</w:t>
      </w:r>
      <w:r w:rsidR="008444D6">
        <w:rPr>
          <w:lang w:val="bg-BG"/>
        </w:rPr>
        <w:t>а</w:t>
      </w:r>
      <w:r w:rsidRPr="005E41C8">
        <w:t xml:space="preserve"> с</w:t>
      </w:r>
      <w:r>
        <w:t>метк</w:t>
      </w:r>
      <w:r w:rsidR="008444D6">
        <w:rPr>
          <w:lang w:val="bg-BG"/>
        </w:rPr>
        <w:t>а</w:t>
      </w:r>
      <w:r w:rsidRPr="005E41C8">
        <w:rPr>
          <w:lang w:val="ru-RU"/>
        </w:rPr>
        <w:t xml:space="preserve"> </w:t>
      </w:r>
      <w:r>
        <w:rPr>
          <w:sz w:val="20"/>
          <w:lang w:val="ru-RU"/>
        </w:rPr>
        <w:t>–</w:t>
      </w:r>
      <w:r w:rsidRPr="008444D6">
        <w:rPr>
          <w:lang w:val="ru-RU"/>
        </w:rPr>
        <w:t xml:space="preserve"> попълнен</w:t>
      </w:r>
      <w:r w:rsidR="008444D6">
        <w:rPr>
          <w:lang w:val="ru-RU"/>
        </w:rPr>
        <w:t>а</w:t>
      </w:r>
      <w:r w:rsidRPr="008444D6">
        <w:rPr>
          <w:lang w:val="ru-RU"/>
        </w:rPr>
        <w:t xml:space="preserve"> и </w:t>
      </w:r>
      <w:r w:rsidRPr="008444D6">
        <w:t>подписан</w:t>
      </w:r>
      <w:r w:rsidR="008444D6">
        <w:rPr>
          <w:lang w:val="bg-BG"/>
        </w:rPr>
        <w:t>а</w:t>
      </w:r>
      <w:r w:rsidRPr="008444D6">
        <w:t xml:space="preserve"> от участника</w:t>
      </w:r>
      <w:r w:rsidRPr="005E41C8">
        <w:t>.</w:t>
      </w:r>
    </w:p>
    <w:p w:rsidR="003D5130" w:rsidRPr="00BD7B37" w:rsidRDefault="003D5130" w:rsidP="003D5130">
      <w:pPr>
        <w:numPr>
          <w:ilvl w:val="0"/>
          <w:numId w:val="9"/>
        </w:numPr>
        <w:jc w:val="both"/>
        <w:rPr>
          <w:b/>
        </w:rPr>
      </w:pPr>
      <w:r w:rsidRPr="005E41C8">
        <w:t xml:space="preserve">Електронен носител, </w:t>
      </w:r>
      <w:r w:rsidRPr="00BD7B37">
        <w:t xml:space="preserve">съдържащ: КСС във формат </w:t>
      </w:r>
      <w:r w:rsidR="00193BB7">
        <w:t>Excel</w:t>
      </w:r>
      <w:r w:rsidR="00521BC4">
        <w:rPr>
          <w:lang w:val="bg-BG"/>
        </w:rPr>
        <w:t xml:space="preserve"> или еквивалент</w:t>
      </w:r>
      <w:r w:rsidR="002F5364">
        <w:rPr>
          <w:lang w:val="bg-BG"/>
        </w:rPr>
        <w:t>.</w:t>
      </w:r>
    </w:p>
    <w:p w:rsidR="00C94467" w:rsidRDefault="00C94467" w:rsidP="0059111E">
      <w:pPr>
        <w:ind w:firstLine="708"/>
        <w:jc w:val="both"/>
        <w:rPr>
          <w:bCs/>
          <w:iCs/>
          <w:color w:val="000000"/>
          <w:lang w:val="bg-BG"/>
        </w:rPr>
      </w:pPr>
    </w:p>
    <w:p w:rsidR="00ED372C" w:rsidRPr="00ED372C" w:rsidRDefault="00ED372C" w:rsidP="00ED372C">
      <w:pPr>
        <w:tabs>
          <w:tab w:val="left" w:pos="540"/>
        </w:tabs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bg-BG"/>
        </w:rPr>
        <w:t xml:space="preserve">Забележка: </w:t>
      </w:r>
      <w:r w:rsidRPr="00ED372C">
        <w:rPr>
          <w:i/>
          <w:sz w:val="22"/>
          <w:szCs w:val="22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ED372C">
        <w:rPr>
          <w:i/>
          <w:sz w:val="22"/>
          <w:szCs w:val="22"/>
          <w:u w:val="single"/>
        </w:rPr>
        <w:t xml:space="preserve"> </w:t>
      </w:r>
    </w:p>
    <w:p w:rsidR="00ED372C" w:rsidRPr="00ED372C" w:rsidRDefault="00ED372C" w:rsidP="00ED372C">
      <w:pPr>
        <w:jc w:val="both"/>
        <w:rPr>
          <w:i/>
          <w:sz w:val="22"/>
          <w:szCs w:val="22"/>
        </w:rPr>
      </w:pPr>
      <w:r w:rsidRPr="00ED372C">
        <w:rPr>
          <w:i/>
          <w:sz w:val="22"/>
          <w:szCs w:val="22"/>
        </w:rPr>
        <w:lastRenderedPageBreak/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C94467" w:rsidRPr="00F77199" w:rsidRDefault="00C94467" w:rsidP="0059111E">
      <w:pPr>
        <w:ind w:firstLine="708"/>
        <w:jc w:val="both"/>
        <w:rPr>
          <w:bCs/>
          <w:iCs/>
          <w:color w:val="000000"/>
          <w:szCs w:val="24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9111E" w:rsidRPr="00A35A6B" w:rsidRDefault="0059111E" w:rsidP="00F77199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9111E" w:rsidRDefault="0059111E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0256B7" w:rsidRDefault="00854CA7" w:rsidP="00711F77">
      <w:pPr>
        <w:pStyle w:val="Default"/>
        <w:jc w:val="right"/>
        <w:rPr>
          <w:bCs/>
          <w:szCs w:val="23"/>
          <w:u w:val="single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  <w:r w:rsidR="000256B7">
        <w:rPr>
          <w:bCs/>
          <w:szCs w:val="23"/>
          <w:u w:val="single"/>
        </w:rPr>
        <w:br w:type="page"/>
      </w:r>
    </w:p>
    <w:p w:rsidR="000256B7" w:rsidRDefault="000256B7" w:rsidP="000256B7">
      <w:pPr>
        <w:jc w:val="right"/>
        <w:rPr>
          <w:i/>
          <w:lang w:val="bg-BG"/>
        </w:rPr>
      </w:pPr>
      <w:r>
        <w:rPr>
          <w:i/>
          <w:lang w:val="bg-BG"/>
        </w:rPr>
        <w:lastRenderedPageBreak/>
        <w:t>Приложение № 5.2.</w:t>
      </w:r>
    </w:p>
    <w:p w:rsidR="000256B7" w:rsidRPr="00CD7788" w:rsidRDefault="000256B7" w:rsidP="000256B7">
      <w:pPr>
        <w:jc w:val="right"/>
        <w:rPr>
          <w:i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0256B7" w:rsidRPr="00F64410" w:rsidTr="00D255BC">
        <w:trPr>
          <w:trHeight w:val="340"/>
        </w:trPr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0256B7" w:rsidRPr="00F64410" w:rsidTr="00D255BC">
        <w:tc>
          <w:tcPr>
            <w:tcW w:w="4077" w:type="dxa"/>
            <w:vAlign w:val="center"/>
          </w:tcPr>
          <w:p w:rsidR="000256B7" w:rsidRPr="0091576E" w:rsidRDefault="000256B7" w:rsidP="00D255BC">
            <w:pPr>
              <w:pStyle w:val="BodyText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 mail:</w:t>
            </w:r>
          </w:p>
        </w:tc>
        <w:tc>
          <w:tcPr>
            <w:tcW w:w="4968" w:type="dxa"/>
          </w:tcPr>
          <w:p w:rsidR="000256B7" w:rsidRPr="00F64410" w:rsidRDefault="000256B7" w:rsidP="00D255BC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0256B7" w:rsidRDefault="000256B7" w:rsidP="000256B7">
      <w:pPr>
        <w:rPr>
          <w:lang w:val="bg-BG"/>
        </w:rPr>
      </w:pPr>
    </w:p>
    <w:p w:rsidR="000256B7" w:rsidRPr="00AE0161" w:rsidRDefault="000256B7" w:rsidP="000256B7">
      <w:pPr>
        <w:rPr>
          <w:sz w:val="16"/>
          <w:lang w:val="bg-BG"/>
        </w:rPr>
      </w:pPr>
    </w:p>
    <w:p w:rsidR="000256B7" w:rsidRPr="000F512F" w:rsidRDefault="000256B7" w:rsidP="000256B7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color w:val="000000"/>
          <w:spacing w:val="20"/>
          <w:sz w:val="28"/>
          <w:lang w:val="bg-BG"/>
        </w:rPr>
        <w:t>ЦЕНОВО ПРЕДЛОЖЕНИЕ</w:t>
      </w:r>
    </w:p>
    <w:p w:rsidR="000256B7" w:rsidRPr="000F512F" w:rsidRDefault="000256B7" w:rsidP="000256B7">
      <w:pPr>
        <w:jc w:val="center"/>
        <w:rPr>
          <w:b/>
          <w:szCs w:val="28"/>
        </w:rPr>
      </w:pPr>
      <w:r w:rsidRPr="000F512F">
        <w:rPr>
          <w:b/>
          <w:szCs w:val="28"/>
        </w:rPr>
        <w:t>по чл. 39, ал. 3, т.</w:t>
      </w:r>
      <w:r>
        <w:rPr>
          <w:b/>
          <w:szCs w:val="28"/>
          <w:lang w:val="bg-BG"/>
        </w:rPr>
        <w:t xml:space="preserve"> </w:t>
      </w:r>
      <w:r w:rsidRPr="000F512F">
        <w:rPr>
          <w:b/>
          <w:szCs w:val="28"/>
        </w:rPr>
        <w:t>2 от ППЗОП</w:t>
      </w:r>
    </w:p>
    <w:p w:rsidR="000256B7" w:rsidRPr="00C94467" w:rsidRDefault="000256B7" w:rsidP="000256B7">
      <w:pPr>
        <w:jc w:val="center"/>
        <w:rPr>
          <w:color w:val="000000"/>
          <w:lang w:val="bg-BG"/>
        </w:rPr>
      </w:pPr>
      <w:r>
        <w:rPr>
          <w:color w:val="000000"/>
          <w:lang w:val="bg-BG"/>
        </w:rPr>
        <w:t>за участие в открита процедура за възлагане на обществена поръчка с</w:t>
      </w:r>
      <w:r w:rsidRPr="0059111E">
        <w:t xml:space="preserve"> предмет:</w:t>
      </w:r>
    </w:p>
    <w:p w:rsidR="000256B7" w:rsidRDefault="009736A3" w:rsidP="00492EFB">
      <w:pPr>
        <w:pStyle w:val="Default"/>
        <w:jc w:val="both"/>
        <w:rPr>
          <w:b/>
          <w:lang w:val="bg-BG"/>
        </w:rPr>
      </w:pPr>
      <w:r w:rsidRPr="00D03501">
        <w:rPr>
          <w:b/>
          <w:lang w:val="en-GB"/>
        </w:rPr>
        <w:t xml:space="preserve"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</w:t>
      </w:r>
      <w:proofErr w:type="gramStart"/>
      <w:r w:rsidRPr="00D03501">
        <w:rPr>
          <w:b/>
          <w:lang w:val="en-GB"/>
        </w:rPr>
        <w:t>сключен</w:t>
      </w:r>
      <w:proofErr w:type="gramEnd"/>
      <w:r w:rsidRPr="00D03501">
        <w:rPr>
          <w:b/>
          <w:lang w:val="en-GB"/>
        </w:rPr>
        <w:t xml:space="preserve"> между Община Бори</w:t>
      </w:r>
      <w:r w:rsidR="00F33CBF">
        <w:rPr>
          <w:b/>
          <w:lang w:val="en-GB"/>
        </w:rPr>
        <w:t>но и ДФ „Земеделие“, по две обо</w:t>
      </w:r>
      <w:r w:rsidR="00F33CBF">
        <w:rPr>
          <w:b/>
          <w:lang w:val="bg-BG"/>
        </w:rPr>
        <w:t>с</w:t>
      </w:r>
      <w:r w:rsidRPr="00D03501">
        <w:rPr>
          <w:b/>
          <w:lang w:val="en-GB"/>
        </w:rPr>
        <w:t>обени позиции</w:t>
      </w:r>
      <w:r w:rsidR="000256B7">
        <w:rPr>
          <w:b/>
          <w:lang w:val="bg-BG"/>
        </w:rPr>
        <w:t xml:space="preserve">, </w:t>
      </w:r>
      <w:r w:rsidR="000256B7" w:rsidRPr="004F22B8">
        <w:rPr>
          <w:b/>
          <w:u w:val="single"/>
          <w:lang w:val="bg-BG"/>
        </w:rPr>
        <w:t xml:space="preserve">за </w:t>
      </w:r>
      <w:r w:rsidR="009659ED">
        <w:rPr>
          <w:b/>
          <w:u w:val="single"/>
          <w:lang w:val="bg-BG"/>
        </w:rPr>
        <w:t>О</w:t>
      </w:r>
      <w:r w:rsidR="000256B7" w:rsidRPr="004F22B8">
        <w:rPr>
          <w:b/>
          <w:u w:val="single"/>
          <w:lang w:val="bg-BG"/>
        </w:rPr>
        <w:t xml:space="preserve">бособена позиция </w:t>
      </w:r>
      <w:r w:rsidR="000256B7">
        <w:rPr>
          <w:b/>
          <w:u w:val="single"/>
          <w:lang w:val="bg-BG"/>
        </w:rPr>
        <w:t>№2</w:t>
      </w:r>
    </w:p>
    <w:p w:rsidR="000256B7" w:rsidRPr="00C23C90" w:rsidRDefault="000256B7" w:rsidP="000256B7">
      <w:pPr>
        <w:pStyle w:val="Default"/>
        <w:jc w:val="center"/>
        <w:rPr>
          <w:sz w:val="23"/>
          <w:szCs w:val="23"/>
          <w:lang w:val="bg-BG"/>
        </w:rPr>
      </w:pPr>
    </w:p>
    <w:p w:rsidR="000256B7" w:rsidRDefault="000256B7" w:rsidP="000256B7">
      <w:pPr>
        <w:ind w:firstLine="708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0256B7" w:rsidRDefault="000256B7" w:rsidP="00115890">
      <w:pPr>
        <w:ind w:right="40" w:firstLine="567"/>
        <w:jc w:val="both"/>
        <w:rPr>
          <w:lang w:val="bg-BG"/>
        </w:rPr>
      </w:pPr>
      <w:r w:rsidRPr="00505333">
        <w:rPr>
          <w:lang w:val="bg-BG"/>
        </w:rPr>
        <w:t>Във</w:t>
      </w:r>
      <w:r>
        <w:rPr>
          <w:lang w:val="bg-BG"/>
        </w:rPr>
        <w:t xml:space="preserve"> връзка с обявената от Вас открита процедура за възлагане на обществена поръчка с предмет: </w:t>
      </w:r>
      <w:r w:rsidR="009736A3" w:rsidRPr="00D03501">
        <w:rPr>
          <w:b/>
          <w:szCs w:val="24"/>
          <w:lang w:val="en-GB" w:eastAsia="en-US"/>
        </w:rPr>
        <w:t>„Избор на изпълнител за осъществяване на строително-монтажни работи по проект „Реконструкция и рехабилитация на общински път SML 2030 от път III-197 – с. Борино до с. Чала, км 0+000 до км 8+760, Община Борино“ „Реконструкция на Общински път SML 3033 от път III-197 – с. Борино – м Кастракли, от км 2+305 до 4+649.23, Община Борино“, във връзка с договор № 21/07/2/0/00333 от 19.04.2018г. сключен между Община Борино и ДФ</w:t>
      </w:r>
      <w:r w:rsidR="00F33CBF">
        <w:rPr>
          <w:b/>
          <w:szCs w:val="24"/>
          <w:lang w:val="en-GB" w:eastAsia="en-US"/>
        </w:rPr>
        <w:t xml:space="preserve"> „Земеделие“, по две обо</w:t>
      </w:r>
      <w:r w:rsidR="00F33CBF">
        <w:rPr>
          <w:b/>
          <w:szCs w:val="24"/>
          <w:lang w:val="bg-BG" w:eastAsia="en-US"/>
        </w:rPr>
        <w:t>с</w:t>
      </w:r>
      <w:r w:rsidR="009736A3" w:rsidRPr="00D03501">
        <w:rPr>
          <w:b/>
          <w:szCs w:val="24"/>
          <w:lang w:val="en-GB" w:eastAsia="en-US"/>
        </w:rPr>
        <w:t>обени позиции</w:t>
      </w:r>
      <w:r w:rsidR="00F33CBF">
        <w:rPr>
          <w:b/>
          <w:szCs w:val="24"/>
          <w:lang w:val="bg-BG" w:eastAsia="en-US"/>
        </w:rPr>
        <w:t xml:space="preserve">“, за </w:t>
      </w:r>
      <w:r w:rsidR="00F33CBF" w:rsidRPr="00F33CBF">
        <w:rPr>
          <w:b/>
          <w:szCs w:val="24"/>
          <w:u w:val="single"/>
          <w:lang w:val="bg-BG" w:eastAsia="en-US"/>
        </w:rPr>
        <w:t>Обособена позиция № 2</w:t>
      </w:r>
      <w:r w:rsidRPr="00F33CBF">
        <w:rPr>
          <w:b/>
          <w:u w:val="single"/>
        </w:rPr>
        <w:t>:</w:t>
      </w:r>
      <w:r w:rsidRPr="001F25F8">
        <w:rPr>
          <w:b/>
        </w:rPr>
        <w:t xml:space="preserve"> </w:t>
      </w:r>
      <w:r w:rsidR="009736A3" w:rsidRPr="009736A3">
        <w:rPr>
          <w:b/>
          <w:u w:val="single"/>
        </w:rPr>
        <w:t>„Реконструкция и рехабилитация на общински път SML 3033 от път III-197 – с. Борино – м. Кастракли, от км 2+305 до 4+649.23, Община Борино“</w:t>
      </w:r>
      <w:r w:rsidR="009736A3">
        <w:rPr>
          <w:b/>
          <w:u w:val="single"/>
          <w:lang w:val="bg-BG"/>
        </w:rPr>
        <w:t xml:space="preserve"> </w:t>
      </w:r>
      <w:r>
        <w:rPr>
          <w:lang w:val="bg-BG"/>
        </w:rPr>
        <w:t>Ви представяме нашето ценово предложение, както следва:</w:t>
      </w:r>
    </w:p>
    <w:p w:rsidR="000256B7" w:rsidRPr="005376C6" w:rsidRDefault="000256B7" w:rsidP="000256B7">
      <w:pPr>
        <w:spacing w:line="276" w:lineRule="auto"/>
        <w:ind w:right="42" w:firstLine="567"/>
        <w:jc w:val="both"/>
        <w:rPr>
          <w:b/>
        </w:rPr>
      </w:pPr>
    </w:p>
    <w:p w:rsidR="000256B7" w:rsidRPr="00F23EA5" w:rsidRDefault="000256B7" w:rsidP="000256B7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8"/>
        <w:jc w:val="both"/>
        <w:rPr>
          <w:b/>
        </w:rPr>
      </w:pPr>
      <w:r w:rsidRPr="00A35A6B">
        <w:rPr>
          <w:b/>
          <w:color w:val="000000"/>
        </w:rPr>
        <w:t xml:space="preserve"> </w:t>
      </w:r>
      <w:r w:rsidRPr="0024040A">
        <w:rPr>
          <w:b/>
        </w:rPr>
        <w:t xml:space="preserve">Предлагаме обща цена за изпълнение на </w:t>
      </w:r>
      <w:r>
        <w:rPr>
          <w:b/>
          <w:lang w:val="bg-BG"/>
        </w:rPr>
        <w:t>обществената поръчка</w:t>
      </w:r>
      <w:r w:rsidRPr="0024040A">
        <w:rPr>
          <w:b/>
        </w:rPr>
        <w:t xml:space="preserve"> в размер на</w:t>
      </w:r>
      <w:r>
        <w:rPr>
          <w:b/>
          <w:lang w:val="bg-BG"/>
        </w:rPr>
        <w:t xml:space="preserve"> </w:t>
      </w:r>
      <w:r w:rsidRPr="007F6929">
        <w:rPr>
          <w:b/>
        </w:rPr>
        <w:t>.....................</w:t>
      </w:r>
      <w:r>
        <w:rPr>
          <w:b/>
          <w:lang w:val="bg-BG"/>
        </w:rPr>
        <w:t xml:space="preserve">.................. </w:t>
      </w:r>
      <w:r w:rsidRPr="007F6929">
        <w:rPr>
          <w:b/>
        </w:rPr>
        <w:t>(словом:</w:t>
      </w:r>
      <w:r>
        <w:rPr>
          <w:b/>
          <w:lang w:val="bg-BG"/>
        </w:rPr>
        <w:t xml:space="preserve"> ………………</w:t>
      </w:r>
      <w:r w:rsidRPr="007F6929">
        <w:rPr>
          <w:b/>
        </w:rPr>
        <w:t>........................................) лева без ДДС</w:t>
      </w:r>
      <w:r w:rsidRPr="007F6929">
        <w:rPr>
          <w:b/>
          <w:lang w:val="bg-BG"/>
        </w:rPr>
        <w:t xml:space="preserve">, </w:t>
      </w:r>
      <w:r w:rsidRPr="007F6929">
        <w:rPr>
          <w:b/>
          <w:lang w:val="bg-BG"/>
        </w:rPr>
        <w:lastRenderedPageBreak/>
        <w:t>съответно ……………………...</w:t>
      </w:r>
      <w:r w:rsidRPr="007F6929">
        <w:rPr>
          <w:b/>
        </w:rPr>
        <w:t>.</w:t>
      </w:r>
      <w:r w:rsidRPr="007F6929">
        <w:rPr>
          <w:b/>
          <w:lang w:val="bg-BG"/>
        </w:rPr>
        <w:t xml:space="preserve"> </w:t>
      </w:r>
      <w:r w:rsidRPr="007F6929">
        <w:rPr>
          <w:b/>
        </w:rPr>
        <w:t>(</w:t>
      </w:r>
      <w:r w:rsidRPr="007F6929">
        <w:rPr>
          <w:b/>
          <w:lang w:val="bg-BG"/>
        </w:rPr>
        <w:t>словом:……………………………..</w:t>
      </w:r>
      <w:r w:rsidRPr="007F6929">
        <w:rPr>
          <w:b/>
        </w:rPr>
        <w:t>)</w:t>
      </w:r>
      <w:r>
        <w:rPr>
          <w:b/>
          <w:lang w:val="bg-BG"/>
        </w:rPr>
        <w:t xml:space="preserve"> лева с ДДС, </w:t>
      </w:r>
      <w:r w:rsidRPr="003720DD">
        <w:rPr>
          <w:lang w:val="bg-BG"/>
        </w:rPr>
        <w:t>с включени непредвидени разходи, разпределени, както следва: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3229"/>
      </w:tblGrid>
      <w:tr w:rsidR="00F23EA5" w:rsidRPr="004A7386" w:rsidTr="00492EF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3EA5" w:rsidRPr="00F23EA5" w:rsidRDefault="00F23EA5" w:rsidP="0070530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3EA5">
              <w:rPr>
                <w:rFonts w:eastAsia="Calibri"/>
                <w:b/>
                <w:szCs w:val="24"/>
                <w:lang w:eastAsia="en-US"/>
              </w:rPr>
              <w:t>Предмет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3EA5" w:rsidRPr="00F23EA5" w:rsidRDefault="00F23EA5" w:rsidP="0070530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3EA5">
              <w:rPr>
                <w:rFonts w:eastAsia="Calibri"/>
                <w:b/>
                <w:szCs w:val="24"/>
                <w:lang w:val="bg-BG" w:eastAsia="en-US"/>
              </w:rPr>
              <w:t>С</w:t>
            </w:r>
            <w:r w:rsidRPr="00F23EA5">
              <w:rPr>
                <w:rFonts w:eastAsia="Calibri"/>
                <w:b/>
                <w:szCs w:val="24"/>
                <w:lang w:eastAsia="en-US"/>
              </w:rPr>
              <w:t>тойност в лева, без ДДС</w:t>
            </w:r>
          </w:p>
        </w:tc>
      </w:tr>
      <w:tr w:rsidR="009736A3" w:rsidRPr="004A7386" w:rsidTr="00705308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E03731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 xml:space="preserve">„Реконструкция на общински път </w:t>
            </w:r>
            <w:r>
              <w:rPr>
                <w:iCs/>
                <w:sz w:val="22"/>
                <w:szCs w:val="22"/>
              </w:rPr>
              <w:t>SML</w:t>
            </w:r>
            <w:r>
              <w:rPr>
                <w:iCs/>
                <w:sz w:val="22"/>
                <w:szCs w:val="22"/>
                <w:lang w:val="bg-BG"/>
              </w:rPr>
              <w:t xml:space="preserve"> 3033 от път </w:t>
            </w:r>
            <w:r>
              <w:rPr>
                <w:iCs/>
                <w:sz w:val="22"/>
                <w:szCs w:val="22"/>
              </w:rPr>
              <w:t>III</w:t>
            </w:r>
            <w:r>
              <w:rPr>
                <w:iCs/>
                <w:sz w:val="22"/>
                <w:szCs w:val="22"/>
                <w:lang w:val="bg-BG"/>
              </w:rPr>
              <w:t xml:space="preserve"> – 197 – Борино – М. Кастракли от км 2+305 до км 4+649,23“ – Част „Земни работи, Пътни работи и Асфалтови работи“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  <w:tr w:rsidR="009736A3" w:rsidRPr="004A7386" w:rsidTr="00492EF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826CFA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 xml:space="preserve">„Реконструкция на общински път </w:t>
            </w:r>
            <w:r>
              <w:rPr>
                <w:iCs/>
                <w:sz w:val="22"/>
                <w:szCs w:val="22"/>
              </w:rPr>
              <w:t>SML</w:t>
            </w:r>
            <w:r>
              <w:rPr>
                <w:iCs/>
                <w:sz w:val="22"/>
                <w:szCs w:val="22"/>
                <w:lang w:val="bg-BG"/>
              </w:rPr>
              <w:t xml:space="preserve"> 3033 от път </w:t>
            </w:r>
            <w:r>
              <w:rPr>
                <w:iCs/>
                <w:sz w:val="22"/>
                <w:szCs w:val="22"/>
              </w:rPr>
              <w:t>III</w:t>
            </w:r>
            <w:r>
              <w:rPr>
                <w:iCs/>
                <w:sz w:val="22"/>
                <w:szCs w:val="22"/>
                <w:lang w:val="bg-BG"/>
              </w:rPr>
              <w:t xml:space="preserve"> – 197 – Борино – М. Кастракли от км 2+305 до км 4+649,23“ – Подпорни стени; Изкопни/земни работи, конструкции, кофраж, подложен бетон В7.5, бетон В25, армировка Ст А </w:t>
            </w:r>
            <w:r>
              <w:rPr>
                <w:iCs/>
                <w:sz w:val="22"/>
                <w:szCs w:val="22"/>
              </w:rPr>
              <w:t xml:space="preserve">I </w:t>
            </w:r>
            <w:r>
              <w:rPr>
                <w:iCs/>
                <w:sz w:val="22"/>
                <w:szCs w:val="22"/>
                <w:lang w:val="bg-BG"/>
              </w:rPr>
              <w:t xml:space="preserve">и Ст А </w:t>
            </w: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E72ED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  <w:tr w:rsidR="009736A3" w:rsidRPr="004A7386" w:rsidTr="00492EF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25052F" w:rsidRDefault="009736A3" w:rsidP="00280FF1">
            <w:pPr>
              <w:tabs>
                <w:tab w:val="left" w:pos="1418"/>
              </w:tabs>
              <w:jc w:val="both"/>
              <w:rPr>
                <w:iCs/>
                <w:sz w:val="22"/>
                <w:szCs w:val="22"/>
                <w:lang w:val="bg-BG"/>
              </w:rPr>
            </w:pPr>
            <w:r>
              <w:rPr>
                <w:iCs/>
                <w:sz w:val="22"/>
                <w:szCs w:val="22"/>
                <w:lang w:val="bg-BG"/>
              </w:rPr>
              <w:t xml:space="preserve">„Реконструкция на общински път </w:t>
            </w:r>
            <w:r>
              <w:rPr>
                <w:iCs/>
                <w:sz w:val="22"/>
                <w:szCs w:val="22"/>
              </w:rPr>
              <w:t>SML</w:t>
            </w:r>
            <w:r>
              <w:rPr>
                <w:iCs/>
                <w:sz w:val="22"/>
                <w:szCs w:val="22"/>
                <w:lang w:val="bg-BG"/>
              </w:rPr>
              <w:t xml:space="preserve"> 3033 от път </w:t>
            </w:r>
            <w:r>
              <w:rPr>
                <w:iCs/>
                <w:sz w:val="22"/>
                <w:szCs w:val="22"/>
              </w:rPr>
              <w:t>III</w:t>
            </w:r>
            <w:r>
              <w:rPr>
                <w:iCs/>
                <w:sz w:val="22"/>
                <w:szCs w:val="22"/>
                <w:lang w:val="bg-BG"/>
              </w:rPr>
              <w:t xml:space="preserve"> – 197 – Борино – М. Кастракли от км 2+305 до км 4+649,23“ – Част „Телекомуникации“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3" w:rsidRPr="00334255" w:rsidRDefault="009736A3" w:rsidP="00705308">
            <w:pPr>
              <w:jc w:val="both"/>
              <w:rPr>
                <w:rFonts w:eastAsia="Calibri"/>
                <w:lang w:val="bg-BG" w:eastAsia="en-US"/>
              </w:rPr>
            </w:pPr>
          </w:p>
        </w:tc>
      </w:tr>
    </w:tbl>
    <w:p w:rsidR="00F23EA5" w:rsidRPr="00E6748D" w:rsidRDefault="00F23EA5" w:rsidP="00F23EA5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0256B7" w:rsidRDefault="000256B7" w:rsidP="000256B7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0256B7" w:rsidRPr="0024040A" w:rsidRDefault="000256B7" w:rsidP="000256B7">
      <w:pPr>
        <w:spacing w:before="60"/>
        <w:ind w:firstLine="709"/>
        <w:jc w:val="both"/>
        <w:rPr>
          <w:sz w:val="16"/>
          <w:szCs w:val="16"/>
          <w:lang w:eastAsia="en-GB"/>
        </w:rPr>
      </w:pPr>
      <w:r w:rsidRPr="0024040A">
        <w:rPr>
          <w:b/>
          <w:lang w:eastAsia="en-GB"/>
        </w:rPr>
        <w:t xml:space="preserve">II. </w:t>
      </w:r>
      <w:r w:rsidRPr="0024040A">
        <w:rPr>
          <w:b/>
        </w:rPr>
        <w:t>Предлагаме</w:t>
      </w:r>
      <w:r w:rsidRPr="0024040A">
        <w:rPr>
          <w:b/>
          <w:lang w:eastAsia="en-GB"/>
        </w:rPr>
        <w:t xml:space="preserve"> следните стойности</w:t>
      </w:r>
      <w:r>
        <w:rPr>
          <w:b/>
          <w:lang w:eastAsia="en-GB"/>
        </w:rPr>
        <w:t xml:space="preserve"> на елементи за ценообразуване </w:t>
      </w:r>
      <w:r w:rsidRPr="0024040A">
        <w:rPr>
          <w:b/>
          <w:lang w:eastAsia="en-GB"/>
        </w:rPr>
        <w:t>на единични</w:t>
      </w:r>
      <w:r>
        <w:rPr>
          <w:b/>
          <w:lang w:eastAsia="en-GB"/>
        </w:rPr>
        <w:t>те</w:t>
      </w:r>
      <w:r w:rsidRPr="0024040A">
        <w:rPr>
          <w:b/>
          <w:lang w:eastAsia="en-GB"/>
        </w:rPr>
        <w:t xml:space="preserve"> цени на видове СМР и дейности</w:t>
      </w:r>
      <w:r>
        <w:rPr>
          <w:b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24040A">
        <w:rPr>
          <w:b/>
          <w:lang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0256B7" w:rsidRPr="0024040A" w:rsidTr="00D255BC">
        <w:tc>
          <w:tcPr>
            <w:tcW w:w="7432" w:type="dxa"/>
            <w:vAlign w:val="center"/>
          </w:tcPr>
          <w:p w:rsidR="000256B7" w:rsidRPr="002378BD" w:rsidRDefault="000256B7" w:rsidP="00D255BC">
            <w:pPr>
              <w:spacing w:before="40" w:after="40"/>
              <w:rPr>
                <w:lang w:val="bg-BG" w:eastAsia="en-US"/>
              </w:rPr>
            </w:pPr>
            <w:r w:rsidRPr="0024040A">
              <w:rPr>
                <w:lang w:eastAsia="en-US"/>
              </w:rPr>
              <w:t>- часова ставка</w:t>
            </w:r>
            <w:r>
              <w:rPr>
                <w:lang w:val="bg-BG" w:eastAsia="en-US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0256B7" w:rsidRPr="0024040A" w:rsidRDefault="000256B7" w:rsidP="00D255BC">
            <w:pPr>
              <w:spacing w:before="40" w:after="40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лв./час</w:t>
            </w:r>
          </w:p>
        </w:tc>
      </w:tr>
      <w:tr w:rsidR="000256B7" w:rsidRPr="0024040A" w:rsidTr="00D255BC">
        <w:tc>
          <w:tcPr>
            <w:tcW w:w="7432" w:type="dxa"/>
            <w:vAlign w:val="center"/>
          </w:tcPr>
          <w:p w:rsidR="000256B7" w:rsidRPr="002378BD" w:rsidRDefault="000256B7" w:rsidP="00D255BC">
            <w:pPr>
              <w:spacing w:before="40" w:after="40"/>
              <w:rPr>
                <w:lang w:val="bg-BG" w:eastAsia="en-US"/>
              </w:rPr>
            </w:pPr>
            <w:r w:rsidRPr="0024040A">
              <w:rPr>
                <w:lang w:eastAsia="en-US"/>
              </w:rPr>
              <w:t>- часова ставка</w:t>
            </w:r>
            <w:r>
              <w:rPr>
                <w:lang w:val="bg-BG" w:eastAsia="en-US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0256B7" w:rsidRPr="0024040A" w:rsidRDefault="000256B7" w:rsidP="00D255BC">
            <w:pPr>
              <w:spacing w:before="40" w:after="40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лв./час</w:t>
            </w:r>
          </w:p>
        </w:tc>
      </w:tr>
      <w:tr w:rsidR="000256B7" w:rsidRPr="0024040A" w:rsidTr="00D255BC">
        <w:tc>
          <w:tcPr>
            <w:tcW w:w="7432" w:type="dxa"/>
            <w:vAlign w:val="center"/>
          </w:tcPr>
          <w:p w:rsidR="000256B7" w:rsidRPr="0024040A" w:rsidRDefault="000256B7" w:rsidP="00D255BC">
            <w:pPr>
              <w:spacing w:before="40" w:after="40"/>
              <w:rPr>
                <w:lang w:eastAsia="en-US"/>
              </w:rPr>
            </w:pPr>
            <w:r>
              <w:rPr>
                <w:lang w:val="bg-BG" w:eastAsia="en-US"/>
              </w:rPr>
              <w:t>-</w:t>
            </w:r>
            <w:r w:rsidRPr="0024040A">
              <w:rPr>
                <w:lang w:eastAsia="en-US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B7" w:rsidRPr="0024040A" w:rsidRDefault="000256B7" w:rsidP="00D255BC">
            <w:pPr>
              <w:spacing w:before="40" w:after="40"/>
              <w:ind w:right="489"/>
              <w:jc w:val="right"/>
              <w:rPr>
                <w:lang w:eastAsia="en-US"/>
              </w:rPr>
            </w:pPr>
            <w:r>
              <w:rPr>
                <w:lang w:val="bg-BG" w:eastAsia="en-US"/>
              </w:rPr>
              <w:t xml:space="preserve">   </w:t>
            </w:r>
            <w:r w:rsidRPr="0024040A">
              <w:rPr>
                <w:lang w:eastAsia="en-US"/>
              </w:rPr>
              <w:t>%</w:t>
            </w:r>
          </w:p>
        </w:tc>
      </w:tr>
      <w:tr w:rsidR="000256B7" w:rsidRPr="0024040A" w:rsidTr="00D255BC">
        <w:tc>
          <w:tcPr>
            <w:tcW w:w="7432" w:type="dxa"/>
            <w:vAlign w:val="center"/>
          </w:tcPr>
          <w:p w:rsidR="000256B7" w:rsidRPr="0024040A" w:rsidRDefault="000256B7" w:rsidP="00D255BC">
            <w:pPr>
              <w:spacing w:before="40" w:after="40"/>
              <w:rPr>
                <w:lang w:eastAsia="en-US"/>
              </w:rPr>
            </w:pPr>
            <w:r w:rsidRPr="0024040A">
              <w:rPr>
                <w:lang w:eastAsia="en-US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B7" w:rsidRPr="0024040A" w:rsidRDefault="000256B7" w:rsidP="00D255BC">
            <w:pPr>
              <w:spacing w:before="40" w:after="40"/>
              <w:ind w:right="489"/>
              <w:jc w:val="right"/>
              <w:rPr>
                <w:lang w:eastAsia="en-US"/>
              </w:rPr>
            </w:pPr>
            <w:r>
              <w:rPr>
                <w:lang w:val="bg-BG" w:eastAsia="en-US"/>
              </w:rPr>
              <w:t xml:space="preserve"> </w:t>
            </w:r>
            <w:r w:rsidRPr="0024040A">
              <w:rPr>
                <w:lang w:eastAsia="en-US"/>
              </w:rPr>
              <w:t>%</w:t>
            </w:r>
          </w:p>
        </w:tc>
      </w:tr>
      <w:tr w:rsidR="000256B7" w:rsidRPr="0024040A" w:rsidTr="00D255BC">
        <w:tc>
          <w:tcPr>
            <w:tcW w:w="7432" w:type="dxa"/>
            <w:vAlign w:val="center"/>
          </w:tcPr>
          <w:p w:rsidR="000256B7" w:rsidRPr="0024040A" w:rsidRDefault="000256B7" w:rsidP="00D255BC">
            <w:pPr>
              <w:spacing w:before="40" w:after="40"/>
              <w:ind w:left="142" w:right="34" w:hanging="142"/>
              <w:rPr>
                <w:lang w:eastAsia="en-US"/>
              </w:rPr>
            </w:pPr>
            <w:r w:rsidRPr="0024040A">
              <w:rPr>
                <w:lang w:eastAsia="en-US"/>
              </w:rPr>
              <w:t xml:space="preserve">- </w:t>
            </w:r>
            <w:r w:rsidRPr="0024040A">
              <w:rPr>
                <w:spacing w:val="-3"/>
                <w:lang w:eastAsia="en-US"/>
              </w:rPr>
              <w:t xml:space="preserve">доставно-складови разходи, с вкл. транспорт, върху цени на мате-риалите от производител, вносител или официален 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6B7" w:rsidRPr="0024040A" w:rsidRDefault="000256B7" w:rsidP="00D255BC">
            <w:pPr>
              <w:spacing w:before="40" w:after="40"/>
              <w:ind w:right="489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%</w:t>
            </w:r>
          </w:p>
        </w:tc>
      </w:tr>
      <w:tr w:rsidR="000256B7" w:rsidRPr="0024040A" w:rsidTr="00D255BC">
        <w:tc>
          <w:tcPr>
            <w:tcW w:w="7432" w:type="dxa"/>
            <w:vAlign w:val="center"/>
          </w:tcPr>
          <w:p w:rsidR="000256B7" w:rsidRPr="0024040A" w:rsidRDefault="000256B7" w:rsidP="00D255BC">
            <w:pPr>
              <w:spacing w:before="40" w:after="40"/>
              <w:rPr>
                <w:lang w:eastAsia="en-US"/>
              </w:rPr>
            </w:pPr>
            <w:r w:rsidRPr="0024040A">
              <w:rPr>
                <w:lang w:eastAsia="en-US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6B7" w:rsidRPr="0024040A" w:rsidRDefault="000256B7" w:rsidP="00D255BC">
            <w:pPr>
              <w:spacing w:before="40" w:after="40"/>
              <w:ind w:right="489"/>
              <w:jc w:val="right"/>
              <w:rPr>
                <w:lang w:eastAsia="en-US"/>
              </w:rPr>
            </w:pPr>
            <w:r w:rsidRPr="0024040A">
              <w:rPr>
                <w:lang w:eastAsia="en-US"/>
              </w:rPr>
              <w:t>%</w:t>
            </w:r>
          </w:p>
        </w:tc>
      </w:tr>
    </w:tbl>
    <w:p w:rsidR="000256B7" w:rsidRPr="0024040A" w:rsidRDefault="000256B7" w:rsidP="000256B7">
      <w:pPr>
        <w:ind w:firstLine="708"/>
        <w:jc w:val="both"/>
        <w:rPr>
          <w:b/>
          <w:lang w:eastAsia="en-US"/>
        </w:rPr>
      </w:pPr>
    </w:p>
    <w:p w:rsidR="000256B7" w:rsidRPr="0024040A" w:rsidRDefault="000256B7" w:rsidP="000256B7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24040A">
        <w:rPr>
          <w:b/>
          <w:lang w:eastAsia="en-US"/>
        </w:rPr>
        <w:t>III. ДЕКЛАРИРАМЕ, ЧЕ:</w:t>
      </w:r>
    </w:p>
    <w:p w:rsidR="000256B7" w:rsidRPr="0024040A" w:rsidRDefault="000256B7" w:rsidP="009736A3">
      <w:pPr>
        <w:numPr>
          <w:ilvl w:val="0"/>
          <w:numId w:val="16"/>
        </w:numPr>
        <w:tabs>
          <w:tab w:val="left" w:pos="851"/>
          <w:tab w:val="left" w:pos="993"/>
        </w:tabs>
        <w:jc w:val="both"/>
        <w:rPr>
          <w:lang w:eastAsia="en-US"/>
        </w:rPr>
      </w:pPr>
      <w:r w:rsidRPr="0024040A">
        <w:rPr>
          <w:lang w:eastAsia="en-US"/>
        </w:rPr>
        <w:t>Единични</w:t>
      </w:r>
      <w:r>
        <w:rPr>
          <w:lang w:eastAsia="en-US"/>
        </w:rPr>
        <w:t>те</w:t>
      </w:r>
      <w:r w:rsidRPr="0024040A">
        <w:rPr>
          <w:lang w:eastAsia="en-US"/>
        </w:rPr>
        <w:t xml:space="preserve"> цени на видове СМР и дейности са определени на база посочените </w:t>
      </w:r>
      <w:r>
        <w:rPr>
          <w:lang w:eastAsia="en-US"/>
        </w:rPr>
        <w:t xml:space="preserve">по-горе </w:t>
      </w:r>
      <w:r w:rsidRPr="0024040A">
        <w:rPr>
          <w:lang w:eastAsia="en-US"/>
        </w:rPr>
        <w:t>елементи на ценообразуване.</w:t>
      </w:r>
      <w:r>
        <w:rPr>
          <w:lang w:val="bg-BG" w:eastAsia="en-US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0256B7" w:rsidRPr="00CD0F68" w:rsidRDefault="000256B7" w:rsidP="009736A3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color w:val="000000"/>
          <w:lang w:bidi="bg-BG"/>
        </w:rPr>
        <w:t>Посочената</w:t>
      </w:r>
      <w:r>
        <w:rPr>
          <w:color w:val="000000"/>
          <w:lang w:bidi="bg-BG"/>
        </w:rPr>
        <w:t xml:space="preserve"> обща</w:t>
      </w:r>
      <w:r w:rsidRPr="0024040A">
        <w:rPr>
          <w:color w:val="000000"/>
          <w:lang w:bidi="bg-BG"/>
        </w:rPr>
        <w:t xml:space="preserve"> цена включва всички </w:t>
      </w:r>
      <w:r>
        <w:rPr>
          <w:color w:val="000000"/>
          <w:lang w:val="bg-BG" w:bidi="bg-BG"/>
        </w:rPr>
        <w:t xml:space="preserve">преки и косвени </w:t>
      </w:r>
      <w:r w:rsidRPr="0024040A">
        <w:rPr>
          <w:color w:val="000000"/>
          <w:lang w:bidi="bg-BG"/>
        </w:rPr>
        <w:t xml:space="preserve">разходи </w:t>
      </w:r>
      <w:r w:rsidRPr="0024040A">
        <w:rPr>
          <w:b/>
          <w:bCs/>
          <w:color w:val="000000"/>
          <w:lang w:bidi="bg-BG"/>
        </w:rPr>
        <w:t>за извършване на строително-монтажните работи</w:t>
      </w:r>
      <w:r w:rsidRPr="0024040A">
        <w:rPr>
          <w:lang w:eastAsia="en-US"/>
        </w:rPr>
        <w:t xml:space="preserve">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</w:t>
      </w:r>
      <w:r w:rsidRPr="00BD7B37">
        <w:rPr>
          <w:lang w:eastAsia="en-US"/>
        </w:rPr>
        <w:t>професионалната ни отговорност,</w:t>
      </w:r>
      <w:r w:rsidRPr="00BD7B37">
        <w:rPr>
          <w:color w:val="000000"/>
          <w:lang w:bidi="bg-BG"/>
        </w:rPr>
        <w:t xml:space="preserve"> </w:t>
      </w:r>
      <w:r>
        <w:rPr>
          <w:color w:val="000000"/>
          <w:lang w:val="bg-BG" w:bidi="bg-BG"/>
        </w:rPr>
        <w:t xml:space="preserve">разходи за геодезическо заснемане, лабораторни проби и изпитвания, </w:t>
      </w:r>
      <w:r w:rsidRPr="00BD7B37">
        <w:rPr>
          <w:color w:val="000000"/>
          <w:lang w:bidi="bg-BG"/>
        </w:rPr>
        <w:t>разходите за отстраняване на всякакви дефекти до изтичането на гаранционния</w:t>
      </w:r>
      <w:r>
        <w:rPr>
          <w:color w:val="000000"/>
          <w:lang w:bidi="bg-BG"/>
        </w:rPr>
        <w:t xml:space="preserve"> срок на </w:t>
      </w:r>
      <w:r w:rsidRPr="00BD7B37">
        <w:rPr>
          <w:lang w:bidi="bg-BG"/>
        </w:rPr>
        <w:t>изпълнените от нас с</w:t>
      </w:r>
      <w:r>
        <w:rPr>
          <w:color w:val="000000"/>
          <w:lang w:bidi="bg-BG"/>
        </w:rPr>
        <w:t>троително-</w:t>
      </w:r>
      <w:r w:rsidRPr="0024040A">
        <w:rPr>
          <w:color w:val="000000"/>
          <w:lang w:bidi="bg-BG"/>
        </w:rPr>
        <w:t>монтажни работи</w:t>
      </w:r>
      <w:r w:rsidRPr="0024040A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24040A">
        <w:rPr>
          <w:lang w:eastAsia="en-US"/>
        </w:rPr>
        <w:t xml:space="preserve">др. </w:t>
      </w:r>
      <w:r w:rsidRPr="0024040A">
        <w:rPr>
          <w:lang w:eastAsia="en-US"/>
        </w:rPr>
        <w:lastRenderedPageBreak/>
        <w:t>присъщи разходи, неупоменати по-горе</w:t>
      </w:r>
      <w:r w:rsidRPr="0024040A">
        <w:rPr>
          <w:color w:val="000000"/>
          <w:lang w:bidi="bg-BG"/>
        </w:rPr>
        <w:t>,</w:t>
      </w:r>
      <w:r>
        <w:rPr>
          <w:color w:val="000000"/>
          <w:lang w:val="bg-BG" w:bidi="bg-BG"/>
        </w:rPr>
        <w:t xml:space="preserve"> </w:t>
      </w:r>
      <w:r>
        <w:t>необходими за качественото и точно изпълнение на дейностите от обхвата на обществената поръчка</w:t>
      </w:r>
      <w:r w:rsidRPr="00CD0F68">
        <w:rPr>
          <w:bCs/>
          <w:color w:val="000000"/>
          <w:lang w:val="bg-BG" w:bidi="bg-BG"/>
        </w:rPr>
        <w:t>.</w:t>
      </w:r>
    </w:p>
    <w:p w:rsidR="000256B7" w:rsidRPr="00CD0F68" w:rsidRDefault="000256B7" w:rsidP="009736A3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b/>
          <w:lang w:eastAsia="en-US"/>
        </w:rPr>
      </w:pPr>
      <w:r w:rsidRPr="00CD0F68">
        <w:rPr>
          <w:b/>
          <w:lang w:val="bg-BG"/>
        </w:rPr>
        <w:t xml:space="preserve">Цената за изпълнение на договора е </w:t>
      </w:r>
      <w:r w:rsidRPr="00CD0F68">
        <w:rPr>
          <w:b/>
        </w:rPr>
        <w:t>формирана съгласно приложената Количествено – стойностна сметка</w:t>
      </w:r>
      <w:r w:rsidRPr="00CD0F68">
        <w:rPr>
          <w:b/>
          <w:lang w:val="bg-BG"/>
        </w:rPr>
        <w:t xml:space="preserve">, </w:t>
      </w:r>
      <w:r w:rsidRPr="00CD0F68">
        <w:rPr>
          <w:b/>
        </w:rPr>
        <w:t xml:space="preserve"> </w:t>
      </w:r>
      <w:r>
        <w:rPr>
          <w:b/>
          <w:lang w:val="bg-BG"/>
        </w:rPr>
        <w:t xml:space="preserve">неразделна част от ценовото ни предложение, </w:t>
      </w:r>
      <w:r w:rsidRPr="00CD0F68">
        <w:rPr>
          <w:b/>
          <w:u w:val="single"/>
          <w:lang w:val="bg-BG"/>
        </w:rPr>
        <w:t>окончателна е и не подлежи на увеличение</w:t>
      </w:r>
      <w:r w:rsidRPr="00CD0F68">
        <w:rPr>
          <w:b/>
          <w:lang w:val="bg-BG"/>
        </w:rPr>
        <w:t>.</w:t>
      </w:r>
    </w:p>
    <w:p w:rsidR="000256B7" w:rsidRPr="0024040A" w:rsidRDefault="000256B7" w:rsidP="009736A3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В единичните цени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 (т.е. закръглени </w:t>
      </w:r>
      <w:r>
        <w:rPr>
          <w:lang w:eastAsia="en-US"/>
        </w:rPr>
        <w:t xml:space="preserve">са </w:t>
      </w:r>
      <w:r w:rsidRPr="0024040A">
        <w:rPr>
          <w:lang w:eastAsia="en-US"/>
        </w:rPr>
        <w:t>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знак) след десетичната запетая, без начислен данък добавена стойност. </w:t>
      </w:r>
    </w:p>
    <w:p w:rsidR="000256B7" w:rsidRDefault="000256B7" w:rsidP="009736A3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Отговорни сме за евентуално допуснати грешки или пропуски в изчисленията на предложените цени.</w:t>
      </w:r>
    </w:p>
    <w:p w:rsidR="000256B7" w:rsidRPr="008444D6" w:rsidRDefault="000256B7" w:rsidP="009736A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</w:rPr>
      </w:pPr>
      <w:r w:rsidRPr="0024040A"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0256B7" w:rsidRPr="0024040A" w:rsidRDefault="000256B7" w:rsidP="000256B7">
      <w:pPr>
        <w:tabs>
          <w:tab w:val="left" w:pos="0"/>
          <w:tab w:val="left" w:pos="993"/>
        </w:tabs>
        <w:spacing w:before="120"/>
        <w:ind w:firstLine="567"/>
        <w:jc w:val="both"/>
        <w:rPr>
          <w:b/>
          <w:lang w:eastAsia="en-US"/>
        </w:rPr>
      </w:pPr>
      <w:r w:rsidRPr="0024040A">
        <w:rPr>
          <w:b/>
          <w:szCs w:val="22"/>
          <w:lang w:eastAsia="en-US"/>
        </w:rPr>
        <w:t>IV. ЗА</w:t>
      </w:r>
      <w:r>
        <w:rPr>
          <w:b/>
          <w:szCs w:val="22"/>
          <w:lang w:eastAsia="en-US"/>
        </w:rPr>
        <w:t>ПОЗНАТИ СМЕ, ЧЕ</w:t>
      </w:r>
      <w:r w:rsidRPr="0024040A">
        <w:rPr>
          <w:b/>
          <w:szCs w:val="22"/>
          <w:lang w:eastAsia="en-US"/>
        </w:rPr>
        <w:t>:</w:t>
      </w:r>
      <w:r w:rsidRPr="0024040A">
        <w:rPr>
          <w:b/>
          <w:lang w:eastAsia="en-US"/>
        </w:rPr>
        <w:t xml:space="preserve"> </w:t>
      </w:r>
    </w:p>
    <w:p w:rsidR="000256B7" w:rsidRPr="00604A27" w:rsidRDefault="000256B7" w:rsidP="009736A3">
      <w:pPr>
        <w:numPr>
          <w:ilvl w:val="0"/>
          <w:numId w:val="17"/>
        </w:numPr>
        <w:tabs>
          <w:tab w:val="left" w:pos="0"/>
          <w:tab w:val="left" w:pos="851"/>
        </w:tabs>
        <w:spacing w:before="60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>есъответствие между цифровата и изписаната с думи обща цена</w:t>
      </w:r>
      <w:r>
        <w:rPr>
          <w:lang w:eastAsia="en-US"/>
        </w:rPr>
        <w:t xml:space="preserve">, </w:t>
      </w:r>
      <w:r>
        <w:rPr>
          <w:color w:val="000000"/>
          <w:lang w:val="bg-BG" w:eastAsia="en-US"/>
        </w:rPr>
        <w:t>се приема за вярна посочената словом цена</w:t>
      </w:r>
      <w:r>
        <w:rPr>
          <w:color w:val="000000"/>
          <w:lang w:eastAsia="en-US"/>
        </w:rPr>
        <w:t>.</w:t>
      </w:r>
      <w:r>
        <w:rPr>
          <w:lang w:eastAsia="en-US"/>
        </w:rPr>
        <w:t xml:space="preserve"> </w:t>
      </w:r>
    </w:p>
    <w:p w:rsidR="000256B7" w:rsidRPr="00F77431" w:rsidRDefault="000256B7" w:rsidP="009736A3">
      <w:pPr>
        <w:numPr>
          <w:ilvl w:val="0"/>
          <w:numId w:val="17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:rsidR="000256B7" w:rsidRPr="00F77431" w:rsidRDefault="000256B7" w:rsidP="009736A3">
      <w:pPr>
        <w:numPr>
          <w:ilvl w:val="0"/>
          <w:numId w:val="17"/>
        </w:numPr>
        <w:tabs>
          <w:tab w:val="left" w:pos="0"/>
          <w:tab w:val="left" w:pos="851"/>
          <w:tab w:val="left" w:pos="9639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 xml:space="preserve">есъответствие между цената за изпълнение на договора, декларирана от </w:t>
      </w:r>
      <w:r>
        <w:rPr>
          <w:lang w:eastAsia="en-US"/>
        </w:rPr>
        <w:t>нас</w:t>
      </w:r>
      <w:r w:rsidRPr="0024040A">
        <w:rPr>
          <w:lang w:eastAsia="en-US"/>
        </w:rPr>
        <w:t xml:space="preserve"> в </w:t>
      </w:r>
      <w:r w:rsidRPr="00BD7B37">
        <w:rPr>
          <w:lang w:eastAsia="en-US"/>
        </w:rPr>
        <w:t xml:space="preserve">Ценовото ни предложение, и крайната стойност по КСС, неразделна част от ценовото ни предложение, </w:t>
      </w:r>
      <w:r w:rsidRPr="00F77431">
        <w:rPr>
          <w:color w:val="000000"/>
          <w:lang w:eastAsia="en-US"/>
        </w:rPr>
        <w:t>ще бъдем отстранени от участие в процедурата.</w:t>
      </w:r>
    </w:p>
    <w:p w:rsidR="000256B7" w:rsidRPr="00BD7B37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 w:eastAsia="en-US"/>
        </w:rPr>
        <w:t>Ако п</w:t>
      </w:r>
      <w:r w:rsidRPr="00BD7B37">
        <w:rPr>
          <w:lang w:eastAsia="en-US"/>
        </w:rPr>
        <w:t>ри прегледа и оценката на представената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0256B7" w:rsidRPr="00BD7B37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E822F8">
        <w:rPr>
          <w:color w:val="000000"/>
        </w:rPr>
        <w:t>При установяване на аритметичн</w:t>
      </w:r>
      <w:r>
        <w:rPr>
          <w:color w:val="000000"/>
          <w:lang w:val="bg-BG"/>
        </w:rPr>
        <w:t>о</w:t>
      </w:r>
      <w:r w:rsidRPr="00E822F8">
        <w:rPr>
          <w:color w:val="000000"/>
        </w:rPr>
        <w:t xml:space="preserve"> </w:t>
      </w:r>
      <w:r>
        <w:rPr>
          <w:color w:val="000000"/>
          <w:lang w:val="bg-BG"/>
        </w:rPr>
        <w:t>несъответствие между общата цена и цените за отделните изброени дейности, ще бъдем отстранени от участие в процедурата.</w:t>
      </w:r>
    </w:p>
    <w:p w:rsidR="000256B7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При</w:t>
      </w:r>
      <w:r w:rsidRPr="00BD7B37">
        <w:rPr>
          <w:lang w:eastAsia="en-US"/>
        </w:rPr>
        <w:t xml:space="preserve"> </w:t>
      </w:r>
      <w:r>
        <w:t>предложена</w:t>
      </w:r>
      <w:r w:rsidRPr="00BD7B37">
        <w:t xml:space="preserve"> от нас обща</w:t>
      </w:r>
      <w:r w:rsidRPr="0024040A">
        <w:t xml:space="preserve"> цена за изпълнение на </w:t>
      </w:r>
      <w:r>
        <w:rPr>
          <w:lang w:val="bg-BG"/>
        </w:rPr>
        <w:t xml:space="preserve">обществената поръчка, </w:t>
      </w:r>
      <w:r w:rsidRPr="0024040A">
        <w:t xml:space="preserve">  надхвърля</w:t>
      </w:r>
      <w:r>
        <w:rPr>
          <w:lang w:val="bg-BG"/>
        </w:rPr>
        <w:t>ща</w:t>
      </w:r>
      <w:r w:rsidRPr="0024040A">
        <w:t xml:space="preserve"> посочената прогнозна</w:t>
      </w:r>
      <w:r>
        <w:t>та</w:t>
      </w:r>
      <w:r w:rsidRPr="0024040A">
        <w:t xml:space="preserve"> стойност </w:t>
      </w:r>
      <w:r>
        <w:rPr>
          <w:lang w:val="bg-BG"/>
        </w:rPr>
        <w:t>в документацията</w:t>
      </w:r>
      <w:r>
        <w:t>,</w:t>
      </w:r>
      <w:r w:rsidRPr="0024040A">
        <w:t xml:space="preserve"> </w:t>
      </w:r>
      <w:r>
        <w:rPr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24040A">
        <w:t>ще бъдем отстранени от участие в процедурата.</w:t>
      </w:r>
    </w:p>
    <w:p w:rsidR="000256B7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szCs w:val="24"/>
          <w:lang w:val="bg-BG"/>
        </w:rPr>
        <w:t>У</w:t>
      </w:r>
      <w:r w:rsidRPr="00E9538C">
        <w:rPr>
          <w:szCs w:val="24"/>
        </w:rPr>
        <w:t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</w:t>
      </w:r>
      <w:r>
        <w:rPr>
          <w:szCs w:val="24"/>
        </w:rPr>
        <w:t xml:space="preserve"> нейното образуване. Комисията </w:t>
      </w:r>
      <w:r w:rsidRPr="00E9538C">
        <w:rPr>
          <w:szCs w:val="24"/>
        </w:rPr>
        <w:t>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0256B7" w:rsidRPr="0040081F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/>
        </w:rPr>
        <w:lastRenderedPageBreak/>
        <w:t xml:space="preserve">Ако сме включили някъде в офертата си </w:t>
      </w:r>
      <w:r w:rsidRPr="00463529">
        <w:rPr>
          <w:szCs w:val="24"/>
          <w:lang w:val="bg-BG"/>
        </w:rPr>
        <w:t>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</w:t>
      </w:r>
      <w:r>
        <w:rPr>
          <w:szCs w:val="24"/>
          <w:lang w:val="bg-BG"/>
        </w:rPr>
        <w:t>ем</w:t>
      </w:r>
      <w:r w:rsidRPr="00463529">
        <w:rPr>
          <w:szCs w:val="24"/>
          <w:lang w:val="bg-BG"/>
        </w:rPr>
        <w:t xml:space="preserve"> отстранени от </w:t>
      </w:r>
      <w:r>
        <w:rPr>
          <w:szCs w:val="24"/>
          <w:lang w:val="bg-BG"/>
        </w:rPr>
        <w:t xml:space="preserve">участие в </w:t>
      </w:r>
      <w:r w:rsidRPr="00463529">
        <w:rPr>
          <w:szCs w:val="24"/>
          <w:lang w:val="bg-BG"/>
        </w:rPr>
        <w:t>процедурата</w:t>
      </w:r>
      <w:r>
        <w:rPr>
          <w:szCs w:val="24"/>
          <w:lang w:val="bg-BG"/>
        </w:rPr>
        <w:t>.</w:t>
      </w:r>
      <w:r>
        <w:rPr>
          <w:lang w:val="bg-BG"/>
        </w:rPr>
        <w:t xml:space="preserve"> </w:t>
      </w:r>
    </w:p>
    <w:p w:rsidR="000256B7" w:rsidRDefault="000256B7" w:rsidP="009736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Под „непредвидени разходи“ ще се разбира легалната дефиниция на </w:t>
      </w:r>
      <w:r w:rsidRPr="004A2D57">
        <w:rPr>
          <w:bCs/>
        </w:rPr>
        <w:t>§ 1, т. 15 от ДР на Наредба № 12/25.07.2016 г.</w:t>
      </w:r>
      <w:r>
        <w:rPr>
          <w:bCs/>
        </w:rPr>
        <w:t xml:space="preserve"> за прилагане на подмярка 7.2. </w:t>
      </w:r>
      <w:r w:rsidRPr="00405F6B">
        <w:t>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2014 -2020 г.</w:t>
      </w:r>
    </w:p>
    <w:p w:rsidR="000256B7" w:rsidRDefault="000256B7" w:rsidP="009736A3">
      <w:pPr>
        <w:pStyle w:val="Style11"/>
        <w:widowControl/>
        <w:numPr>
          <w:ilvl w:val="0"/>
          <w:numId w:val="17"/>
        </w:numPr>
        <w:tabs>
          <w:tab w:val="left" w:pos="365"/>
          <w:tab w:val="left" w:pos="993"/>
        </w:tabs>
        <w:spacing w:before="29" w:line="278" w:lineRule="exact"/>
        <w:ind w:left="0" w:firstLine="567"/>
      </w:pPr>
      <w:r>
        <w:rPr>
          <w:rStyle w:val="FontStyle28"/>
        </w:rPr>
        <w:t xml:space="preserve">Непредвидени разходи </w:t>
      </w:r>
      <w:r w:rsidRPr="003F27E7">
        <w:t xml:space="preserve">ще бъдат одобрявани и заплащани само при </w:t>
      </w:r>
      <w:r w:rsidRPr="003F27E7">
        <w:rPr>
          <w:u w:val="single"/>
        </w:rPr>
        <w:t>доказана необходимост</w:t>
      </w:r>
      <w:r w:rsidRPr="003F27E7">
        <w:t xml:space="preserve"> и след направено </w:t>
      </w:r>
      <w:r w:rsidRPr="003F27E7">
        <w:rPr>
          <w:u w:val="single"/>
        </w:rPr>
        <w:t>изменение на сключения договор за обществена поръчка</w:t>
      </w:r>
      <w:r w:rsidRPr="003F27E7">
        <w:t xml:space="preserve"> при услови</w:t>
      </w:r>
      <w:r>
        <w:t xml:space="preserve">ята и по реда на чл. 116 от ЗОП. </w:t>
      </w:r>
    </w:p>
    <w:p w:rsidR="000256B7" w:rsidRPr="008444D6" w:rsidRDefault="000256B7" w:rsidP="000256B7">
      <w:pPr>
        <w:tabs>
          <w:tab w:val="left" w:pos="851"/>
        </w:tabs>
        <w:ind w:left="567" w:right="123"/>
        <w:jc w:val="both"/>
        <w:rPr>
          <w:lang w:eastAsia="en-US"/>
        </w:rPr>
      </w:pPr>
    </w:p>
    <w:p w:rsidR="000256B7" w:rsidRDefault="000256B7" w:rsidP="000256B7">
      <w:pPr>
        <w:spacing w:after="200" w:line="276" w:lineRule="auto"/>
        <w:ind w:firstLine="567"/>
        <w:jc w:val="both"/>
        <w:rPr>
          <w:szCs w:val="24"/>
        </w:rPr>
      </w:pPr>
      <w:r w:rsidRPr="00F77199">
        <w:rPr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0256B7" w:rsidRDefault="000256B7" w:rsidP="000256B7">
      <w:pPr>
        <w:pStyle w:val="BodyText2"/>
        <w:spacing w:after="0" w:line="240" w:lineRule="auto"/>
        <w:ind w:firstLine="720"/>
        <w:jc w:val="both"/>
        <w:rPr>
          <w:szCs w:val="24"/>
        </w:rPr>
      </w:pPr>
      <w:r w:rsidRPr="000459B2">
        <w:rPr>
          <w:szCs w:val="24"/>
          <w:lang w:val="bg-BG"/>
        </w:rPr>
        <w:t xml:space="preserve">При условие, че бъдем </w:t>
      </w:r>
      <w:r w:rsidRPr="00BB2F29">
        <w:rPr>
          <w:szCs w:val="24"/>
          <w:lang w:val="bg-BG"/>
        </w:rPr>
        <w:t>избрани за Изпълнител на обществената поръчка, ние сме съгласни да представим гаранция  за изпълнение на задълженията по договора в размер на 3</w:t>
      </w:r>
      <w:r w:rsidRPr="00BB2F29">
        <w:rPr>
          <w:bCs/>
          <w:szCs w:val="24"/>
          <w:lang w:val="bg-BG"/>
        </w:rPr>
        <w:t>%</w:t>
      </w:r>
      <w:r w:rsidRPr="00BB2F29">
        <w:rPr>
          <w:szCs w:val="24"/>
          <w:lang w:val="bg-BG"/>
        </w:rPr>
        <w:t xml:space="preserve">  от приетата договорна стойност без ДДС и гаранция за авансово предоставените средства.</w:t>
      </w:r>
    </w:p>
    <w:p w:rsidR="000256B7" w:rsidRPr="00CB1F7D" w:rsidRDefault="000256B7" w:rsidP="000256B7">
      <w:pPr>
        <w:pStyle w:val="BodyText2"/>
        <w:spacing w:after="0" w:line="240" w:lineRule="auto"/>
        <w:ind w:firstLine="720"/>
        <w:jc w:val="both"/>
        <w:rPr>
          <w:szCs w:val="24"/>
        </w:rPr>
      </w:pPr>
    </w:p>
    <w:p w:rsidR="000256B7" w:rsidRDefault="000256B7" w:rsidP="000256B7">
      <w:pPr>
        <w:ind w:firstLine="567"/>
        <w:jc w:val="both"/>
        <w:rPr>
          <w:b/>
        </w:rPr>
      </w:pPr>
      <w:r w:rsidRPr="009B5016">
        <w:rPr>
          <w:b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256B7" w:rsidRPr="009B5016" w:rsidRDefault="000256B7" w:rsidP="000256B7">
      <w:pPr>
        <w:ind w:firstLine="567"/>
        <w:jc w:val="both"/>
        <w:rPr>
          <w:b/>
        </w:rPr>
      </w:pPr>
    </w:p>
    <w:p w:rsidR="000256B7" w:rsidRPr="0024040A" w:rsidRDefault="000256B7" w:rsidP="000256B7">
      <w:pPr>
        <w:ind w:firstLine="708"/>
        <w:jc w:val="both"/>
        <w:rPr>
          <w:b/>
        </w:rPr>
      </w:pPr>
      <w:r w:rsidRPr="0024040A">
        <w:rPr>
          <w:b/>
        </w:rPr>
        <w:t>Приложения:</w:t>
      </w:r>
    </w:p>
    <w:p w:rsidR="000256B7" w:rsidRPr="005E41C8" w:rsidRDefault="000256B7" w:rsidP="009736A3">
      <w:pPr>
        <w:numPr>
          <w:ilvl w:val="0"/>
          <w:numId w:val="18"/>
        </w:numPr>
        <w:jc w:val="both"/>
      </w:pPr>
      <w:r w:rsidRPr="005E41C8">
        <w:t>Количествено–</w:t>
      </w:r>
      <w:r>
        <w:t>стойностн</w:t>
      </w:r>
      <w:r>
        <w:rPr>
          <w:lang w:val="bg-BG"/>
        </w:rPr>
        <w:t>а</w:t>
      </w:r>
      <w:r w:rsidRPr="005E41C8">
        <w:t xml:space="preserve"> с</w:t>
      </w:r>
      <w:r>
        <w:t>метк</w:t>
      </w:r>
      <w:r>
        <w:rPr>
          <w:lang w:val="bg-BG"/>
        </w:rPr>
        <w:t>а</w:t>
      </w:r>
      <w:r w:rsidRPr="005E41C8">
        <w:rPr>
          <w:lang w:val="ru-RU"/>
        </w:rPr>
        <w:t xml:space="preserve"> </w:t>
      </w:r>
      <w:r>
        <w:rPr>
          <w:sz w:val="20"/>
          <w:lang w:val="ru-RU"/>
        </w:rPr>
        <w:t>–</w:t>
      </w:r>
      <w:r w:rsidRPr="008444D6">
        <w:rPr>
          <w:lang w:val="ru-RU"/>
        </w:rPr>
        <w:t xml:space="preserve"> попълнен</w:t>
      </w:r>
      <w:r>
        <w:rPr>
          <w:lang w:val="ru-RU"/>
        </w:rPr>
        <w:t>а</w:t>
      </w:r>
      <w:r w:rsidRPr="008444D6">
        <w:rPr>
          <w:lang w:val="ru-RU"/>
        </w:rPr>
        <w:t xml:space="preserve"> и </w:t>
      </w:r>
      <w:r w:rsidRPr="008444D6">
        <w:t>подписан</w:t>
      </w:r>
      <w:r>
        <w:rPr>
          <w:lang w:val="bg-BG"/>
        </w:rPr>
        <w:t>а</w:t>
      </w:r>
      <w:r w:rsidRPr="008444D6">
        <w:t xml:space="preserve"> от участника</w:t>
      </w:r>
      <w:r w:rsidRPr="005E41C8">
        <w:t>.</w:t>
      </w:r>
    </w:p>
    <w:p w:rsidR="000256B7" w:rsidRPr="00BD7B37" w:rsidRDefault="000256B7" w:rsidP="009736A3">
      <w:pPr>
        <w:numPr>
          <w:ilvl w:val="0"/>
          <w:numId w:val="18"/>
        </w:numPr>
        <w:jc w:val="both"/>
        <w:rPr>
          <w:b/>
        </w:rPr>
      </w:pPr>
      <w:r w:rsidRPr="005E41C8">
        <w:t xml:space="preserve">Електронен носител, </w:t>
      </w:r>
      <w:r w:rsidRPr="00BD7B37">
        <w:t xml:space="preserve">съдържащ: КСС във формат </w:t>
      </w:r>
      <w:r>
        <w:t>Excel</w:t>
      </w:r>
      <w:r>
        <w:rPr>
          <w:lang w:val="bg-BG"/>
        </w:rPr>
        <w:t xml:space="preserve"> или еквивалент.</w:t>
      </w:r>
    </w:p>
    <w:p w:rsidR="000256B7" w:rsidRDefault="000256B7" w:rsidP="000256B7">
      <w:pPr>
        <w:ind w:firstLine="708"/>
        <w:jc w:val="both"/>
        <w:rPr>
          <w:bCs/>
          <w:iCs/>
          <w:color w:val="000000"/>
          <w:lang w:val="bg-BG"/>
        </w:rPr>
      </w:pPr>
    </w:p>
    <w:p w:rsidR="000256B7" w:rsidRPr="00ED372C" w:rsidRDefault="000256B7" w:rsidP="000256B7">
      <w:pPr>
        <w:tabs>
          <w:tab w:val="left" w:pos="540"/>
        </w:tabs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bg-BG"/>
        </w:rPr>
        <w:t xml:space="preserve">Забележка: </w:t>
      </w:r>
      <w:r w:rsidRPr="00ED372C">
        <w:rPr>
          <w:i/>
          <w:sz w:val="22"/>
          <w:szCs w:val="22"/>
        </w:rPr>
        <w:t>Максималният разполагаем финансов ресурс на Възложителя за изпълнение на предмета на настоящата поръчка е в размер на обяв</w:t>
      </w:r>
      <w:bookmarkStart w:id="0" w:name="_GoBack"/>
      <w:bookmarkEnd w:id="0"/>
      <w:r w:rsidRPr="00ED372C">
        <w:rPr>
          <w:i/>
          <w:sz w:val="22"/>
          <w:szCs w:val="22"/>
        </w:rPr>
        <w:t>ената прогнозна стойност за обществената поръчка.</w:t>
      </w:r>
      <w:r w:rsidRPr="00ED372C">
        <w:rPr>
          <w:i/>
          <w:sz w:val="22"/>
          <w:szCs w:val="22"/>
          <w:u w:val="single"/>
        </w:rPr>
        <w:t xml:space="preserve"> </w:t>
      </w:r>
    </w:p>
    <w:p w:rsidR="000256B7" w:rsidRPr="00ED372C" w:rsidRDefault="000256B7" w:rsidP="000256B7">
      <w:pPr>
        <w:jc w:val="both"/>
        <w:rPr>
          <w:i/>
          <w:sz w:val="22"/>
          <w:szCs w:val="22"/>
        </w:rPr>
      </w:pPr>
      <w:r w:rsidRPr="00ED372C">
        <w:rPr>
          <w:i/>
          <w:sz w:val="22"/>
          <w:szCs w:val="22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0256B7" w:rsidRPr="00F77199" w:rsidRDefault="000256B7" w:rsidP="000256B7">
      <w:pPr>
        <w:ind w:firstLine="708"/>
        <w:jc w:val="both"/>
        <w:rPr>
          <w:bCs/>
          <w:iCs/>
          <w:color w:val="000000"/>
          <w:szCs w:val="24"/>
          <w:lang w:val="bg-BG"/>
        </w:rPr>
      </w:pPr>
    </w:p>
    <w:p w:rsidR="000256B7" w:rsidRPr="00A35A6B" w:rsidRDefault="000256B7" w:rsidP="000256B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0256B7" w:rsidRPr="00A35A6B" w:rsidRDefault="000256B7" w:rsidP="000256B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0256B7" w:rsidRPr="00A35A6B" w:rsidRDefault="000256B7" w:rsidP="000256B7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0256B7" w:rsidRDefault="000256B7" w:rsidP="000256B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0256B7" w:rsidRPr="005D0C56" w:rsidRDefault="000256B7" w:rsidP="000256B7">
      <w:pPr>
        <w:pStyle w:val="Default"/>
        <w:jc w:val="right"/>
        <w:rPr>
          <w:szCs w:val="23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sectPr w:rsidR="000256B7" w:rsidRPr="005D0C56" w:rsidSect="00A3044E">
      <w:headerReference w:type="default" r:id="rId9"/>
      <w:footerReference w:type="default" r:id="rId10"/>
      <w:pgSz w:w="11907" w:h="16839" w:code="9"/>
      <w:pgMar w:top="568" w:right="992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2B" w:rsidRDefault="00C10D2B" w:rsidP="00EA16FC">
      <w:r>
        <w:separator/>
      </w:r>
    </w:p>
  </w:endnote>
  <w:endnote w:type="continuationSeparator" w:id="0">
    <w:p w:rsidR="00C10D2B" w:rsidRDefault="00C10D2B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343327"/>
      <w:docPartObj>
        <w:docPartGallery w:val="Page Numbers (Bottom of Page)"/>
        <w:docPartUnique/>
      </w:docPartObj>
    </w:sdtPr>
    <w:sdtEndPr/>
    <w:sdtContent>
      <w:sdt>
        <w:sdtPr>
          <w:id w:val="957599687"/>
          <w:docPartObj>
            <w:docPartGallery w:val="Page Numbers (Top of Page)"/>
            <w:docPartUnique/>
          </w:docPartObj>
        </w:sdtPr>
        <w:sdtEndPr/>
        <w:sdtContent>
          <w:p w:rsidR="009736A3" w:rsidRPr="00F97511" w:rsidRDefault="009736A3" w:rsidP="009736A3">
            <w:pPr>
              <w:pBdr>
                <w:top w:val="single" w:sz="4" w:space="1" w:color="auto"/>
              </w:pBdr>
              <w:shd w:val="clear" w:color="auto" w:fill="FFFFFF"/>
              <w:jc w:val="both"/>
              <w:rPr>
                <w:sz w:val="18"/>
                <w:szCs w:val="18"/>
                <w:lang w:val="bg-BG"/>
              </w:rPr>
            </w:pPr>
            <w:r w:rsidRPr="00282B20">
              <w:rPr>
                <w:bCs/>
                <w:sz w:val="18"/>
                <w:szCs w:val="18"/>
              </w:rPr>
              <w:t>Т</w:t>
            </w:r>
            <w:r w:rsidRPr="00282B20">
              <w:rPr>
                <w:sz w:val="18"/>
                <w:szCs w:val="18"/>
              </w:rPr>
              <w:t>ози документ е създаден в рамките на проект</w:t>
            </w:r>
            <w:r>
              <w:rPr>
                <w:sz w:val="18"/>
                <w:szCs w:val="18"/>
                <w:lang w:val="bg-BG"/>
              </w:rPr>
              <w:t xml:space="preserve"> по ДБФП</w:t>
            </w:r>
            <w:r w:rsidRPr="00282B20">
              <w:rPr>
                <w:sz w:val="18"/>
                <w:szCs w:val="18"/>
              </w:rPr>
              <w:t xml:space="preserve"> </w:t>
            </w:r>
            <w:r w:rsidRPr="00282B20">
              <w:rPr>
                <w:bCs/>
                <w:color w:val="000000"/>
                <w:spacing w:val="-2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21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>/07/2/0/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00333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от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val="bg-BG"/>
              </w:rPr>
              <w:t>19.04.2018</w:t>
            </w:r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83559">
              <w:rPr>
                <w:b/>
                <w:bCs/>
                <w:color w:val="000000"/>
                <w:spacing w:val="-2"/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82B20">
              <w:rPr>
                <w:sz w:val="18"/>
                <w:szCs w:val="18"/>
              </w:rPr>
              <w:t xml:space="preserve">който се осъществява с финансовата подкрепа на ПРСР 2014-2020 г, съфинансирана от ЕС чрез ЕЗФРСР. Цялата отговорност за съдържанието на публикацията се носи от </w:t>
            </w:r>
            <w:r>
              <w:rPr>
                <w:sz w:val="18"/>
                <w:szCs w:val="18"/>
                <w:lang w:val="bg-BG"/>
              </w:rPr>
              <w:t>Община Борино</w:t>
            </w:r>
            <w:r w:rsidRPr="00282B20">
              <w:rPr>
                <w:sz w:val="18"/>
                <w:szCs w:val="18"/>
              </w:rPr>
        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ПРСР</w:t>
            </w:r>
            <w:r w:rsidR="00F97511">
              <w:rPr>
                <w:sz w:val="18"/>
                <w:szCs w:val="18"/>
                <w:lang w:val="bg-BG"/>
              </w:rPr>
              <w:t xml:space="preserve"> 2014-2020 г.</w:t>
            </w:r>
          </w:p>
          <w:p w:rsidR="009736A3" w:rsidRPr="00C93D06" w:rsidRDefault="009736A3" w:rsidP="009736A3">
            <w:pPr>
              <w:pStyle w:val="Footer"/>
              <w:tabs>
                <w:tab w:val="left" w:pos="345"/>
                <w:tab w:val="right" w:pos="97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ab/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PAGE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810ED2">
              <w:rPr>
                <w:b/>
                <w:bCs/>
                <w:noProof/>
                <w:sz w:val="22"/>
                <w:szCs w:val="22"/>
              </w:rPr>
              <w:t>18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  <w:r w:rsidRPr="00C93D06">
              <w:rPr>
                <w:sz w:val="22"/>
                <w:szCs w:val="22"/>
              </w:rPr>
              <w:t>/</w:t>
            </w:r>
            <w:r w:rsidRPr="00C93D06">
              <w:rPr>
                <w:b/>
                <w:bCs/>
                <w:sz w:val="22"/>
                <w:szCs w:val="22"/>
              </w:rPr>
              <w:fldChar w:fldCharType="begin"/>
            </w:r>
            <w:r w:rsidRPr="00C93D06">
              <w:rPr>
                <w:b/>
                <w:bCs/>
                <w:sz w:val="22"/>
                <w:szCs w:val="22"/>
              </w:rPr>
              <w:instrText>NUMPAGES</w:instrText>
            </w:r>
            <w:r w:rsidRPr="00C93D06">
              <w:rPr>
                <w:b/>
                <w:bCs/>
                <w:sz w:val="22"/>
                <w:szCs w:val="22"/>
              </w:rPr>
              <w:fldChar w:fldCharType="separate"/>
            </w:r>
            <w:r w:rsidR="00810ED2">
              <w:rPr>
                <w:b/>
                <w:bCs/>
                <w:noProof/>
                <w:sz w:val="22"/>
                <w:szCs w:val="22"/>
              </w:rPr>
              <w:t>18</w:t>
            </w:r>
            <w:r w:rsidRPr="00C93D06">
              <w:rPr>
                <w:b/>
                <w:bCs/>
                <w:sz w:val="22"/>
                <w:szCs w:val="22"/>
              </w:rPr>
              <w:fldChar w:fldCharType="end"/>
            </w:r>
          </w:p>
          <w:p w:rsidR="009736A3" w:rsidRDefault="00C10D2B" w:rsidP="009736A3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2B" w:rsidRDefault="00C10D2B" w:rsidP="00EA16FC">
      <w:r>
        <w:separator/>
      </w:r>
    </w:p>
  </w:footnote>
  <w:footnote w:type="continuationSeparator" w:id="0">
    <w:p w:rsidR="00C10D2B" w:rsidRDefault="00C10D2B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54" w:rsidRPr="00887390" w:rsidRDefault="00844A54" w:rsidP="00844A54">
    <w:pPr>
      <w:tabs>
        <w:tab w:val="center" w:pos="4153"/>
        <w:tab w:val="right" w:pos="8306"/>
      </w:tabs>
      <w:rPr>
        <w:b/>
        <w:sz w:val="16"/>
        <w:szCs w:val="16"/>
      </w:rPr>
    </w:pPr>
    <w:r w:rsidRPr="00887390">
      <w:rPr>
        <w:b/>
        <w:sz w:val="16"/>
        <w:szCs w:val="16"/>
      </w:rPr>
      <w:t xml:space="preserve">                    </w:t>
    </w:r>
  </w:p>
  <w:p w:rsidR="00844A54" w:rsidRPr="00887390" w:rsidRDefault="00844A54" w:rsidP="00844A54">
    <w:pPr>
      <w:tabs>
        <w:tab w:val="center" w:pos="4153"/>
        <w:tab w:val="right" w:pos="8306"/>
        <w:tab w:val="right" w:pos="10632"/>
      </w:tabs>
      <w:spacing w:before="240"/>
      <w:rPr>
        <w:b/>
        <w:sz w:val="16"/>
        <w:szCs w:val="16"/>
      </w:rPr>
    </w:pPr>
    <w:r w:rsidRPr="00887390">
      <w:rPr>
        <w:b/>
        <w:sz w:val="16"/>
        <w:szCs w:val="16"/>
      </w:rPr>
      <w:t xml:space="preserve">                                                             </w:t>
    </w:r>
    <w:r w:rsidRPr="00887390">
      <w:rPr>
        <w:noProof/>
      </w:rPr>
      <w:tab/>
    </w:r>
  </w:p>
  <w:tbl>
    <w:tblPr>
      <w:tblW w:w="8938" w:type="dxa"/>
      <w:tblInd w:w="384" w:type="dxa"/>
      <w:tblLook w:val="04A0" w:firstRow="1" w:lastRow="0" w:firstColumn="1" w:lastColumn="0" w:noHBand="0" w:noVBand="1"/>
    </w:tblPr>
    <w:tblGrid>
      <w:gridCol w:w="3946"/>
      <w:gridCol w:w="1184"/>
      <w:gridCol w:w="3808"/>
    </w:tblGrid>
    <w:tr w:rsidR="00844A54" w:rsidRPr="00FC2C5A" w:rsidTr="00407B59">
      <w:trPr>
        <w:trHeight w:val="331"/>
      </w:trPr>
      <w:tc>
        <w:tcPr>
          <w:tcW w:w="3946" w:type="dxa"/>
          <w:tcBorders>
            <w:bottom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2"/>
              <w:szCs w:val="22"/>
              <w:lang w:val="en-US"/>
            </w:rPr>
          </w:pPr>
          <w:r w:rsidRPr="00A36F19">
            <w:rPr>
              <w:b/>
              <w:i/>
              <w:sz w:val="22"/>
              <w:szCs w:val="22"/>
            </w:rPr>
            <w:t>О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Б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Щ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И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Н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А  Б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О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Р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И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Н</w:t>
          </w:r>
          <w:r w:rsidRPr="00A36F19">
            <w:rPr>
              <w:b/>
              <w:i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i/>
              <w:sz w:val="22"/>
              <w:szCs w:val="22"/>
            </w:rPr>
            <w:t>О</w:t>
          </w:r>
        </w:p>
      </w:tc>
      <w:tc>
        <w:tcPr>
          <w:tcW w:w="1184" w:type="dxa"/>
          <w:tcBorders>
            <w:bottom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jc w:val="center"/>
            <w:rPr>
              <w:rStyle w:val="FontStyle22"/>
              <w:b w:val="0"/>
              <w:sz w:val="22"/>
              <w:szCs w:val="22"/>
              <w:lang w:val="en-US"/>
            </w:rPr>
          </w:pPr>
          <w:r>
            <w:rPr>
              <w:noProof/>
              <w:sz w:val="22"/>
              <w:szCs w:val="22"/>
            </w:rPr>
            <mc:AlternateContent>
              <mc:Choice Requires="wpc">
                <w:drawing>
                  <wp:anchor distT="0" distB="0" distL="114300" distR="114300" simplePos="0" relativeHeight="251661312" behindDoc="0" locked="0" layoutInCell="1" allowOverlap="1" wp14:anchorId="0723BD0C" wp14:editId="01182EFC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-149225</wp:posOffset>
                    </wp:positionV>
                    <wp:extent cx="764540" cy="1097280"/>
                    <wp:effectExtent l="0" t="0" r="0" b="7620"/>
                    <wp:wrapNone/>
                    <wp:docPr id="870" name="Canvas 8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6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115" y="31750"/>
                                <a:ext cx="702310" cy="1033145"/>
                                <a:chOff x="1569" y="413"/>
                                <a:chExt cx="1106" cy="1627"/>
                              </a:xfrm>
                            </wpg:grpSpPr>
                            <wps:wsp>
                              <wps:cNvPr id="8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9" y="413"/>
                                  <a:ext cx="1106" cy="1627"/>
                                </a:xfrm>
                                <a:custGeom>
                                  <a:avLst/>
                                  <a:gdLst>
                                    <a:gd name="T0" fmla="*/ 6449 w 6638"/>
                                    <a:gd name="T1" fmla="*/ 5178 h 9763"/>
                                    <a:gd name="T2" fmla="*/ 6495 w 6638"/>
                                    <a:gd name="T3" fmla="*/ 4957 h 9763"/>
                                    <a:gd name="T4" fmla="*/ 6443 w 6638"/>
                                    <a:gd name="T5" fmla="*/ 4363 h 9763"/>
                                    <a:gd name="T6" fmla="*/ 6479 w 6638"/>
                                    <a:gd name="T7" fmla="*/ 4101 h 9763"/>
                                    <a:gd name="T8" fmla="*/ 6382 w 6638"/>
                                    <a:gd name="T9" fmla="*/ 1729 h 9763"/>
                                    <a:gd name="T10" fmla="*/ 6217 w 6638"/>
                                    <a:gd name="T11" fmla="*/ 1520 h 9763"/>
                                    <a:gd name="T12" fmla="*/ 6073 w 6638"/>
                                    <a:gd name="T13" fmla="*/ 1057 h 9763"/>
                                    <a:gd name="T14" fmla="*/ 5817 w 6638"/>
                                    <a:gd name="T15" fmla="*/ 679 h 9763"/>
                                    <a:gd name="T16" fmla="*/ 5482 w 6638"/>
                                    <a:gd name="T17" fmla="*/ 258 h 9763"/>
                                    <a:gd name="T18" fmla="*/ 5145 w 6638"/>
                                    <a:gd name="T19" fmla="*/ 679 h 9763"/>
                                    <a:gd name="T20" fmla="*/ 4869 w 6638"/>
                                    <a:gd name="T21" fmla="*/ 1095 h 9763"/>
                                    <a:gd name="T22" fmla="*/ 4549 w 6638"/>
                                    <a:gd name="T23" fmla="*/ 953 h 9763"/>
                                    <a:gd name="T24" fmla="*/ 4232 w 6638"/>
                                    <a:gd name="T25" fmla="*/ 1168 h 9763"/>
                                    <a:gd name="T26" fmla="*/ 4043 w 6638"/>
                                    <a:gd name="T27" fmla="*/ 964 h 9763"/>
                                    <a:gd name="T28" fmla="*/ 3768 w 6638"/>
                                    <a:gd name="T29" fmla="*/ 554 h 9763"/>
                                    <a:gd name="T30" fmla="*/ 3371 w 6638"/>
                                    <a:gd name="T31" fmla="*/ 58 h 9763"/>
                                    <a:gd name="T32" fmla="*/ 3021 w 6638"/>
                                    <a:gd name="T33" fmla="*/ 382 h 9763"/>
                                    <a:gd name="T34" fmla="*/ 2728 w 6638"/>
                                    <a:gd name="T35" fmla="*/ 764 h 9763"/>
                                    <a:gd name="T36" fmla="*/ 2487 w 6638"/>
                                    <a:gd name="T37" fmla="*/ 1259 h 9763"/>
                                    <a:gd name="T38" fmla="*/ 2179 w 6638"/>
                                    <a:gd name="T39" fmla="*/ 859 h 9763"/>
                                    <a:gd name="T40" fmla="*/ 1861 w 6638"/>
                                    <a:gd name="T41" fmla="*/ 1280 h 9763"/>
                                    <a:gd name="T42" fmla="*/ 1579 w 6638"/>
                                    <a:gd name="T43" fmla="*/ 772 h 9763"/>
                                    <a:gd name="T44" fmla="*/ 1231 w 6638"/>
                                    <a:gd name="T45" fmla="*/ 335 h 9763"/>
                                    <a:gd name="T46" fmla="*/ 934 w 6638"/>
                                    <a:gd name="T47" fmla="*/ 552 h 9763"/>
                                    <a:gd name="T48" fmla="*/ 672 w 6638"/>
                                    <a:gd name="T49" fmla="*/ 901 h 9763"/>
                                    <a:gd name="T50" fmla="*/ 447 w 6638"/>
                                    <a:gd name="T51" fmla="*/ 1396 h 9763"/>
                                    <a:gd name="T52" fmla="*/ 434 w 6638"/>
                                    <a:gd name="T53" fmla="*/ 1816 h 9763"/>
                                    <a:gd name="T54" fmla="*/ 14 w 6638"/>
                                    <a:gd name="T55" fmla="*/ 4102 h 9763"/>
                                    <a:gd name="T56" fmla="*/ 208 w 6638"/>
                                    <a:gd name="T57" fmla="*/ 4305 h 9763"/>
                                    <a:gd name="T58" fmla="*/ 0 w 6638"/>
                                    <a:gd name="T59" fmla="*/ 4961 h 9763"/>
                                    <a:gd name="T60" fmla="*/ 208 w 6638"/>
                                    <a:gd name="T61" fmla="*/ 5108 h 9763"/>
                                    <a:gd name="T62" fmla="*/ 15 w 6638"/>
                                    <a:gd name="T63" fmla="*/ 5224 h 9763"/>
                                    <a:gd name="T64" fmla="*/ 13 w 6638"/>
                                    <a:gd name="T65" fmla="*/ 5594 h 9763"/>
                                    <a:gd name="T66" fmla="*/ 14 w 6638"/>
                                    <a:gd name="T67" fmla="*/ 6141 h 9763"/>
                                    <a:gd name="T68" fmla="*/ 19 w 6638"/>
                                    <a:gd name="T69" fmla="*/ 6803 h 9763"/>
                                    <a:gd name="T70" fmla="*/ 35 w 6638"/>
                                    <a:gd name="T71" fmla="*/ 7450 h 9763"/>
                                    <a:gd name="T72" fmla="*/ 64 w 6638"/>
                                    <a:gd name="T73" fmla="*/ 7950 h 9763"/>
                                    <a:gd name="T74" fmla="*/ 106 w 6638"/>
                                    <a:gd name="T75" fmla="*/ 8191 h 9763"/>
                                    <a:gd name="T76" fmla="*/ 208 w 6638"/>
                                    <a:gd name="T77" fmla="*/ 8265 h 9763"/>
                                    <a:gd name="T78" fmla="*/ 616 w 6638"/>
                                    <a:gd name="T79" fmla="*/ 8458 h 9763"/>
                                    <a:gd name="T80" fmla="*/ 1366 w 6638"/>
                                    <a:gd name="T81" fmla="*/ 8596 h 9763"/>
                                    <a:gd name="T82" fmla="*/ 2005 w 6638"/>
                                    <a:gd name="T83" fmla="*/ 8636 h 9763"/>
                                    <a:gd name="T84" fmla="*/ 2361 w 6638"/>
                                    <a:gd name="T85" fmla="*/ 8730 h 9763"/>
                                    <a:gd name="T86" fmla="*/ 2577 w 6638"/>
                                    <a:gd name="T87" fmla="*/ 8861 h 9763"/>
                                    <a:gd name="T88" fmla="*/ 3048 w 6638"/>
                                    <a:gd name="T89" fmla="*/ 9347 h 9763"/>
                                    <a:gd name="T90" fmla="*/ 3324 w 6638"/>
                                    <a:gd name="T91" fmla="*/ 9740 h 9763"/>
                                    <a:gd name="T92" fmla="*/ 3745 w 6638"/>
                                    <a:gd name="T93" fmla="*/ 9137 h 9763"/>
                                    <a:gd name="T94" fmla="*/ 4158 w 6638"/>
                                    <a:gd name="T95" fmla="*/ 8785 h 9763"/>
                                    <a:gd name="T96" fmla="*/ 4396 w 6638"/>
                                    <a:gd name="T97" fmla="*/ 8675 h 9763"/>
                                    <a:gd name="T98" fmla="*/ 4664 w 6638"/>
                                    <a:gd name="T99" fmla="*/ 8634 h 9763"/>
                                    <a:gd name="T100" fmla="*/ 5432 w 6638"/>
                                    <a:gd name="T101" fmla="*/ 8587 h 9763"/>
                                    <a:gd name="T102" fmla="*/ 6128 w 6638"/>
                                    <a:gd name="T103" fmla="*/ 8424 h 9763"/>
                                    <a:gd name="T104" fmla="*/ 6474 w 6638"/>
                                    <a:gd name="T105" fmla="*/ 8244 h 9763"/>
                                    <a:gd name="T106" fmla="*/ 6556 w 6638"/>
                                    <a:gd name="T107" fmla="*/ 8154 h 9763"/>
                                    <a:gd name="T108" fmla="*/ 6593 w 6638"/>
                                    <a:gd name="T109" fmla="*/ 7883 h 9763"/>
                                    <a:gd name="T110" fmla="*/ 6619 w 6638"/>
                                    <a:gd name="T111" fmla="*/ 7348 h 9763"/>
                                    <a:gd name="T112" fmla="*/ 6634 w 6638"/>
                                    <a:gd name="T113" fmla="*/ 6690 h 9763"/>
                                    <a:gd name="T114" fmla="*/ 6638 w 6638"/>
                                    <a:gd name="T115" fmla="*/ 6038 h 9763"/>
                                    <a:gd name="T116" fmla="*/ 6638 w 6638"/>
                                    <a:gd name="T117" fmla="*/ 5523 h 9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638" h="9763">
                                      <a:moveTo>
                                        <a:pt x="6637" y="5336"/>
                                      </a:moveTo>
                                      <a:lnTo>
                                        <a:pt x="6637" y="5297"/>
                                      </a:lnTo>
                                      <a:lnTo>
                                        <a:pt x="6636" y="522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636" y="5184"/>
                                      </a:lnTo>
                                      <a:lnTo>
                                        <a:pt x="6597" y="5183"/>
                                      </a:lnTo>
                                      <a:lnTo>
                                        <a:pt x="6523" y="5180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85" y="5179"/>
                                      </a:lnTo>
                                      <a:lnTo>
                                        <a:pt x="6472" y="5179"/>
                                      </a:lnTo>
                                      <a:lnTo>
                                        <a:pt x="6449" y="5178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77"/>
                                      </a:lnTo>
                                      <a:lnTo>
                                        <a:pt x="6414" y="5107"/>
                                      </a:lnTo>
                                      <a:lnTo>
                                        <a:pt x="6414" y="5042"/>
                                      </a:lnTo>
                                      <a:lnTo>
                                        <a:pt x="6414" y="4989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14" y="4954"/>
                                      </a:lnTo>
                                      <a:lnTo>
                                        <a:pt x="6427" y="4955"/>
                                      </a:lnTo>
                                      <a:lnTo>
                                        <a:pt x="6439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51" y="4955"/>
                                      </a:lnTo>
                                      <a:lnTo>
                                        <a:pt x="6495" y="4957"/>
                                      </a:lnTo>
                                      <a:lnTo>
                                        <a:pt x="6579" y="4960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3" y="4961"/>
                                      </a:lnTo>
                                      <a:lnTo>
                                        <a:pt x="6622" y="4799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622" y="4370"/>
                                      </a:lnTo>
                                      <a:lnTo>
                                        <a:pt x="6583" y="4369"/>
                                      </a:lnTo>
                                      <a:lnTo>
                                        <a:pt x="6510" y="4365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70" y="4363"/>
                                      </a:lnTo>
                                      <a:lnTo>
                                        <a:pt x="6463" y="4363"/>
                                      </a:lnTo>
                                      <a:lnTo>
                                        <a:pt x="6443" y="4363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62"/>
                                      </a:lnTo>
                                      <a:lnTo>
                                        <a:pt x="6414" y="4347"/>
                                      </a:lnTo>
                                      <a:lnTo>
                                        <a:pt x="6414" y="4305"/>
                                      </a:lnTo>
                                      <a:lnTo>
                                        <a:pt x="6414" y="4245"/>
                                      </a:lnTo>
                                      <a:lnTo>
                                        <a:pt x="6414" y="4174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14" y="4101"/>
                                      </a:lnTo>
                                      <a:lnTo>
                                        <a:pt x="6436" y="4101"/>
                                      </a:lnTo>
                                      <a:lnTo>
                                        <a:pt x="6457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479" y="4101"/>
                                      </a:lnTo>
                                      <a:lnTo>
                                        <a:pt x="6520" y="4101"/>
                                      </a:lnTo>
                                      <a:lnTo>
                                        <a:pt x="6596" y="4101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4102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38" y="1531"/>
                                      </a:lnTo>
                                      <a:lnTo>
                                        <a:pt x="6618" y="1545"/>
                                      </a:lnTo>
                                      <a:lnTo>
                                        <a:pt x="6571" y="1583"/>
                                      </a:lnTo>
                                      <a:lnTo>
                                        <a:pt x="6510" y="1631"/>
                                      </a:lnTo>
                                      <a:lnTo>
                                        <a:pt x="6449" y="1678"/>
                                      </a:lnTo>
                                      <a:lnTo>
                                        <a:pt x="6401" y="1715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82" y="1729"/>
                                      </a:lnTo>
                                      <a:lnTo>
                                        <a:pt x="6330" y="1766"/>
                                      </a:lnTo>
                                      <a:lnTo>
                                        <a:pt x="6275" y="1794"/>
                                      </a:lnTo>
                                      <a:lnTo>
                                        <a:pt x="6218" y="1816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56" y="1831"/>
                                      </a:lnTo>
                                      <a:lnTo>
                                        <a:pt x="6175" y="1780"/>
                                      </a:lnTo>
                                      <a:lnTo>
                                        <a:pt x="6190" y="1729"/>
                                      </a:lnTo>
                                      <a:lnTo>
                                        <a:pt x="6201" y="1677"/>
                                      </a:lnTo>
                                      <a:lnTo>
                                        <a:pt x="6210" y="1625"/>
                                      </a:lnTo>
                                      <a:lnTo>
                                        <a:pt x="6216" y="1572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7" y="1520"/>
                                      </a:lnTo>
                                      <a:lnTo>
                                        <a:pt x="6216" y="1479"/>
                                      </a:lnTo>
                                      <a:lnTo>
                                        <a:pt x="6212" y="1437"/>
                                      </a:lnTo>
                                      <a:lnTo>
                                        <a:pt x="6204" y="1396"/>
                                      </a:lnTo>
                                      <a:lnTo>
                                        <a:pt x="6194" y="1353"/>
                                      </a:lnTo>
                                      <a:lnTo>
                                        <a:pt x="6182" y="1311"/>
                                      </a:lnTo>
                                      <a:lnTo>
                                        <a:pt x="6168" y="1268"/>
                                      </a:lnTo>
                                      <a:lnTo>
                                        <a:pt x="6152" y="1225"/>
                                      </a:lnTo>
                                      <a:lnTo>
                                        <a:pt x="6135" y="1183"/>
                                      </a:lnTo>
                                      <a:lnTo>
                                        <a:pt x="6116" y="1140"/>
                                      </a:lnTo>
                                      <a:lnTo>
                                        <a:pt x="6095" y="1099"/>
                                      </a:lnTo>
                                      <a:lnTo>
                                        <a:pt x="6073" y="1057"/>
                                      </a:lnTo>
                                      <a:lnTo>
                                        <a:pt x="6050" y="1018"/>
                                      </a:lnTo>
                                      <a:lnTo>
                                        <a:pt x="6027" y="977"/>
                                      </a:lnTo>
                                      <a:lnTo>
                                        <a:pt x="6004" y="939"/>
                                      </a:lnTo>
                                      <a:lnTo>
                                        <a:pt x="5980" y="901"/>
                                      </a:lnTo>
                                      <a:lnTo>
                                        <a:pt x="5956" y="865"/>
                                      </a:lnTo>
                                      <a:lnTo>
                                        <a:pt x="5931" y="829"/>
                                      </a:lnTo>
                                      <a:lnTo>
                                        <a:pt x="5907" y="796"/>
                                      </a:lnTo>
                                      <a:lnTo>
                                        <a:pt x="5884" y="764"/>
                                      </a:lnTo>
                                      <a:lnTo>
                                        <a:pt x="5861" y="734"/>
                                      </a:lnTo>
                                      <a:lnTo>
                                        <a:pt x="5839" y="705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7" y="679"/>
                                      </a:lnTo>
                                      <a:lnTo>
                                        <a:pt x="5810" y="669"/>
                                      </a:lnTo>
                                      <a:lnTo>
                                        <a:pt x="5788" y="642"/>
                                      </a:lnTo>
                                      <a:lnTo>
                                        <a:pt x="5756" y="602"/>
                                      </a:lnTo>
                                      <a:lnTo>
                                        <a:pt x="5717" y="552"/>
                                      </a:lnTo>
                                      <a:lnTo>
                                        <a:pt x="5672" y="497"/>
                                      </a:lnTo>
                                      <a:lnTo>
                                        <a:pt x="5626" y="440"/>
                                      </a:lnTo>
                                      <a:lnTo>
                                        <a:pt x="5582" y="385"/>
                                      </a:lnTo>
                                      <a:lnTo>
                                        <a:pt x="5543" y="335"/>
                                      </a:lnTo>
                                      <a:lnTo>
                                        <a:pt x="5511" y="295"/>
                                      </a:lnTo>
                                      <a:lnTo>
                                        <a:pt x="5489" y="26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82" y="258"/>
                                      </a:lnTo>
                                      <a:lnTo>
                                        <a:pt x="5473" y="268"/>
                                      </a:lnTo>
                                      <a:lnTo>
                                        <a:pt x="5451" y="295"/>
                                      </a:lnTo>
                                      <a:lnTo>
                                        <a:pt x="5419" y="335"/>
                                      </a:lnTo>
                                      <a:lnTo>
                                        <a:pt x="5380" y="385"/>
                                      </a:lnTo>
                                      <a:lnTo>
                                        <a:pt x="5336" y="440"/>
                                      </a:lnTo>
                                      <a:lnTo>
                                        <a:pt x="5290" y="497"/>
                                      </a:lnTo>
                                      <a:lnTo>
                                        <a:pt x="5246" y="552"/>
                                      </a:lnTo>
                                      <a:lnTo>
                                        <a:pt x="5206" y="602"/>
                                      </a:lnTo>
                                      <a:lnTo>
                                        <a:pt x="5174" y="642"/>
                                      </a:lnTo>
                                      <a:lnTo>
                                        <a:pt x="5152" y="66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45" y="679"/>
                                      </a:lnTo>
                                      <a:lnTo>
                                        <a:pt x="5122" y="708"/>
                                      </a:lnTo>
                                      <a:lnTo>
                                        <a:pt x="5098" y="739"/>
                                      </a:lnTo>
                                      <a:lnTo>
                                        <a:pt x="5073" y="771"/>
                                      </a:lnTo>
                                      <a:lnTo>
                                        <a:pt x="5047" y="807"/>
                                      </a:lnTo>
                                      <a:lnTo>
                                        <a:pt x="5021" y="844"/>
                                      </a:lnTo>
                                      <a:lnTo>
                                        <a:pt x="4995" y="882"/>
                                      </a:lnTo>
                                      <a:lnTo>
                                        <a:pt x="4969" y="923"/>
                                      </a:lnTo>
                                      <a:lnTo>
                                        <a:pt x="4943" y="965"/>
                                      </a:lnTo>
                                      <a:lnTo>
                                        <a:pt x="4918" y="1007"/>
                                      </a:lnTo>
                                      <a:lnTo>
                                        <a:pt x="4893" y="1051"/>
                                      </a:lnTo>
                                      <a:lnTo>
                                        <a:pt x="4869" y="1095"/>
                                      </a:lnTo>
                                      <a:lnTo>
                                        <a:pt x="4847" y="1140"/>
                                      </a:lnTo>
                                      <a:lnTo>
                                        <a:pt x="4827" y="1186"/>
                                      </a:lnTo>
                                      <a:lnTo>
                                        <a:pt x="4808" y="1232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91" y="1278"/>
                                      </a:lnTo>
                                      <a:lnTo>
                                        <a:pt x="4767" y="1240"/>
                                      </a:lnTo>
                                      <a:lnTo>
                                        <a:pt x="4736" y="1196"/>
                                      </a:lnTo>
                                      <a:lnTo>
                                        <a:pt x="4701" y="1147"/>
                                      </a:lnTo>
                                      <a:lnTo>
                                        <a:pt x="4662" y="1098"/>
                                      </a:lnTo>
                                      <a:lnTo>
                                        <a:pt x="4623" y="1047"/>
                                      </a:lnTo>
                                      <a:lnTo>
                                        <a:pt x="4584" y="998"/>
                                      </a:lnTo>
                                      <a:lnTo>
                                        <a:pt x="4549" y="953"/>
                                      </a:lnTo>
                                      <a:lnTo>
                                        <a:pt x="4518" y="916"/>
                                      </a:lnTo>
                                      <a:lnTo>
                                        <a:pt x="4494" y="886"/>
                                      </a:lnTo>
                                      <a:lnTo>
                                        <a:pt x="4477" y="866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72" y="859"/>
                                      </a:lnTo>
                                      <a:lnTo>
                                        <a:pt x="4439" y="897"/>
                                      </a:lnTo>
                                      <a:lnTo>
                                        <a:pt x="4404" y="941"/>
                                      </a:lnTo>
                                      <a:lnTo>
                                        <a:pt x="4368" y="986"/>
                                      </a:lnTo>
                                      <a:lnTo>
                                        <a:pt x="4332" y="1034"/>
                                      </a:lnTo>
                                      <a:lnTo>
                                        <a:pt x="4296" y="1082"/>
                                      </a:lnTo>
                                      <a:lnTo>
                                        <a:pt x="4262" y="1127"/>
                                      </a:lnTo>
                                      <a:lnTo>
                                        <a:pt x="4232" y="1168"/>
                                      </a:lnTo>
                                      <a:lnTo>
                                        <a:pt x="4206" y="1204"/>
                                      </a:lnTo>
                                      <a:lnTo>
                                        <a:pt x="4185" y="1233"/>
                                      </a:lnTo>
                                      <a:lnTo>
                                        <a:pt x="4171" y="125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64" y="1262"/>
                                      </a:lnTo>
                                      <a:lnTo>
                                        <a:pt x="4152" y="1218"/>
                                      </a:lnTo>
                                      <a:lnTo>
                                        <a:pt x="4137" y="1176"/>
                                      </a:lnTo>
                                      <a:lnTo>
                                        <a:pt x="4122" y="1133"/>
                                      </a:lnTo>
                                      <a:lnTo>
                                        <a:pt x="4104" y="1090"/>
                                      </a:lnTo>
                                      <a:lnTo>
                                        <a:pt x="4084" y="1048"/>
                                      </a:lnTo>
                                      <a:lnTo>
                                        <a:pt x="4064" y="1006"/>
                                      </a:lnTo>
                                      <a:lnTo>
                                        <a:pt x="4043" y="964"/>
                                      </a:lnTo>
                                      <a:lnTo>
                                        <a:pt x="4021" y="923"/>
                                      </a:lnTo>
                                      <a:lnTo>
                                        <a:pt x="3997" y="882"/>
                                      </a:lnTo>
                                      <a:lnTo>
                                        <a:pt x="3973" y="842"/>
                                      </a:lnTo>
                                      <a:lnTo>
                                        <a:pt x="3948" y="804"/>
                                      </a:lnTo>
                                      <a:lnTo>
                                        <a:pt x="3923" y="765"/>
                                      </a:lnTo>
                                      <a:lnTo>
                                        <a:pt x="3898" y="727"/>
                                      </a:lnTo>
                                      <a:lnTo>
                                        <a:pt x="3872" y="690"/>
                                      </a:lnTo>
                                      <a:lnTo>
                                        <a:pt x="3846" y="655"/>
                                      </a:lnTo>
                                      <a:lnTo>
                                        <a:pt x="3820" y="620"/>
                                      </a:lnTo>
                                      <a:lnTo>
                                        <a:pt x="3794" y="586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8" y="554"/>
                                      </a:lnTo>
                                      <a:lnTo>
                                        <a:pt x="3763" y="547"/>
                                      </a:lnTo>
                                      <a:lnTo>
                                        <a:pt x="3747" y="527"/>
                                      </a:lnTo>
                                      <a:lnTo>
                                        <a:pt x="3722" y="497"/>
                                      </a:lnTo>
                                      <a:lnTo>
                                        <a:pt x="3691" y="457"/>
                                      </a:lnTo>
                                      <a:lnTo>
                                        <a:pt x="3654" y="411"/>
                                      </a:lnTo>
                                      <a:lnTo>
                                        <a:pt x="3612" y="359"/>
                                      </a:lnTo>
                                      <a:lnTo>
                                        <a:pt x="3569" y="305"/>
                                      </a:lnTo>
                                      <a:lnTo>
                                        <a:pt x="3525" y="250"/>
                                      </a:lnTo>
                                      <a:lnTo>
                                        <a:pt x="3481" y="196"/>
                                      </a:lnTo>
                                      <a:lnTo>
                                        <a:pt x="3441" y="144"/>
                                      </a:lnTo>
                                      <a:lnTo>
                                        <a:pt x="3403" y="98"/>
                                      </a:lnTo>
                                      <a:lnTo>
                                        <a:pt x="3371" y="58"/>
                                      </a:lnTo>
                                      <a:lnTo>
                                        <a:pt x="3347" y="27"/>
                                      </a:lnTo>
                                      <a:lnTo>
                                        <a:pt x="3330" y="8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325" y="0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203" y="154"/>
                                      </a:lnTo>
                                      <a:lnTo>
                                        <a:pt x="3195" y="163"/>
                                      </a:lnTo>
                                      <a:lnTo>
                                        <a:pt x="3174" y="189"/>
                                      </a:lnTo>
                                      <a:lnTo>
                                        <a:pt x="3144" y="228"/>
                                      </a:lnTo>
                                      <a:lnTo>
                                        <a:pt x="3106" y="275"/>
                                      </a:lnTo>
                                      <a:lnTo>
                                        <a:pt x="3064" y="328"/>
                                      </a:lnTo>
                                      <a:lnTo>
                                        <a:pt x="3021" y="382"/>
                                      </a:lnTo>
                                      <a:lnTo>
                                        <a:pt x="2978" y="434"/>
                                      </a:lnTo>
                                      <a:lnTo>
                                        <a:pt x="2941" y="481"/>
                                      </a:lnTo>
                                      <a:lnTo>
                                        <a:pt x="2910" y="519"/>
                                      </a:lnTo>
                                      <a:lnTo>
                                        <a:pt x="2890" y="545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82" y="554"/>
                                      </a:lnTo>
                                      <a:lnTo>
                                        <a:pt x="2857" y="586"/>
                                      </a:lnTo>
                                      <a:lnTo>
                                        <a:pt x="2831" y="620"/>
                                      </a:lnTo>
                                      <a:lnTo>
                                        <a:pt x="2805" y="654"/>
                                      </a:lnTo>
                                      <a:lnTo>
                                        <a:pt x="2779" y="690"/>
                                      </a:lnTo>
                                      <a:lnTo>
                                        <a:pt x="2753" y="727"/>
                                      </a:lnTo>
                                      <a:lnTo>
                                        <a:pt x="2728" y="764"/>
                                      </a:lnTo>
                                      <a:lnTo>
                                        <a:pt x="2703" y="802"/>
                                      </a:lnTo>
                                      <a:lnTo>
                                        <a:pt x="2679" y="841"/>
                                      </a:lnTo>
                                      <a:lnTo>
                                        <a:pt x="2655" y="881"/>
                                      </a:lnTo>
                                      <a:lnTo>
                                        <a:pt x="2631" y="922"/>
                                      </a:lnTo>
                                      <a:lnTo>
                                        <a:pt x="2609" y="962"/>
                                      </a:lnTo>
                                      <a:lnTo>
                                        <a:pt x="2587" y="1004"/>
                                      </a:lnTo>
                                      <a:lnTo>
                                        <a:pt x="2567" y="1046"/>
                                      </a:lnTo>
                                      <a:lnTo>
                                        <a:pt x="2548" y="1088"/>
                                      </a:lnTo>
                                      <a:lnTo>
                                        <a:pt x="2530" y="1131"/>
                                      </a:lnTo>
                                      <a:lnTo>
                                        <a:pt x="2514" y="1173"/>
                                      </a:lnTo>
                                      <a:lnTo>
                                        <a:pt x="2500" y="1216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87" y="1259"/>
                                      </a:lnTo>
                                      <a:lnTo>
                                        <a:pt x="2443" y="1195"/>
                                      </a:lnTo>
                                      <a:lnTo>
                                        <a:pt x="2405" y="1142"/>
                                      </a:lnTo>
                                      <a:lnTo>
                                        <a:pt x="2374" y="1099"/>
                                      </a:lnTo>
                                      <a:lnTo>
                                        <a:pt x="2348" y="1062"/>
                                      </a:lnTo>
                                      <a:lnTo>
                                        <a:pt x="2324" y="1031"/>
                                      </a:lnTo>
                                      <a:lnTo>
                                        <a:pt x="2300" y="1001"/>
                                      </a:lnTo>
                                      <a:lnTo>
                                        <a:pt x="2276" y="972"/>
                                      </a:lnTo>
                                      <a:lnTo>
                                        <a:pt x="2249" y="940"/>
                                      </a:lnTo>
                                      <a:lnTo>
                                        <a:pt x="2217" y="902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79" y="859"/>
                                      </a:lnTo>
                                      <a:lnTo>
                                        <a:pt x="2153" y="890"/>
                                      </a:lnTo>
                                      <a:lnTo>
                                        <a:pt x="2122" y="928"/>
                                      </a:lnTo>
                                      <a:lnTo>
                                        <a:pt x="2087" y="973"/>
                                      </a:lnTo>
                                      <a:lnTo>
                                        <a:pt x="2049" y="1022"/>
                                      </a:lnTo>
                                      <a:lnTo>
                                        <a:pt x="2012" y="1073"/>
                                      </a:lnTo>
                                      <a:lnTo>
                                        <a:pt x="1975" y="1123"/>
                                      </a:lnTo>
                                      <a:lnTo>
                                        <a:pt x="1940" y="1169"/>
                                      </a:lnTo>
                                      <a:lnTo>
                                        <a:pt x="1910" y="1211"/>
                                      </a:lnTo>
                                      <a:lnTo>
                                        <a:pt x="1886" y="1245"/>
                                      </a:lnTo>
                                      <a:lnTo>
                                        <a:pt x="1869" y="1269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61" y="1280"/>
                                      </a:lnTo>
                                      <a:lnTo>
                                        <a:pt x="1844" y="1235"/>
                                      </a:lnTo>
                                      <a:lnTo>
                                        <a:pt x="1825" y="1188"/>
                                      </a:lnTo>
                                      <a:lnTo>
                                        <a:pt x="1804" y="1142"/>
                                      </a:lnTo>
                                      <a:lnTo>
                                        <a:pt x="1782" y="1097"/>
                                      </a:lnTo>
                                      <a:lnTo>
                                        <a:pt x="1758" y="1052"/>
                                      </a:lnTo>
                                      <a:lnTo>
                                        <a:pt x="1734" y="1008"/>
                                      </a:lnTo>
                                      <a:lnTo>
                                        <a:pt x="1708" y="966"/>
                                      </a:lnTo>
                                      <a:lnTo>
                                        <a:pt x="1682" y="924"/>
                                      </a:lnTo>
                                      <a:lnTo>
                                        <a:pt x="1656" y="884"/>
                                      </a:lnTo>
                                      <a:lnTo>
                                        <a:pt x="1630" y="845"/>
                                      </a:lnTo>
                                      <a:lnTo>
                                        <a:pt x="1603" y="808"/>
                                      </a:lnTo>
                                      <a:lnTo>
                                        <a:pt x="1579" y="772"/>
                                      </a:lnTo>
                                      <a:lnTo>
                                        <a:pt x="1554" y="739"/>
                                      </a:lnTo>
                                      <a:lnTo>
                                        <a:pt x="1530" y="708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507" y="679"/>
                                      </a:lnTo>
                                      <a:lnTo>
                                        <a:pt x="1498" y="669"/>
                                      </a:lnTo>
                                      <a:lnTo>
                                        <a:pt x="1477" y="642"/>
                                      </a:lnTo>
                                      <a:lnTo>
                                        <a:pt x="1445" y="602"/>
                                      </a:lnTo>
                                      <a:lnTo>
                                        <a:pt x="1405" y="552"/>
                                      </a:lnTo>
                                      <a:lnTo>
                                        <a:pt x="1361" y="497"/>
                                      </a:lnTo>
                                      <a:lnTo>
                                        <a:pt x="1315" y="440"/>
                                      </a:lnTo>
                                      <a:lnTo>
                                        <a:pt x="1271" y="385"/>
                                      </a:lnTo>
                                      <a:lnTo>
                                        <a:pt x="1231" y="335"/>
                                      </a:lnTo>
                                      <a:lnTo>
                                        <a:pt x="1199" y="295"/>
                                      </a:lnTo>
                                      <a:lnTo>
                                        <a:pt x="1177" y="26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70" y="258"/>
                                      </a:lnTo>
                                      <a:lnTo>
                                        <a:pt x="1162" y="268"/>
                                      </a:lnTo>
                                      <a:lnTo>
                                        <a:pt x="1141" y="295"/>
                                      </a:lnTo>
                                      <a:lnTo>
                                        <a:pt x="1109" y="335"/>
                                      </a:lnTo>
                                      <a:lnTo>
                                        <a:pt x="1069" y="385"/>
                                      </a:lnTo>
                                      <a:lnTo>
                                        <a:pt x="1024" y="440"/>
                                      </a:lnTo>
                                      <a:lnTo>
                                        <a:pt x="979" y="497"/>
                                      </a:lnTo>
                                      <a:lnTo>
                                        <a:pt x="934" y="552"/>
                                      </a:lnTo>
                                      <a:lnTo>
                                        <a:pt x="894" y="602"/>
                                      </a:lnTo>
                                      <a:lnTo>
                                        <a:pt x="862" y="642"/>
                                      </a:lnTo>
                                      <a:lnTo>
                                        <a:pt x="841" y="66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33" y="679"/>
                                      </a:lnTo>
                                      <a:lnTo>
                                        <a:pt x="812" y="705"/>
                                      </a:lnTo>
                                      <a:lnTo>
                                        <a:pt x="790" y="734"/>
                                      </a:lnTo>
                                      <a:lnTo>
                                        <a:pt x="768" y="764"/>
                                      </a:lnTo>
                                      <a:lnTo>
                                        <a:pt x="744" y="796"/>
                                      </a:lnTo>
                                      <a:lnTo>
                                        <a:pt x="720" y="829"/>
                                      </a:lnTo>
                                      <a:lnTo>
                                        <a:pt x="696" y="865"/>
                                      </a:lnTo>
                                      <a:lnTo>
                                        <a:pt x="672" y="901"/>
                                      </a:lnTo>
                                      <a:lnTo>
                                        <a:pt x="647" y="939"/>
                                      </a:lnTo>
                                      <a:lnTo>
                                        <a:pt x="623" y="977"/>
                                      </a:lnTo>
                                      <a:lnTo>
                                        <a:pt x="600" y="1018"/>
                                      </a:lnTo>
                                      <a:lnTo>
                                        <a:pt x="577" y="1057"/>
                                      </a:lnTo>
                                      <a:lnTo>
                                        <a:pt x="555" y="1099"/>
                                      </a:lnTo>
                                      <a:lnTo>
                                        <a:pt x="536" y="1140"/>
                                      </a:lnTo>
                                      <a:lnTo>
                                        <a:pt x="516" y="1183"/>
                                      </a:lnTo>
                                      <a:lnTo>
                                        <a:pt x="498" y="1225"/>
                                      </a:lnTo>
                                      <a:lnTo>
                                        <a:pt x="483" y="1268"/>
                                      </a:lnTo>
                                      <a:lnTo>
                                        <a:pt x="468" y="1311"/>
                                      </a:lnTo>
                                      <a:lnTo>
                                        <a:pt x="457" y="1353"/>
                                      </a:lnTo>
                                      <a:lnTo>
                                        <a:pt x="447" y="1396"/>
                                      </a:lnTo>
                                      <a:lnTo>
                                        <a:pt x="440" y="1437"/>
                                      </a:lnTo>
                                      <a:lnTo>
                                        <a:pt x="436" y="1479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4" y="1520"/>
                                      </a:lnTo>
                                      <a:lnTo>
                                        <a:pt x="436" y="1572"/>
                                      </a:lnTo>
                                      <a:lnTo>
                                        <a:pt x="441" y="1625"/>
                                      </a:lnTo>
                                      <a:lnTo>
                                        <a:pt x="449" y="1677"/>
                                      </a:lnTo>
                                      <a:lnTo>
                                        <a:pt x="461" y="1729"/>
                                      </a:lnTo>
                                      <a:lnTo>
                                        <a:pt x="476" y="1780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94" y="1831"/>
                                      </a:lnTo>
                                      <a:lnTo>
                                        <a:pt x="434" y="1816"/>
                                      </a:lnTo>
                                      <a:lnTo>
                                        <a:pt x="376" y="1794"/>
                                      </a:lnTo>
                                      <a:lnTo>
                                        <a:pt x="320" y="1766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68" y="1729"/>
                                      </a:lnTo>
                                      <a:lnTo>
                                        <a:pt x="250" y="1715"/>
                                      </a:lnTo>
                                      <a:lnTo>
                                        <a:pt x="203" y="1678"/>
                                      </a:lnTo>
                                      <a:lnTo>
                                        <a:pt x="142" y="1631"/>
                                      </a:lnTo>
                                      <a:lnTo>
                                        <a:pt x="79" y="1583"/>
                                      </a:lnTo>
                                      <a:lnTo>
                                        <a:pt x="32" y="1545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1531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14" y="4102"/>
                                      </a:lnTo>
                                      <a:lnTo>
                                        <a:pt x="54" y="4101"/>
                                      </a:lnTo>
                                      <a:lnTo>
                                        <a:pt x="131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72" y="4101"/>
                                      </a:lnTo>
                                      <a:lnTo>
                                        <a:pt x="184" y="4101"/>
                                      </a:lnTo>
                                      <a:lnTo>
                                        <a:pt x="196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01"/>
                                      </a:lnTo>
                                      <a:lnTo>
                                        <a:pt x="208" y="4174"/>
                                      </a:lnTo>
                                      <a:lnTo>
                                        <a:pt x="208" y="4245"/>
                                      </a:lnTo>
                                      <a:lnTo>
                                        <a:pt x="208" y="4305"/>
                                      </a:lnTo>
                                      <a:lnTo>
                                        <a:pt x="208" y="4347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208" y="4362"/>
                                      </a:lnTo>
                                      <a:lnTo>
                                        <a:pt x="179" y="4363"/>
                                      </a:lnTo>
                                      <a:lnTo>
                                        <a:pt x="159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52" y="4363"/>
                                      </a:lnTo>
                                      <a:lnTo>
                                        <a:pt x="112" y="4365"/>
                                      </a:lnTo>
                                      <a:lnTo>
                                        <a:pt x="40" y="4368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370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0" y="4961"/>
                                      </a:lnTo>
                                      <a:lnTo>
                                        <a:pt x="44" y="4960"/>
                                      </a:lnTo>
                                      <a:lnTo>
                                        <a:pt x="127" y="4957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72" y="4955"/>
                                      </a:lnTo>
                                      <a:lnTo>
                                        <a:pt x="183" y="4955"/>
                                      </a:lnTo>
                                      <a:lnTo>
                                        <a:pt x="196" y="4955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54"/>
                                      </a:lnTo>
                                      <a:lnTo>
                                        <a:pt x="208" y="4989"/>
                                      </a:lnTo>
                                      <a:lnTo>
                                        <a:pt x="208" y="5043"/>
                                      </a:lnTo>
                                      <a:lnTo>
                                        <a:pt x="208" y="510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208" y="5178"/>
                                      </a:lnTo>
                                      <a:lnTo>
                                        <a:pt x="188" y="5178"/>
                                      </a:lnTo>
                                      <a:lnTo>
                                        <a:pt x="175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67" y="5179"/>
                                      </a:lnTo>
                                      <a:lnTo>
                                        <a:pt x="127" y="5180"/>
                                      </a:lnTo>
                                      <a:lnTo>
                                        <a:pt x="54" y="5183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184"/>
                                      </a:lnTo>
                                      <a:lnTo>
                                        <a:pt x="15" y="5224"/>
                                      </a:lnTo>
                                      <a:lnTo>
                                        <a:pt x="15" y="5297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36"/>
                                      </a:lnTo>
                                      <a:lnTo>
                                        <a:pt x="14" y="5356"/>
                                      </a:lnTo>
                                      <a:lnTo>
                                        <a:pt x="14" y="5379"/>
                                      </a:lnTo>
                                      <a:lnTo>
                                        <a:pt x="14" y="5404"/>
                                      </a:lnTo>
                                      <a:lnTo>
                                        <a:pt x="14" y="5431"/>
                                      </a:lnTo>
                                      <a:lnTo>
                                        <a:pt x="14" y="5460"/>
                                      </a:lnTo>
                                      <a:lnTo>
                                        <a:pt x="14" y="5490"/>
                                      </a:lnTo>
                                      <a:lnTo>
                                        <a:pt x="13" y="5523"/>
                                      </a:lnTo>
                                      <a:lnTo>
                                        <a:pt x="13" y="5557"/>
                                      </a:lnTo>
                                      <a:lnTo>
                                        <a:pt x="13" y="5594"/>
                                      </a:lnTo>
                                      <a:lnTo>
                                        <a:pt x="13" y="5632"/>
                                      </a:lnTo>
                                      <a:lnTo>
                                        <a:pt x="13" y="5672"/>
                                      </a:lnTo>
                                      <a:lnTo>
                                        <a:pt x="13" y="5713"/>
                                      </a:lnTo>
                                      <a:lnTo>
                                        <a:pt x="13" y="5756"/>
                                      </a:lnTo>
                                      <a:lnTo>
                                        <a:pt x="13" y="5800"/>
                                      </a:lnTo>
                                      <a:lnTo>
                                        <a:pt x="13" y="5845"/>
                                      </a:lnTo>
                                      <a:lnTo>
                                        <a:pt x="13" y="5892"/>
                                      </a:lnTo>
                                      <a:lnTo>
                                        <a:pt x="13" y="5940"/>
                                      </a:lnTo>
                                      <a:lnTo>
                                        <a:pt x="13" y="5989"/>
                                      </a:lnTo>
                                      <a:lnTo>
                                        <a:pt x="13" y="6038"/>
                                      </a:lnTo>
                                      <a:lnTo>
                                        <a:pt x="13" y="6089"/>
                                      </a:lnTo>
                                      <a:lnTo>
                                        <a:pt x="14" y="6141"/>
                                      </a:lnTo>
                                      <a:lnTo>
                                        <a:pt x="14" y="6194"/>
                                      </a:lnTo>
                                      <a:lnTo>
                                        <a:pt x="14" y="6247"/>
                                      </a:lnTo>
                                      <a:lnTo>
                                        <a:pt x="14" y="6301"/>
                                      </a:lnTo>
                                      <a:lnTo>
                                        <a:pt x="15" y="6355"/>
                                      </a:lnTo>
                                      <a:lnTo>
                                        <a:pt x="15" y="6410"/>
                                      </a:lnTo>
                                      <a:lnTo>
                                        <a:pt x="16" y="6467"/>
                                      </a:lnTo>
                                      <a:lnTo>
                                        <a:pt x="16" y="6522"/>
                                      </a:lnTo>
                                      <a:lnTo>
                                        <a:pt x="17" y="6578"/>
                                      </a:lnTo>
                                      <a:lnTo>
                                        <a:pt x="17" y="6634"/>
                                      </a:lnTo>
                                      <a:lnTo>
                                        <a:pt x="18" y="6690"/>
                                      </a:lnTo>
                                      <a:lnTo>
                                        <a:pt x="19" y="6747"/>
                                      </a:lnTo>
                                      <a:lnTo>
                                        <a:pt x="19" y="6803"/>
                                      </a:lnTo>
                                      <a:lnTo>
                                        <a:pt x="20" y="6859"/>
                                      </a:lnTo>
                                      <a:lnTo>
                                        <a:pt x="21" y="6915"/>
                                      </a:lnTo>
                                      <a:lnTo>
                                        <a:pt x="22" y="6972"/>
                                      </a:lnTo>
                                      <a:lnTo>
                                        <a:pt x="23" y="7027"/>
                                      </a:lnTo>
                                      <a:lnTo>
                                        <a:pt x="24" y="7082"/>
                                      </a:lnTo>
                                      <a:lnTo>
                                        <a:pt x="25" y="7136"/>
                                      </a:lnTo>
                                      <a:lnTo>
                                        <a:pt x="27" y="7190"/>
                                      </a:lnTo>
                                      <a:lnTo>
                                        <a:pt x="28" y="7244"/>
                                      </a:lnTo>
                                      <a:lnTo>
                                        <a:pt x="29" y="7296"/>
                                      </a:lnTo>
                                      <a:lnTo>
                                        <a:pt x="31" y="7348"/>
                                      </a:lnTo>
                                      <a:lnTo>
                                        <a:pt x="33" y="7399"/>
                                      </a:lnTo>
                                      <a:lnTo>
                                        <a:pt x="35" y="7450"/>
                                      </a:lnTo>
                                      <a:lnTo>
                                        <a:pt x="37" y="7498"/>
                                      </a:lnTo>
                                      <a:lnTo>
                                        <a:pt x="39" y="7546"/>
                                      </a:lnTo>
                                      <a:lnTo>
                                        <a:pt x="41" y="7593"/>
                                      </a:lnTo>
                                      <a:lnTo>
                                        <a:pt x="43" y="7639"/>
                                      </a:lnTo>
                                      <a:lnTo>
                                        <a:pt x="45" y="7683"/>
                                      </a:lnTo>
                                      <a:lnTo>
                                        <a:pt x="47" y="7726"/>
                                      </a:lnTo>
                                      <a:lnTo>
                                        <a:pt x="49" y="7767"/>
                                      </a:lnTo>
                                      <a:lnTo>
                                        <a:pt x="52" y="7808"/>
                                      </a:lnTo>
                                      <a:lnTo>
                                        <a:pt x="54" y="7845"/>
                                      </a:lnTo>
                                      <a:lnTo>
                                        <a:pt x="57" y="7883"/>
                                      </a:lnTo>
                                      <a:lnTo>
                                        <a:pt x="61" y="7917"/>
                                      </a:lnTo>
                                      <a:lnTo>
                                        <a:pt x="64" y="7950"/>
                                      </a:lnTo>
                                      <a:lnTo>
                                        <a:pt x="67" y="7982"/>
                                      </a:lnTo>
                                      <a:lnTo>
                                        <a:pt x="70" y="8011"/>
                                      </a:lnTo>
                                      <a:lnTo>
                                        <a:pt x="73" y="8039"/>
                                      </a:lnTo>
                                      <a:lnTo>
                                        <a:pt x="76" y="8064"/>
                                      </a:lnTo>
                                      <a:lnTo>
                                        <a:pt x="80" y="8086"/>
                                      </a:lnTo>
                                      <a:lnTo>
                                        <a:pt x="83" y="8107"/>
                                      </a:lnTo>
                                      <a:lnTo>
                                        <a:pt x="88" y="8125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2" y="8140"/>
                                      </a:lnTo>
                                      <a:lnTo>
                                        <a:pt x="96" y="8154"/>
                                      </a:lnTo>
                                      <a:lnTo>
                                        <a:pt x="102" y="8178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06" y="8191"/>
                                      </a:lnTo>
                                      <a:lnTo>
                                        <a:pt x="117" y="8200"/>
                                      </a:lnTo>
                                      <a:lnTo>
                                        <a:pt x="136" y="8215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48" y="8224"/>
                                      </a:lnTo>
                                      <a:lnTo>
                                        <a:pt x="151" y="8226"/>
                                      </a:lnTo>
                                      <a:lnTo>
                                        <a:pt x="157" y="8230"/>
                                      </a:lnTo>
                                      <a:lnTo>
                                        <a:pt x="166" y="8237"/>
                                      </a:lnTo>
                                      <a:lnTo>
                                        <a:pt x="177" y="8244"/>
                                      </a:lnTo>
                                      <a:lnTo>
                                        <a:pt x="192" y="8255"/>
                                      </a:lnTo>
                                      <a:lnTo>
                                        <a:pt x="208" y="8265"/>
                                      </a:lnTo>
                                      <a:lnTo>
                                        <a:pt x="228" y="8278"/>
                                      </a:lnTo>
                                      <a:lnTo>
                                        <a:pt x="251" y="8291"/>
                                      </a:lnTo>
                                      <a:lnTo>
                                        <a:pt x="276" y="8306"/>
                                      </a:lnTo>
                                      <a:lnTo>
                                        <a:pt x="303" y="8321"/>
                                      </a:lnTo>
                                      <a:lnTo>
                                        <a:pt x="334" y="8337"/>
                                      </a:lnTo>
                                      <a:lnTo>
                                        <a:pt x="366" y="8354"/>
                                      </a:lnTo>
                                      <a:lnTo>
                                        <a:pt x="402" y="8371"/>
                                      </a:lnTo>
                                      <a:lnTo>
                                        <a:pt x="439" y="8389"/>
                                      </a:lnTo>
                                      <a:lnTo>
                                        <a:pt x="480" y="8407"/>
                                      </a:lnTo>
                                      <a:lnTo>
                                        <a:pt x="522" y="8424"/>
                                      </a:lnTo>
                                      <a:lnTo>
                                        <a:pt x="568" y="8442"/>
                                      </a:lnTo>
                                      <a:lnTo>
                                        <a:pt x="616" y="8458"/>
                                      </a:lnTo>
                                      <a:lnTo>
                                        <a:pt x="666" y="8476"/>
                                      </a:lnTo>
                                      <a:lnTo>
                                        <a:pt x="718" y="8492"/>
                                      </a:lnTo>
                                      <a:lnTo>
                                        <a:pt x="773" y="8507"/>
                                      </a:lnTo>
                                      <a:lnTo>
                                        <a:pt x="830" y="8523"/>
                                      </a:lnTo>
                                      <a:lnTo>
                                        <a:pt x="889" y="8536"/>
                                      </a:lnTo>
                                      <a:lnTo>
                                        <a:pt x="951" y="8550"/>
                                      </a:lnTo>
                                      <a:lnTo>
                                        <a:pt x="1014" y="8561"/>
                                      </a:lnTo>
                                      <a:lnTo>
                                        <a:pt x="1080" y="8572"/>
                                      </a:lnTo>
                                      <a:lnTo>
                                        <a:pt x="1149" y="8580"/>
                                      </a:lnTo>
                                      <a:lnTo>
                                        <a:pt x="1219" y="8587"/>
                                      </a:lnTo>
                                      <a:lnTo>
                                        <a:pt x="1292" y="8592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366" y="8596"/>
                                      </a:lnTo>
                                      <a:lnTo>
                                        <a:pt x="1444" y="8598"/>
                                      </a:lnTo>
                                      <a:lnTo>
                                        <a:pt x="1517" y="8601"/>
                                      </a:lnTo>
                                      <a:lnTo>
                                        <a:pt x="1587" y="8604"/>
                                      </a:lnTo>
                                      <a:lnTo>
                                        <a:pt x="1652" y="8608"/>
                                      </a:lnTo>
                                      <a:lnTo>
                                        <a:pt x="1714" y="8611"/>
                                      </a:lnTo>
                                      <a:lnTo>
                                        <a:pt x="1771" y="8615"/>
                                      </a:lnTo>
                                      <a:lnTo>
                                        <a:pt x="1825" y="8620"/>
                                      </a:lnTo>
                                      <a:lnTo>
                                        <a:pt x="1875" y="8624"/>
                                      </a:lnTo>
                                      <a:lnTo>
                                        <a:pt x="1922" y="8628"/>
                                      </a:lnTo>
                                      <a:lnTo>
                                        <a:pt x="1965" y="8632"/>
                                      </a:lnTo>
                                      <a:lnTo>
                                        <a:pt x="2005" y="8636"/>
                                      </a:lnTo>
                                      <a:lnTo>
                                        <a:pt x="2042" y="8640"/>
                                      </a:lnTo>
                                      <a:lnTo>
                                        <a:pt x="2075" y="8644"/>
                                      </a:lnTo>
                                      <a:lnTo>
                                        <a:pt x="2106" y="8649"/>
                                      </a:lnTo>
                                      <a:lnTo>
                                        <a:pt x="2133" y="8653"/>
                                      </a:lnTo>
                                      <a:lnTo>
                                        <a:pt x="2158" y="8656"/>
                                      </a:lnTo>
                                      <a:lnTo>
                                        <a:pt x="2178" y="8660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197" y="8663"/>
                                      </a:lnTo>
                                      <a:lnTo>
                                        <a:pt x="2240" y="8681"/>
                                      </a:lnTo>
                                      <a:lnTo>
                                        <a:pt x="2319" y="8712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1" y="8730"/>
                                      </a:lnTo>
                                      <a:lnTo>
                                        <a:pt x="2363" y="8731"/>
                                      </a:lnTo>
                                      <a:lnTo>
                                        <a:pt x="2369" y="8733"/>
                                      </a:lnTo>
                                      <a:lnTo>
                                        <a:pt x="2378" y="8737"/>
                                      </a:lnTo>
                                      <a:lnTo>
                                        <a:pt x="2389" y="8743"/>
                                      </a:lnTo>
                                      <a:lnTo>
                                        <a:pt x="2404" y="8750"/>
                                      </a:lnTo>
                                      <a:lnTo>
                                        <a:pt x="2422" y="8760"/>
                                      </a:lnTo>
                                      <a:lnTo>
                                        <a:pt x="2441" y="8771"/>
                                      </a:lnTo>
                                      <a:lnTo>
                                        <a:pt x="2464" y="8785"/>
                                      </a:lnTo>
                                      <a:lnTo>
                                        <a:pt x="2489" y="8800"/>
                                      </a:lnTo>
                                      <a:lnTo>
                                        <a:pt x="2516" y="8818"/>
                                      </a:lnTo>
                                      <a:lnTo>
                                        <a:pt x="2545" y="8839"/>
                                      </a:lnTo>
                                      <a:lnTo>
                                        <a:pt x="2577" y="8861"/>
                                      </a:lnTo>
                                      <a:lnTo>
                                        <a:pt x="2609" y="8886"/>
                                      </a:lnTo>
                                      <a:lnTo>
                                        <a:pt x="2643" y="8914"/>
                                      </a:lnTo>
                                      <a:lnTo>
                                        <a:pt x="2680" y="8944"/>
                                      </a:lnTo>
                                      <a:lnTo>
                                        <a:pt x="2717" y="8976"/>
                                      </a:lnTo>
                                      <a:lnTo>
                                        <a:pt x="2755" y="9012"/>
                                      </a:lnTo>
                                      <a:lnTo>
                                        <a:pt x="2795" y="9051"/>
                                      </a:lnTo>
                                      <a:lnTo>
                                        <a:pt x="2836" y="9092"/>
                                      </a:lnTo>
                                      <a:lnTo>
                                        <a:pt x="2877" y="9137"/>
                                      </a:lnTo>
                                      <a:lnTo>
                                        <a:pt x="2919" y="9185"/>
                                      </a:lnTo>
                                      <a:lnTo>
                                        <a:pt x="2961" y="9236"/>
                                      </a:lnTo>
                                      <a:lnTo>
                                        <a:pt x="3004" y="9290"/>
                                      </a:lnTo>
                                      <a:lnTo>
                                        <a:pt x="3048" y="9347"/>
                                      </a:lnTo>
                                      <a:lnTo>
                                        <a:pt x="3090" y="9408"/>
                                      </a:lnTo>
                                      <a:lnTo>
                                        <a:pt x="3134" y="9474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77" y="9541"/>
                                      </a:lnTo>
                                      <a:lnTo>
                                        <a:pt x="3190" y="9565"/>
                                      </a:lnTo>
                                      <a:lnTo>
                                        <a:pt x="3224" y="9619"/>
                                      </a:lnTo>
                                      <a:lnTo>
                                        <a:pt x="3264" y="9685"/>
                                      </a:lnTo>
                                      <a:lnTo>
                                        <a:pt x="3297" y="9740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12" y="9763"/>
                                      </a:lnTo>
                                      <a:lnTo>
                                        <a:pt x="3324" y="9740"/>
                                      </a:lnTo>
                                      <a:lnTo>
                                        <a:pt x="3359" y="9685"/>
                                      </a:lnTo>
                                      <a:lnTo>
                                        <a:pt x="3398" y="9619"/>
                                      </a:lnTo>
                                      <a:lnTo>
                                        <a:pt x="3432" y="9565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46" y="9541"/>
                                      </a:lnTo>
                                      <a:lnTo>
                                        <a:pt x="3488" y="9474"/>
                                      </a:lnTo>
                                      <a:lnTo>
                                        <a:pt x="3532" y="9408"/>
                                      </a:lnTo>
                                      <a:lnTo>
                                        <a:pt x="3575" y="9347"/>
                                      </a:lnTo>
                                      <a:lnTo>
                                        <a:pt x="3618" y="9290"/>
                                      </a:lnTo>
                                      <a:lnTo>
                                        <a:pt x="3661" y="9236"/>
                                      </a:lnTo>
                                      <a:lnTo>
                                        <a:pt x="3704" y="9185"/>
                                      </a:lnTo>
                                      <a:lnTo>
                                        <a:pt x="3745" y="9137"/>
                                      </a:lnTo>
                                      <a:lnTo>
                                        <a:pt x="3787" y="9092"/>
                                      </a:lnTo>
                                      <a:lnTo>
                                        <a:pt x="3827" y="9051"/>
                                      </a:lnTo>
                                      <a:lnTo>
                                        <a:pt x="3867" y="9012"/>
                                      </a:lnTo>
                                      <a:lnTo>
                                        <a:pt x="3905" y="8976"/>
                                      </a:lnTo>
                                      <a:lnTo>
                                        <a:pt x="3943" y="8944"/>
                                      </a:lnTo>
                                      <a:lnTo>
                                        <a:pt x="3979" y="8914"/>
                                      </a:lnTo>
                                      <a:lnTo>
                                        <a:pt x="4014" y="8886"/>
                                      </a:lnTo>
                                      <a:lnTo>
                                        <a:pt x="4046" y="8861"/>
                                      </a:lnTo>
                                      <a:lnTo>
                                        <a:pt x="4077" y="8839"/>
                                      </a:lnTo>
                                      <a:lnTo>
                                        <a:pt x="4106" y="8818"/>
                                      </a:lnTo>
                                      <a:lnTo>
                                        <a:pt x="4133" y="8800"/>
                                      </a:lnTo>
                                      <a:lnTo>
                                        <a:pt x="4158" y="8785"/>
                                      </a:lnTo>
                                      <a:lnTo>
                                        <a:pt x="4181" y="8771"/>
                                      </a:lnTo>
                                      <a:lnTo>
                                        <a:pt x="4201" y="8760"/>
                                      </a:lnTo>
                                      <a:lnTo>
                                        <a:pt x="4218" y="8750"/>
                                      </a:lnTo>
                                      <a:lnTo>
                                        <a:pt x="4233" y="8743"/>
                                      </a:lnTo>
                                      <a:lnTo>
                                        <a:pt x="4244" y="8737"/>
                                      </a:lnTo>
                                      <a:lnTo>
                                        <a:pt x="4254" y="8733"/>
                                      </a:lnTo>
                                      <a:lnTo>
                                        <a:pt x="4259" y="8731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61" y="8730"/>
                                      </a:lnTo>
                                      <a:lnTo>
                                        <a:pt x="4296" y="8715"/>
                                      </a:lnTo>
                                      <a:lnTo>
                                        <a:pt x="4361" y="8689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396" y="8675"/>
                                      </a:lnTo>
                                      <a:lnTo>
                                        <a:pt x="4402" y="8674"/>
                                      </a:lnTo>
                                      <a:lnTo>
                                        <a:pt x="4412" y="8671"/>
                                      </a:lnTo>
                                      <a:lnTo>
                                        <a:pt x="4425" y="8668"/>
                                      </a:lnTo>
                                      <a:lnTo>
                                        <a:pt x="4442" y="8665"/>
                                      </a:lnTo>
                                      <a:lnTo>
                                        <a:pt x="4462" y="8662"/>
                                      </a:lnTo>
                                      <a:lnTo>
                                        <a:pt x="4486" y="8658"/>
                                      </a:lnTo>
                                      <a:lnTo>
                                        <a:pt x="4513" y="8654"/>
                                      </a:lnTo>
                                      <a:lnTo>
                                        <a:pt x="4545" y="8649"/>
                                      </a:lnTo>
                                      <a:lnTo>
                                        <a:pt x="4580" y="8644"/>
                                      </a:lnTo>
                                      <a:lnTo>
                                        <a:pt x="4620" y="8639"/>
                                      </a:lnTo>
                                      <a:lnTo>
                                        <a:pt x="4664" y="8634"/>
                                      </a:lnTo>
                                      <a:lnTo>
                                        <a:pt x="4713" y="8629"/>
                                      </a:lnTo>
                                      <a:lnTo>
                                        <a:pt x="4766" y="8625"/>
                                      </a:lnTo>
                                      <a:lnTo>
                                        <a:pt x="4826" y="8620"/>
                                      </a:lnTo>
                                      <a:lnTo>
                                        <a:pt x="4888" y="8614"/>
                                      </a:lnTo>
                                      <a:lnTo>
                                        <a:pt x="4957" y="8610"/>
                                      </a:lnTo>
                                      <a:lnTo>
                                        <a:pt x="5030" y="8606"/>
                                      </a:lnTo>
                                      <a:lnTo>
                                        <a:pt x="5109" y="8602"/>
                                      </a:lnTo>
                                      <a:lnTo>
                                        <a:pt x="5195" y="8599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284" y="8596"/>
                                      </a:lnTo>
                                      <a:lnTo>
                                        <a:pt x="5359" y="8592"/>
                                      </a:lnTo>
                                      <a:lnTo>
                                        <a:pt x="5432" y="8587"/>
                                      </a:lnTo>
                                      <a:lnTo>
                                        <a:pt x="5502" y="8580"/>
                                      </a:lnTo>
                                      <a:lnTo>
                                        <a:pt x="5571" y="8572"/>
                                      </a:lnTo>
                                      <a:lnTo>
                                        <a:pt x="5637" y="8561"/>
                                      </a:lnTo>
                                      <a:lnTo>
                                        <a:pt x="5700" y="8550"/>
                                      </a:lnTo>
                                      <a:lnTo>
                                        <a:pt x="5762" y="8536"/>
                                      </a:lnTo>
                                      <a:lnTo>
                                        <a:pt x="5822" y="8523"/>
                                      </a:lnTo>
                                      <a:lnTo>
                                        <a:pt x="5879" y="8507"/>
                                      </a:lnTo>
                                      <a:lnTo>
                                        <a:pt x="5933" y="8492"/>
                                      </a:lnTo>
                                      <a:lnTo>
                                        <a:pt x="5986" y="8476"/>
                                      </a:lnTo>
                                      <a:lnTo>
                                        <a:pt x="6036" y="8458"/>
                                      </a:lnTo>
                                      <a:lnTo>
                                        <a:pt x="6084" y="8442"/>
                                      </a:lnTo>
                                      <a:lnTo>
                                        <a:pt x="6128" y="8424"/>
                                      </a:lnTo>
                                      <a:lnTo>
                                        <a:pt x="6171" y="8407"/>
                                      </a:lnTo>
                                      <a:lnTo>
                                        <a:pt x="6212" y="8389"/>
                                      </a:lnTo>
                                      <a:lnTo>
                                        <a:pt x="6249" y="8371"/>
                                      </a:lnTo>
                                      <a:lnTo>
                                        <a:pt x="6284" y="8354"/>
                                      </a:lnTo>
                                      <a:lnTo>
                                        <a:pt x="6318" y="8337"/>
                                      </a:lnTo>
                                      <a:lnTo>
                                        <a:pt x="6348" y="8321"/>
                                      </a:lnTo>
                                      <a:lnTo>
                                        <a:pt x="6376" y="8306"/>
                                      </a:lnTo>
                                      <a:lnTo>
                                        <a:pt x="6401" y="8291"/>
                                      </a:lnTo>
                                      <a:lnTo>
                                        <a:pt x="6423" y="8278"/>
                                      </a:lnTo>
                                      <a:lnTo>
                                        <a:pt x="6442" y="8265"/>
                                      </a:lnTo>
                                      <a:lnTo>
                                        <a:pt x="6459" y="8255"/>
                                      </a:lnTo>
                                      <a:lnTo>
                                        <a:pt x="6474" y="8244"/>
                                      </a:lnTo>
                                      <a:lnTo>
                                        <a:pt x="6485" y="8237"/>
                                      </a:lnTo>
                                      <a:lnTo>
                                        <a:pt x="6494" y="8230"/>
                                      </a:lnTo>
                                      <a:lnTo>
                                        <a:pt x="6501" y="8226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04" y="8224"/>
                                      </a:lnTo>
                                      <a:lnTo>
                                        <a:pt x="6514" y="8215"/>
                                      </a:lnTo>
                                      <a:lnTo>
                                        <a:pt x="6534" y="8200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5" y="8191"/>
                                      </a:lnTo>
                                      <a:lnTo>
                                        <a:pt x="6548" y="8178"/>
                                      </a:lnTo>
                                      <a:lnTo>
                                        <a:pt x="6556" y="8154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59" y="8140"/>
                                      </a:lnTo>
                                      <a:lnTo>
                                        <a:pt x="6563" y="8125"/>
                                      </a:lnTo>
                                      <a:lnTo>
                                        <a:pt x="6567" y="8107"/>
                                      </a:lnTo>
                                      <a:lnTo>
                                        <a:pt x="6570" y="8086"/>
                                      </a:lnTo>
                                      <a:lnTo>
                                        <a:pt x="6574" y="8064"/>
                                      </a:lnTo>
                                      <a:lnTo>
                                        <a:pt x="6577" y="8039"/>
                                      </a:lnTo>
                                      <a:lnTo>
                                        <a:pt x="6582" y="8012"/>
                                      </a:lnTo>
                                      <a:lnTo>
                                        <a:pt x="6585" y="7982"/>
                                      </a:lnTo>
                                      <a:lnTo>
                                        <a:pt x="6588" y="7950"/>
                                      </a:lnTo>
                                      <a:lnTo>
                                        <a:pt x="6591" y="7917"/>
                                      </a:lnTo>
                                      <a:lnTo>
                                        <a:pt x="6593" y="7883"/>
                                      </a:lnTo>
                                      <a:lnTo>
                                        <a:pt x="6596" y="7846"/>
                                      </a:lnTo>
                                      <a:lnTo>
                                        <a:pt x="6598" y="7808"/>
                                      </a:lnTo>
                                      <a:lnTo>
                                        <a:pt x="6601" y="7767"/>
                                      </a:lnTo>
                                      <a:lnTo>
                                        <a:pt x="6603" y="7726"/>
                                      </a:lnTo>
                                      <a:lnTo>
                                        <a:pt x="6606" y="7683"/>
                                      </a:lnTo>
                                      <a:lnTo>
                                        <a:pt x="6609" y="7639"/>
                                      </a:lnTo>
                                      <a:lnTo>
                                        <a:pt x="6611" y="7593"/>
                                      </a:lnTo>
                                      <a:lnTo>
                                        <a:pt x="6613" y="7546"/>
                                      </a:lnTo>
                                      <a:lnTo>
                                        <a:pt x="6614" y="7498"/>
                                      </a:lnTo>
                                      <a:lnTo>
                                        <a:pt x="6616" y="7450"/>
                                      </a:lnTo>
                                      <a:lnTo>
                                        <a:pt x="6618" y="7399"/>
                                      </a:lnTo>
                                      <a:lnTo>
                                        <a:pt x="6619" y="7348"/>
                                      </a:lnTo>
                                      <a:lnTo>
                                        <a:pt x="6621" y="7296"/>
                                      </a:lnTo>
                                      <a:lnTo>
                                        <a:pt x="6622" y="7244"/>
                                      </a:lnTo>
                                      <a:lnTo>
                                        <a:pt x="6624" y="7190"/>
                                      </a:lnTo>
                                      <a:lnTo>
                                        <a:pt x="6625" y="7136"/>
                                      </a:lnTo>
                                      <a:lnTo>
                                        <a:pt x="6626" y="7082"/>
                                      </a:lnTo>
                                      <a:lnTo>
                                        <a:pt x="6627" y="7027"/>
                                      </a:lnTo>
                                      <a:lnTo>
                                        <a:pt x="6628" y="6972"/>
                                      </a:lnTo>
                                      <a:lnTo>
                                        <a:pt x="6629" y="6915"/>
                                      </a:lnTo>
                                      <a:lnTo>
                                        <a:pt x="6631" y="6859"/>
                                      </a:lnTo>
                                      <a:lnTo>
                                        <a:pt x="6632" y="6803"/>
                                      </a:lnTo>
                                      <a:lnTo>
                                        <a:pt x="6633" y="6747"/>
                                      </a:lnTo>
                                      <a:lnTo>
                                        <a:pt x="6634" y="6690"/>
                                      </a:lnTo>
                                      <a:lnTo>
                                        <a:pt x="6634" y="6634"/>
                                      </a:lnTo>
                                      <a:lnTo>
                                        <a:pt x="6635" y="6578"/>
                                      </a:lnTo>
                                      <a:lnTo>
                                        <a:pt x="6635" y="6522"/>
                                      </a:lnTo>
                                      <a:lnTo>
                                        <a:pt x="6636" y="6467"/>
                                      </a:lnTo>
                                      <a:lnTo>
                                        <a:pt x="6636" y="6410"/>
                                      </a:lnTo>
                                      <a:lnTo>
                                        <a:pt x="6637" y="6355"/>
                                      </a:lnTo>
                                      <a:lnTo>
                                        <a:pt x="6637" y="6301"/>
                                      </a:lnTo>
                                      <a:lnTo>
                                        <a:pt x="6637" y="6247"/>
                                      </a:lnTo>
                                      <a:lnTo>
                                        <a:pt x="6638" y="6194"/>
                                      </a:lnTo>
                                      <a:lnTo>
                                        <a:pt x="6638" y="6141"/>
                                      </a:lnTo>
                                      <a:lnTo>
                                        <a:pt x="6638" y="6089"/>
                                      </a:lnTo>
                                      <a:lnTo>
                                        <a:pt x="6638" y="6038"/>
                                      </a:lnTo>
                                      <a:lnTo>
                                        <a:pt x="6638" y="5989"/>
                                      </a:lnTo>
                                      <a:lnTo>
                                        <a:pt x="6638" y="5940"/>
                                      </a:lnTo>
                                      <a:lnTo>
                                        <a:pt x="6638" y="5892"/>
                                      </a:lnTo>
                                      <a:lnTo>
                                        <a:pt x="6638" y="5845"/>
                                      </a:lnTo>
                                      <a:lnTo>
                                        <a:pt x="6638" y="5800"/>
                                      </a:lnTo>
                                      <a:lnTo>
                                        <a:pt x="6638" y="5756"/>
                                      </a:lnTo>
                                      <a:lnTo>
                                        <a:pt x="6638" y="5713"/>
                                      </a:lnTo>
                                      <a:lnTo>
                                        <a:pt x="6638" y="5672"/>
                                      </a:lnTo>
                                      <a:lnTo>
                                        <a:pt x="6638" y="5632"/>
                                      </a:lnTo>
                                      <a:lnTo>
                                        <a:pt x="6638" y="5594"/>
                                      </a:lnTo>
                                      <a:lnTo>
                                        <a:pt x="6638" y="5557"/>
                                      </a:lnTo>
                                      <a:lnTo>
                                        <a:pt x="6638" y="5523"/>
                                      </a:lnTo>
                                      <a:lnTo>
                                        <a:pt x="6638" y="5490"/>
                                      </a:lnTo>
                                      <a:lnTo>
                                        <a:pt x="6638" y="5460"/>
                                      </a:lnTo>
                                      <a:lnTo>
                                        <a:pt x="6638" y="5431"/>
                                      </a:lnTo>
                                      <a:lnTo>
                                        <a:pt x="6637" y="5404"/>
                                      </a:lnTo>
                                      <a:lnTo>
                                        <a:pt x="6637" y="5379"/>
                                      </a:lnTo>
                                      <a:lnTo>
                                        <a:pt x="6637" y="535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  <a:lnTo>
                                        <a:pt x="6637" y="53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1300"/>
                                  <a:ext cx="436" cy="534"/>
                                </a:xfrm>
                                <a:custGeom>
                                  <a:avLst/>
                                  <a:gdLst>
                                    <a:gd name="T0" fmla="*/ 1 w 2612"/>
                                    <a:gd name="T1" fmla="*/ 28 h 3200"/>
                                    <a:gd name="T2" fmla="*/ 1 w 2612"/>
                                    <a:gd name="T3" fmla="*/ 94 h 3200"/>
                                    <a:gd name="T4" fmla="*/ 0 w 2612"/>
                                    <a:gd name="T5" fmla="*/ 205 h 3200"/>
                                    <a:gd name="T6" fmla="*/ 0 w 2612"/>
                                    <a:gd name="T7" fmla="*/ 357 h 3200"/>
                                    <a:gd name="T8" fmla="*/ 0 w 2612"/>
                                    <a:gd name="T9" fmla="*/ 540 h 3200"/>
                                    <a:gd name="T10" fmla="*/ 1 w 2612"/>
                                    <a:gd name="T11" fmla="*/ 749 h 3200"/>
                                    <a:gd name="T12" fmla="*/ 2 w 2612"/>
                                    <a:gd name="T13" fmla="*/ 976 h 3200"/>
                                    <a:gd name="T14" fmla="*/ 4 w 2612"/>
                                    <a:gd name="T15" fmla="*/ 1215 h 3200"/>
                                    <a:gd name="T16" fmla="*/ 7 w 2612"/>
                                    <a:gd name="T17" fmla="*/ 1461 h 3200"/>
                                    <a:gd name="T18" fmla="*/ 11 w 2612"/>
                                    <a:gd name="T19" fmla="*/ 1704 h 3200"/>
                                    <a:gd name="T20" fmla="*/ 16 w 2612"/>
                                    <a:gd name="T21" fmla="*/ 1939 h 3200"/>
                                    <a:gd name="T22" fmla="*/ 23 w 2612"/>
                                    <a:gd name="T23" fmla="*/ 2159 h 3200"/>
                                    <a:gd name="T24" fmla="*/ 32 w 2612"/>
                                    <a:gd name="T25" fmla="*/ 2358 h 3200"/>
                                    <a:gd name="T26" fmla="*/ 42 w 2612"/>
                                    <a:gd name="T27" fmla="*/ 2529 h 3200"/>
                                    <a:gd name="T28" fmla="*/ 55 w 2612"/>
                                    <a:gd name="T29" fmla="*/ 2664 h 3200"/>
                                    <a:gd name="T30" fmla="*/ 69 w 2612"/>
                                    <a:gd name="T31" fmla="*/ 2757 h 3200"/>
                                    <a:gd name="T32" fmla="*/ 79 w 2612"/>
                                    <a:gd name="T33" fmla="*/ 2778 h 3200"/>
                                    <a:gd name="T34" fmla="*/ 129 w 2612"/>
                                    <a:gd name="T35" fmla="*/ 2811 h 3200"/>
                                    <a:gd name="T36" fmla="*/ 225 w 2612"/>
                                    <a:gd name="T37" fmla="*/ 2867 h 3200"/>
                                    <a:gd name="T38" fmla="*/ 368 w 2612"/>
                                    <a:gd name="T39" fmla="*/ 2935 h 3200"/>
                                    <a:gd name="T40" fmla="*/ 555 w 2612"/>
                                    <a:gd name="T41" fmla="*/ 3005 h 3200"/>
                                    <a:gd name="T42" fmla="*/ 784 w 2612"/>
                                    <a:gd name="T43" fmla="*/ 3064 h 3200"/>
                                    <a:gd name="T44" fmla="*/ 1052 w 2612"/>
                                    <a:gd name="T45" fmla="*/ 3104 h 3200"/>
                                    <a:gd name="T46" fmla="*/ 1299 w 2612"/>
                                    <a:gd name="T47" fmla="*/ 3116 h 3200"/>
                                    <a:gd name="T48" fmla="*/ 1630 w 2612"/>
                                    <a:gd name="T49" fmla="*/ 3134 h 3200"/>
                                    <a:gd name="T50" fmla="*/ 1867 w 2612"/>
                                    <a:gd name="T51" fmla="*/ 3156 h 3200"/>
                                    <a:gd name="T52" fmla="*/ 2023 w 2612"/>
                                    <a:gd name="T53" fmla="*/ 3177 h 3200"/>
                                    <a:gd name="T54" fmla="*/ 2107 w 2612"/>
                                    <a:gd name="T55" fmla="*/ 3193 h 3200"/>
                                    <a:gd name="T56" fmla="*/ 2132 w 2612"/>
                                    <a:gd name="T57" fmla="*/ 3200 h 3200"/>
                                    <a:gd name="T58" fmla="*/ 2135 w 2612"/>
                                    <a:gd name="T59" fmla="*/ 3195 h 3200"/>
                                    <a:gd name="T60" fmla="*/ 2156 w 2612"/>
                                    <a:gd name="T61" fmla="*/ 3154 h 3200"/>
                                    <a:gd name="T62" fmla="*/ 2195 w 2612"/>
                                    <a:gd name="T63" fmla="*/ 3076 h 3200"/>
                                    <a:gd name="T64" fmla="*/ 2246 w 2612"/>
                                    <a:gd name="T65" fmla="*/ 2964 h 3200"/>
                                    <a:gd name="T66" fmla="*/ 2306 w 2612"/>
                                    <a:gd name="T67" fmla="*/ 2819 h 3200"/>
                                    <a:gd name="T68" fmla="*/ 2370 w 2612"/>
                                    <a:gd name="T69" fmla="*/ 2644 h 3200"/>
                                    <a:gd name="T70" fmla="*/ 2435 w 2612"/>
                                    <a:gd name="T71" fmla="*/ 2441 h 3200"/>
                                    <a:gd name="T72" fmla="*/ 2495 w 2612"/>
                                    <a:gd name="T73" fmla="*/ 2216 h 3200"/>
                                    <a:gd name="T74" fmla="*/ 2548 w 2612"/>
                                    <a:gd name="T75" fmla="*/ 1968 h 3200"/>
                                    <a:gd name="T76" fmla="*/ 2588 w 2612"/>
                                    <a:gd name="T77" fmla="*/ 1701 h 3200"/>
                                    <a:gd name="T78" fmla="*/ 2606 w 2612"/>
                                    <a:gd name="T79" fmla="*/ 1501 h 3200"/>
                                    <a:gd name="T80" fmla="*/ 2610 w 2612"/>
                                    <a:gd name="T81" fmla="*/ 1275 h 3200"/>
                                    <a:gd name="T82" fmla="*/ 2593 w 2612"/>
                                    <a:gd name="T83" fmla="*/ 1070 h 3200"/>
                                    <a:gd name="T84" fmla="*/ 2557 w 2612"/>
                                    <a:gd name="T85" fmla="*/ 884 h 3200"/>
                                    <a:gd name="T86" fmla="*/ 2504 w 2612"/>
                                    <a:gd name="T87" fmla="*/ 719 h 3200"/>
                                    <a:gd name="T88" fmla="*/ 2438 w 2612"/>
                                    <a:gd name="T89" fmla="*/ 572 h 3200"/>
                                    <a:gd name="T90" fmla="*/ 2358 w 2612"/>
                                    <a:gd name="T91" fmla="*/ 444 h 3200"/>
                                    <a:gd name="T92" fmla="*/ 2267 w 2612"/>
                                    <a:gd name="T93" fmla="*/ 335 h 3200"/>
                                    <a:gd name="T94" fmla="*/ 2169 w 2612"/>
                                    <a:gd name="T95" fmla="*/ 244 h 3200"/>
                                    <a:gd name="T96" fmla="*/ 2064 w 2612"/>
                                    <a:gd name="T97" fmla="*/ 170 h 3200"/>
                                    <a:gd name="T98" fmla="*/ 1954 w 2612"/>
                                    <a:gd name="T99" fmla="*/ 113 h 3200"/>
                                    <a:gd name="T100" fmla="*/ 1842 w 2612"/>
                                    <a:gd name="T101" fmla="*/ 72 h 3200"/>
                                    <a:gd name="T102" fmla="*/ 1752 w 2612"/>
                                    <a:gd name="T103" fmla="*/ 52 h 3200"/>
                                    <a:gd name="T104" fmla="*/ 1588 w 2612"/>
                                    <a:gd name="T105" fmla="*/ 30 h 3200"/>
                                    <a:gd name="T106" fmla="*/ 1389 w 2612"/>
                                    <a:gd name="T107" fmla="*/ 15 h 3200"/>
                                    <a:gd name="T108" fmla="*/ 1165 w 2612"/>
                                    <a:gd name="T109" fmla="*/ 6 h 3200"/>
                                    <a:gd name="T110" fmla="*/ 931 w 2612"/>
                                    <a:gd name="T111" fmla="*/ 1 h 3200"/>
                                    <a:gd name="T112" fmla="*/ 699 w 2612"/>
                                    <a:gd name="T113" fmla="*/ 0 h 3200"/>
                                    <a:gd name="T114" fmla="*/ 481 w 2612"/>
                                    <a:gd name="T115" fmla="*/ 2 h 3200"/>
                                    <a:gd name="T116" fmla="*/ 290 w 2612"/>
                                    <a:gd name="T117" fmla="*/ 5 h 3200"/>
                                    <a:gd name="T118" fmla="*/ 138 w 2612"/>
                                    <a:gd name="T119" fmla="*/ 8 h 3200"/>
                                    <a:gd name="T120" fmla="*/ 37 w 2612"/>
                                    <a:gd name="T121" fmla="*/ 11 h 3200"/>
                                    <a:gd name="T122" fmla="*/ 1 w 2612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2" h="3200">
                                      <a:moveTo>
                                        <a:pt x="1" y="12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" y="174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57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49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42"/>
                                      </a:lnTo>
                                      <a:lnTo>
                                        <a:pt x="1" y="695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1" y="804"/>
                                      </a:lnTo>
                                      <a:lnTo>
                                        <a:pt x="1" y="860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2" y="976"/>
                                      </a:lnTo>
                                      <a:lnTo>
                                        <a:pt x="2" y="1035"/>
                                      </a:lnTo>
                                      <a:lnTo>
                                        <a:pt x="3" y="1095"/>
                                      </a:lnTo>
                                      <a:lnTo>
                                        <a:pt x="3" y="115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4" y="1277"/>
                                      </a:lnTo>
                                      <a:lnTo>
                                        <a:pt x="5" y="1338"/>
                                      </a:lnTo>
                                      <a:lnTo>
                                        <a:pt x="6" y="1399"/>
                                      </a:lnTo>
                                      <a:lnTo>
                                        <a:pt x="7" y="1461"/>
                                      </a:lnTo>
                                      <a:lnTo>
                                        <a:pt x="8" y="1521"/>
                                      </a:lnTo>
                                      <a:lnTo>
                                        <a:pt x="9" y="1582"/>
                                      </a:lnTo>
                                      <a:lnTo>
                                        <a:pt x="10" y="1643"/>
                                      </a:lnTo>
                                      <a:lnTo>
                                        <a:pt x="11" y="1704"/>
                                      </a:lnTo>
                                      <a:lnTo>
                                        <a:pt x="12" y="1763"/>
                                      </a:lnTo>
                                      <a:lnTo>
                                        <a:pt x="13" y="1822"/>
                                      </a:lnTo>
                                      <a:lnTo>
                                        <a:pt x="14" y="1881"/>
                                      </a:lnTo>
                                      <a:lnTo>
                                        <a:pt x="16" y="1939"/>
                                      </a:lnTo>
                                      <a:lnTo>
                                        <a:pt x="17" y="1996"/>
                                      </a:lnTo>
                                      <a:lnTo>
                                        <a:pt x="19" y="2051"/>
                                      </a:lnTo>
                                      <a:lnTo>
                                        <a:pt x="22" y="2106"/>
                                      </a:lnTo>
                                      <a:lnTo>
                                        <a:pt x="23" y="2159"/>
                                      </a:lnTo>
                                      <a:lnTo>
                                        <a:pt x="25" y="2211"/>
                                      </a:lnTo>
                                      <a:lnTo>
                                        <a:pt x="27" y="2262"/>
                                      </a:lnTo>
                                      <a:lnTo>
                                        <a:pt x="29" y="2310"/>
                                      </a:lnTo>
                                      <a:lnTo>
                                        <a:pt x="32" y="2358"/>
                                      </a:lnTo>
                                      <a:lnTo>
                                        <a:pt x="34" y="2403"/>
                                      </a:lnTo>
                                      <a:lnTo>
                                        <a:pt x="36" y="2447"/>
                                      </a:lnTo>
                                      <a:lnTo>
                                        <a:pt x="39" y="2488"/>
                                      </a:lnTo>
                                      <a:lnTo>
                                        <a:pt x="42" y="2529"/>
                                      </a:lnTo>
                                      <a:lnTo>
                                        <a:pt x="44" y="2566"/>
                                      </a:lnTo>
                                      <a:lnTo>
                                        <a:pt x="48" y="2600"/>
                                      </a:lnTo>
                                      <a:lnTo>
                                        <a:pt x="51" y="2634"/>
                                      </a:lnTo>
                                      <a:lnTo>
                                        <a:pt x="55" y="2664"/>
                                      </a:lnTo>
                                      <a:lnTo>
                                        <a:pt x="58" y="2691"/>
                                      </a:lnTo>
                                      <a:lnTo>
                                        <a:pt x="61" y="2716"/>
                                      </a:lnTo>
                                      <a:lnTo>
                                        <a:pt x="65" y="2739"/>
                                      </a:lnTo>
                                      <a:lnTo>
                                        <a:pt x="69" y="2757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2" y="2774"/>
                                      </a:lnTo>
                                      <a:lnTo>
                                        <a:pt x="75" y="2775"/>
                                      </a:lnTo>
                                      <a:lnTo>
                                        <a:pt x="79" y="2778"/>
                                      </a:lnTo>
                                      <a:lnTo>
                                        <a:pt x="87" y="2783"/>
                                      </a:lnTo>
                                      <a:lnTo>
                                        <a:pt x="97" y="2792"/>
                                      </a:lnTo>
                                      <a:lnTo>
                                        <a:pt x="112" y="2800"/>
                                      </a:lnTo>
                                      <a:lnTo>
                                        <a:pt x="129" y="2811"/>
                                      </a:lnTo>
                                      <a:lnTo>
                                        <a:pt x="148" y="2824"/>
                                      </a:lnTo>
                                      <a:lnTo>
                                        <a:pt x="171" y="2837"/>
                                      </a:lnTo>
                                      <a:lnTo>
                                        <a:pt x="197" y="2852"/>
                                      </a:lnTo>
                                      <a:lnTo>
                                        <a:pt x="225" y="2867"/>
                                      </a:lnTo>
                                      <a:lnTo>
                                        <a:pt x="257" y="2883"/>
                                      </a:lnTo>
                                      <a:lnTo>
                                        <a:pt x="291" y="2901"/>
                                      </a:lnTo>
                                      <a:lnTo>
                                        <a:pt x="328" y="2917"/>
                                      </a:lnTo>
                                      <a:lnTo>
                                        <a:pt x="368" y="2935"/>
                                      </a:lnTo>
                                      <a:lnTo>
                                        <a:pt x="410" y="2953"/>
                                      </a:lnTo>
                                      <a:lnTo>
                                        <a:pt x="456" y="2970"/>
                                      </a:lnTo>
                                      <a:lnTo>
                                        <a:pt x="504" y="2987"/>
                                      </a:lnTo>
                                      <a:lnTo>
                                        <a:pt x="555" y="3005"/>
                                      </a:lnTo>
                                      <a:lnTo>
                                        <a:pt x="608" y="3020"/>
                                      </a:lnTo>
                                      <a:lnTo>
                                        <a:pt x="664" y="3036"/>
                                      </a:lnTo>
                                      <a:lnTo>
                                        <a:pt x="722" y="3050"/>
                                      </a:lnTo>
                                      <a:lnTo>
                                        <a:pt x="784" y="3064"/>
                                      </a:lnTo>
                                      <a:lnTo>
                                        <a:pt x="847" y="3076"/>
                                      </a:lnTo>
                                      <a:lnTo>
                                        <a:pt x="913" y="3087"/>
                                      </a:lnTo>
                                      <a:lnTo>
                                        <a:pt x="981" y="3096"/>
                                      </a:lnTo>
                                      <a:lnTo>
                                        <a:pt x="1052" y="3104"/>
                                      </a:lnTo>
                                      <a:lnTo>
                                        <a:pt x="1125" y="3110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01" y="3113"/>
                                      </a:lnTo>
                                      <a:lnTo>
                                        <a:pt x="1299" y="3116"/>
                                      </a:lnTo>
                                      <a:lnTo>
                                        <a:pt x="1391" y="3120"/>
                                      </a:lnTo>
                                      <a:lnTo>
                                        <a:pt x="1477" y="3124"/>
                                      </a:lnTo>
                                      <a:lnTo>
                                        <a:pt x="1557" y="3129"/>
                                      </a:lnTo>
                                      <a:lnTo>
                                        <a:pt x="1630" y="3134"/>
                                      </a:lnTo>
                                      <a:lnTo>
                                        <a:pt x="1698" y="3140"/>
                                      </a:lnTo>
                                      <a:lnTo>
                                        <a:pt x="1760" y="3145"/>
                                      </a:lnTo>
                                      <a:lnTo>
                                        <a:pt x="1816" y="3150"/>
                                      </a:lnTo>
                                      <a:lnTo>
                                        <a:pt x="1867" y="3156"/>
                                      </a:lnTo>
                                      <a:lnTo>
                                        <a:pt x="1914" y="3162"/>
                                      </a:lnTo>
                                      <a:lnTo>
                                        <a:pt x="1954" y="3167"/>
                                      </a:lnTo>
                                      <a:lnTo>
                                        <a:pt x="1991" y="3172"/>
                                      </a:lnTo>
                                      <a:lnTo>
                                        <a:pt x="2023" y="3177"/>
                                      </a:lnTo>
                                      <a:lnTo>
                                        <a:pt x="2050" y="3182"/>
                                      </a:lnTo>
                                      <a:lnTo>
                                        <a:pt x="2073" y="3186"/>
                                      </a:lnTo>
                                      <a:lnTo>
                                        <a:pt x="2092" y="3190"/>
                                      </a:lnTo>
                                      <a:lnTo>
                                        <a:pt x="2107" y="3193"/>
                                      </a:lnTo>
                                      <a:lnTo>
                                        <a:pt x="2119" y="3196"/>
                                      </a:lnTo>
                                      <a:lnTo>
                                        <a:pt x="2126" y="3198"/>
                                      </a:lnTo>
                                      <a:lnTo>
                                        <a:pt x="2131" y="3199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2" y="3200"/>
                                      </a:lnTo>
                                      <a:lnTo>
                                        <a:pt x="2133" y="3198"/>
                                      </a:lnTo>
                                      <a:lnTo>
                                        <a:pt x="2135" y="3195"/>
                                      </a:lnTo>
                                      <a:lnTo>
                                        <a:pt x="2138" y="3187"/>
                                      </a:lnTo>
                                      <a:lnTo>
                                        <a:pt x="2144" y="3179"/>
                                      </a:lnTo>
                                      <a:lnTo>
                                        <a:pt x="2150" y="3168"/>
                                      </a:lnTo>
                                      <a:lnTo>
                                        <a:pt x="2156" y="3154"/>
                                      </a:lnTo>
                                      <a:lnTo>
                                        <a:pt x="2164" y="3139"/>
                                      </a:lnTo>
                                      <a:lnTo>
                                        <a:pt x="2174" y="3120"/>
                                      </a:lnTo>
                                      <a:lnTo>
                                        <a:pt x="2184" y="3099"/>
                                      </a:lnTo>
                                      <a:lnTo>
                                        <a:pt x="2195" y="3076"/>
                                      </a:lnTo>
                                      <a:lnTo>
                                        <a:pt x="2206" y="3051"/>
                                      </a:lnTo>
                                      <a:lnTo>
                                        <a:pt x="2218" y="3024"/>
                                      </a:lnTo>
                                      <a:lnTo>
                                        <a:pt x="2232" y="2995"/>
                                      </a:lnTo>
                                      <a:lnTo>
                                        <a:pt x="2246" y="2964"/>
                                      </a:lnTo>
                                      <a:lnTo>
                                        <a:pt x="2260" y="2930"/>
                                      </a:lnTo>
                                      <a:lnTo>
                                        <a:pt x="2275" y="2894"/>
                                      </a:lnTo>
                                      <a:lnTo>
                                        <a:pt x="2290" y="2858"/>
                                      </a:lnTo>
                                      <a:lnTo>
                                        <a:pt x="2306" y="2819"/>
                                      </a:lnTo>
                                      <a:lnTo>
                                        <a:pt x="2321" y="2777"/>
                                      </a:lnTo>
                                      <a:lnTo>
                                        <a:pt x="2338" y="2734"/>
                                      </a:lnTo>
                                      <a:lnTo>
                                        <a:pt x="2354" y="2690"/>
                                      </a:lnTo>
                                      <a:lnTo>
                                        <a:pt x="2370" y="2644"/>
                                      </a:lnTo>
                                      <a:lnTo>
                                        <a:pt x="2386" y="2595"/>
                                      </a:lnTo>
                                      <a:lnTo>
                                        <a:pt x="2403" y="2546"/>
                                      </a:lnTo>
                                      <a:lnTo>
                                        <a:pt x="2419" y="2494"/>
                                      </a:lnTo>
                                      <a:lnTo>
                                        <a:pt x="2435" y="2441"/>
                                      </a:lnTo>
                                      <a:lnTo>
                                        <a:pt x="2450" y="2387"/>
                                      </a:lnTo>
                                      <a:lnTo>
                                        <a:pt x="2466" y="2331"/>
                                      </a:lnTo>
                                      <a:lnTo>
                                        <a:pt x="2480" y="2274"/>
                                      </a:lnTo>
                                      <a:lnTo>
                                        <a:pt x="2495" y="2216"/>
                                      </a:lnTo>
                                      <a:lnTo>
                                        <a:pt x="2510" y="2156"/>
                                      </a:lnTo>
                                      <a:lnTo>
                                        <a:pt x="2523" y="2094"/>
                                      </a:lnTo>
                                      <a:lnTo>
                                        <a:pt x="2536" y="2031"/>
                                      </a:lnTo>
                                      <a:lnTo>
                                        <a:pt x="2548" y="1968"/>
                                      </a:lnTo>
                                      <a:lnTo>
                                        <a:pt x="2560" y="1902"/>
                                      </a:lnTo>
                                      <a:lnTo>
                                        <a:pt x="2570" y="1836"/>
                                      </a:lnTo>
                                      <a:lnTo>
                                        <a:pt x="2579" y="1769"/>
                                      </a:lnTo>
                                      <a:lnTo>
                                        <a:pt x="2588" y="1701"/>
                                      </a:lnTo>
                                      <a:lnTo>
                                        <a:pt x="2596" y="1631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2" y="1560"/>
                                      </a:lnTo>
                                      <a:lnTo>
                                        <a:pt x="2606" y="1501"/>
                                      </a:lnTo>
                                      <a:lnTo>
                                        <a:pt x="2609" y="1442"/>
                                      </a:lnTo>
                                      <a:lnTo>
                                        <a:pt x="2612" y="1385"/>
                                      </a:lnTo>
                                      <a:lnTo>
                                        <a:pt x="2612" y="1330"/>
                                      </a:lnTo>
                                      <a:lnTo>
                                        <a:pt x="2610" y="1275"/>
                                      </a:lnTo>
                                      <a:lnTo>
                                        <a:pt x="2607" y="1222"/>
                                      </a:lnTo>
                                      <a:lnTo>
                                        <a:pt x="2604" y="1170"/>
                                      </a:lnTo>
                                      <a:lnTo>
                                        <a:pt x="2599" y="1119"/>
                                      </a:lnTo>
                                      <a:lnTo>
                                        <a:pt x="2593" y="1070"/>
                                      </a:lnTo>
                                      <a:lnTo>
                                        <a:pt x="2586" y="1021"/>
                                      </a:lnTo>
                                      <a:lnTo>
                                        <a:pt x="2577" y="974"/>
                                      </a:lnTo>
                                      <a:lnTo>
                                        <a:pt x="2568" y="929"/>
                                      </a:lnTo>
                                      <a:lnTo>
                                        <a:pt x="2557" y="884"/>
                                      </a:lnTo>
                                      <a:lnTo>
                                        <a:pt x="2545" y="841"/>
                                      </a:lnTo>
                                      <a:lnTo>
                                        <a:pt x="2532" y="799"/>
                                      </a:lnTo>
                                      <a:lnTo>
                                        <a:pt x="2519" y="758"/>
                                      </a:lnTo>
                                      <a:lnTo>
                                        <a:pt x="2504" y="719"/>
                                      </a:lnTo>
                                      <a:lnTo>
                                        <a:pt x="2489" y="680"/>
                                      </a:lnTo>
                                      <a:lnTo>
                                        <a:pt x="2473" y="643"/>
                                      </a:lnTo>
                                      <a:lnTo>
                                        <a:pt x="2456" y="606"/>
                                      </a:lnTo>
                                      <a:lnTo>
                                        <a:pt x="2438" y="572"/>
                                      </a:lnTo>
                                      <a:lnTo>
                                        <a:pt x="2419" y="538"/>
                                      </a:lnTo>
                                      <a:lnTo>
                                        <a:pt x="2399" y="506"/>
                                      </a:lnTo>
                                      <a:lnTo>
                                        <a:pt x="2379" y="474"/>
                                      </a:lnTo>
                                      <a:lnTo>
                                        <a:pt x="2358" y="444"/>
                                      </a:lnTo>
                                      <a:lnTo>
                                        <a:pt x="2336" y="415"/>
                                      </a:lnTo>
                                      <a:lnTo>
                                        <a:pt x="2314" y="387"/>
                                      </a:lnTo>
                                      <a:lnTo>
                                        <a:pt x="2291" y="360"/>
                                      </a:lnTo>
                                      <a:lnTo>
                                        <a:pt x="2267" y="335"/>
                                      </a:lnTo>
                                      <a:lnTo>
                                        <a:pt x="2243" y="310"/>
                                      </a:lnTo>
                                      <a:lnTo>
                                        <a:pt x="2220" y="287"/>
                                      </a:lnTo>
                                      <a:lnTo>
                                        <a:pt x="2195" y="265"/>
                                      </a:lnTo>
                                      <a:lnTo>
                                        <a:pt x="2169" y="244"/>
                                      </a:lnTo>
                                      <a:lnTo>
                                        <a:pt x="2143" y="223"/>
                                      </a:lnTo>
                                      <a:lnTo>
                                        <a:pt x="2117" y="204"/>
                                      </a:lnTo>
                                      <a:lnTo>
                                        <a:pt x="2091" y="187"/>
                                      </a:lnTo>
                                      <a:lnTo>
                                        <a:pt x="2064" y="170"/>
                                      </a:lnTo>
                                      <a:lnTo>
                                        <a:pt x="2037" y="153"/>
                                      </a:lnTo>
                                      <a:lnTo>
                                        <a:pt x="2010" y="139"/>
                                      </a:lnTo>
                                      <a:lnTo>
                                        <a:pt x="1981" y="125"/>
                                      </a:lnTo>
                                      <a:lnTo>
                                        <a:pt x="1954" y="113"/>
                                      </a:lnTo>
                                      <a:lnTo>
                                        <a:pt x="1926" y="101"/>
                                      </a:lnTo>
                                      <a:lnTo>
                                        <a:pt x="1898" y="90"/>
                                      </a:lnTo>
                                      <a:lnTo>
                                        <a:pt x="1870" y="81"/>
                                      </a:lnTo>
                                      <a:lnTo>
                                        <a:pt x="1842" y="72"/>
                                      </a:lnTo>
                                      <a:lnTo>
                                        <a:pt x="1814" y="65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86" y="59"/>
                                      </a:lnTo>
                                      <a:lnTo>
                                        <a:pt x="1752" y="52"/>
                                      </a:lnTo>
                                      <a:lnTo>
                                        <a:pt x="1715" y="45"/>
                                      </a:lnTo>
                                      <a:lnTo>
                                        <a:pt x="1675" y="40"/>
                                      </a:lnTo>
                                      <a:lnTo>
                                        <a:pt x="1633" y="35"/>
                                      </a:lnTo>
                                      <a:lnTo>
                                        <a:pt x="1588" y="30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492" y="21"/>
                                      </a:lnTo>
                                      <a:lnTo>
                                        <a:pt x="1441" y="18"/>
                                      </a:lnTo>
                                      <a:lnTo>
                                        <a:pt x="1389" y="15"/>
                                      </a:lnTo>
                                      <a:lnTo>
                                        <a:pt x="1335" y="12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22" y="8"/>
                                      </a:lnTo>
                                      <a:lnTo>
                                        <a:pt x="1165" y="6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049" y="3"/>
                                      </a:lnTo>
                                      <a:lnTo>
                                        <a:pt x="991" y="2"/>
                                      </a:lnTo>
                                      <a:lnTo>
                                        <a:pt x="931" y="1"/>
                                      </a:lnTo>
                                      <a:lnTo>
                                        <a:pt x="873" y="1"/>
                                      </a:lnTo>
                                      <a:lnTo>
                                        <a:pt x="815" y="1"/>
                                      </a:lnTo>
                                      <a:lnTo>
                                        <a:pt x="757" y="0"/>
                                      </a:lnTo>
                                      <a:lnTo>
                                        <a:pt x="699" y="0"/>
                                      </a:lnTo>
                                      <a:lnTo>
                                        <a:pt x="643" y="1"/>
                                      </a:lnTo>
                                      <a:lnTo>
                                        <a:pt x="588" y="1"/>
                                      </a:lnTo>
                                      <a:lnTo>
                                        <a:pt x="534" y="1"/>
                                      </a:lnTo>
                                      <a:lnTo>
                                        <a:pt x="481" y="2"/>
                                      </a:lnTo>
                                      <a:lnTo>
                                        <a:pt x="430" y="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71" y="7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1300"/>
                                  <a:ext cx="435" cy="534"/>
                                </a:xfrm>
                                <a:custGeom>
                                  <a:avLst/>
                                  <a:gdLst>
                                    <a:gd name="T0" fmla="*/ 2610 w 2611"/>
                                    <a:gd name="T1" fmla="*/ 28 h 3200"/>
                                    <a:gd name="T2" fmla="*/ 2611 w 2611"/>
                                    <a:gd name="T3" fmla="*/ 94 h 3200"/>
                                    <a:gd name="T4" fmla="*/ 2611 w 2611"/>
                                    <a:gd name="T5" fmla="*/ 205 h 3200"/>
                                    <a:gd name="T6" fmla="*/ 2611 w 2611"/>
                                    <a:gd name="T7" fmla="*/ 357 h 3200"/>
                                    <a:gd name="T8" fmla="*/ 2611 w 2611"/>
                                    <a:gd name="T9" fmla="*/ 540 h 3200"/>
                                    <a:gd name="T10" fmla="*/ 2611 w 2611"/>
                                    <a:gd name="T11" fmla="*/ 749 h 3200"/>
                                    <a:gd name="T12" fmla="*/ 2609 w 2611"/>
                                    <a:gd name="T13" fmla="*/ 976 h 3200"/>
                                    <a:gd name="T14" fmla="*/ 2608 w 2611"/>
                                    <a:gd name="T15" fmla="*/ 1215 h 3200"/>
                                    <a:gd name="T16" fmla="*/ 2605 w 2611"/>
                                    <a:gd name="T17" fmla="*/ 1461 h 3200"/>
                                    <a:gd name="T18" fmla="*/ 2600 w 2611"/>
                                    <a:gd name="T19" fmla="*/ 1704 h 3200"/>
                                    <a:gd name="T20" fmla="*/ 2595 w 2611"/>
                                    <a:gd name="T21" fmla="*/ 1939 h 3200"/>
                                    <a:gd name="T22" fmla="*/ 2588 w 2611"/>
                                    <a:gd name="T23" fmla="*/ 2159 h 3200"/>
                                    <a:gd name="T24" fmla="*/ 2580 w 2611"/>
                                    <a:gd name="T25" fmla="*/ 2358 h 3200"/>
                                    <a:gd name="T26" fmla="*/ 2569 w 2611"/>
                                    <a:gd name="T27" fmla="*/ 2529 h 3200"/>
                                    <a:gd name="T28" fmla="*/ 2557 w 2611"/>
                                    <a:gd name="T29" fmla="*/ 2664 h 3200"/>
                                    <a:gd name="T30" fmla="*/ 2542 w 2611"/>
                                    <a:gd name="T31" fmla="*/ 2757 h 3200"/>
                                    <a:gd name="T32" fmla="*/ 2532 w 2611"/>
                                    <a:gd name="T33" fmla="*/ 2778 h 3200"/>
                                    <a:gd name="T34" fmla="*/ 2482 w 2611"/>
                                    <a:gd name="T35" fmla="*/ 2811 h 3200"/>
                                    <a:gd name="T36" fmla="*/ 2385 w 2611"/>
                                    <a:gd name="T37" fmla="*/ 2867 h 3200"/>
                                    <a:gd name="T38" fmla="*/ 2243 w 2611"/>
                                    <a:gd name="T39" fmla="*/ 2935 h 3200"/>
                                    <a:gd name="T40" fmla="*/ 2057 w 2611"/>
                                    <a:gd name="T41" fmla="*/ 3005 h 3200"/>
                                    <a:gd name="T42" fmla="*/ 1828 w 2611"/>
                                    <a:gd name="T43" fmla="*/ 3064 h 3200"/>
                                    <a:gd name="T44" fmla="*/ 1560 w 2611"/>
                                    <a:gd name="T45" fmla="*/ 3104 h 3200"/>
                                    <a:gd name="T46" fmla="*/ 1312 w 2611"/>
                                    <a:gd name="T47" fmla="*/ 3116 h 3200"/>
                                    <a:gd name="T48" fmla="*/ 980 w 2611"/>
                                    <a:gd name="T49" fmla="*/ 3134 h 3200"/>
                                    <a:gd name="T50" fmla="*/ 743 w 2611"/>
                                    <a:gd name="T51" fmla="*/ 3156 h 3200"/>
                                    <a:gd name="T52" fmla="*/ 588 w 2611"/>
                                    <a:gd name="T53" fmla="*/ 3177 h 3200"/>
                                    <a:gd name="T54" fmla="*/ 504 w 2611"/>
                                    <a:gd name="T55" fmla="*/ 3193 h 3200"/>
                                    <a:gd name="T56" fmla="*/ 478 w 2611"/>
                                    <a:gd name="T57" fmla="*/ 3200 h 3200"/>
                                    <a:gd name="T58" fmla="*/ 475 w 2611"/>
                                    <a:gd name="T59" fmla="*/ 3195 h 3200"/>
                                    <a:gd name="T60" fmla="*/ 454 w 2611"/>
                                    <a:gd name="T61" fmla="*/ 3154 h 3200"/>
                                    <a:gd name="T62" fmla="*/ 416 w 2611"/>
                                    <a:gd name="T63" fmla="*/ 3076 h 3200"/>
                                    <a:gd name="T64" fmla="*/ 365 w 2611"/>
                                    <a:gd name="T65" fmla="*/ 2964 h 3200"/>
                                    <a:gd name="T66" fmla="*/ 306 w 2611"/>
                                    <a:gd name="T67" fmla="*/ 2819 h 3200"/>
                                    <a:gd name="T68" fmla="*/ 241 w 2611"/>
                                    <a:gd name="T69" fmla="*/ 2644 h 3200"/>
                                    <a:gd name="T70" fmla="*/ 177 w 2611"/>
                                    <a:gd name="T71" fmla="*/ 2441 h 3200"/>
                                    <a:gd name="T72" fmla="*/ 115 w 2611"/>
                                    <a:gd name="T73" fmla="*/ 2216 h 3200"/>
                                    <a:gd name="T74" fmla="*/ 63 w 2611"/>
                                    <a:gd name="T75" fmla="*/ 1968 h 3200"/>
                                    <a:gd name="T76" fmla="*/ 23 w 2611"/>
                                    <a:gd name="T77" fmla="*/ 1701 h 3200"/>
                                    <a:gd name="T78" fmla="*/ 4 w 2611"/>
                                    <a:gd name="T79" fmla="*/ 1501 h 3200"/>
                                    <a:gd name="T80" fmla="*/ 1 w 2611"/>
                                    <a:gd name="T81" fmla="*/ 1275 h 3200"/>
                                    <a:gd name="T82" fmla="*/ 18 w 2611"/>
                                    <a:gd name="T83" fmla="*/ 1070 h 3200"/>
                                    <a:gd name="T84" fmla="*/ 54 w 2611"/>
                                    <a:gd name="T85" fmla="*/ 884 h 3200"/>
                                    <a:gd name="T86" fmla="*/ 106 w 2611"/>
                                    <a:gd name="T87" fmla="*/ 719 h 3200"/>
                                    <a:gd name="T88" fmla="*/ 174 w 2611"/>
                                    <a:gd name="T89" fmla="*/ 572 h 3200"/>
                                    <a:gd name="T90" fmla="*/ 253 w 2611"/>
                                    <a:gd name="T91" fmla="*/ 444 h 3200"/>
                                    <a:gd name="T92" fmla="*/ 343 w 2611"/>
                                    <a:gd name="T93" fmla="*/ 335 h 3200"/>
                                    <a:gd name="T94" fmla="*/ 442 w 2611"/>
                                    <a:gd name="T95" fmla="*/ 244 h 3200"/>
                                    <a:gd name="T96" fmla="*/ 547 w 2611"/>
                                    <a:gd name="T97" fmla="*/ 170 h 3200"/>
                                    <a:gd name="T98" fmla="*/ 657 w 2611"/>
                                    <a:gd name="T99" fmla="*/ 113 h 3200"/>
                                    <a:gd name="T100" fmla="*/ 769 w 2611"/>
                                    <a:gd name="T101" fmla="*/ 72 h 3200"/>
                                    <a:gd name="T102" fmla="*/ 859 w 2611"/>
                                    <a:gd name="T103" fmla="*/ 52 h 3200"/>
                                    <a:gd name="T104" fmla="*/ 1023 w 2611"/>
                                    <a:gd name="T105" fmla="*/ 30 h 3200"/>
                                    <a:gd name="T106" fmla="*/ 1223 w 2611"/>
                                    <a:gd name="T107" fmla="*/ 15 h 3200"/>
                                    <a:gd name="T108" fmla="*/ 1445 w 2611"/>
                                    <a:gd name="T109" fmla="*/ 6 h 3200"/>
                                    <a:gd name="T110" fmla="*/ 1679 w 2611"/>
                                    <a:gd name="T111" fmla="*/ 1 h 3200"/>
                                    <a:gd name="T112" fmla="*/ 1911 w 2611"/>
                                    <a:gd name="T113" fmla="*/ 0 h 3200"/>
                                    <a:gd name="T114" fmla="*/ 2129 w 2611"/>
                                    <a:gd name="T115" fmla="*/ 2 h 3200"/>
                                    <a:gd name="T116" fmla="*/ 2321 w 2611"/>
                                    <a:gd name="T117" fmla="*/ 5 h 3200"/>
                                    <a:gd name="T118" fmla="*/ 2474 w 2611"/>
                                    <a:gd name="T119" fmla="*/ 8 h 3200"/>
                                    <a:gd name="T120" fmla="*/ 2573 w 2611"/>
                                    <a:gd name="T121" fmla="*/ 11 h 3200"/>
                                    <a:gd name="T122" fmla="*/ 2610 w 2611"/>
                                    <a:gd name="T123" fmla="*/ 12 h 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11" h="3200">
                                      <a:moveTo>
                                        <a:pt x="2610" y="12"/>
                                      </a:moveTo>
                                      <a:lnTo>
                                        <a:pt x="2610" y="14"/>
                                      </a:lnTo>
                                      <a:lnTo>
                                        <a:pt x="2610" y="19"/>
                                      </a:lnTo>
                                      <a:lnTo>
                                        <a:pt x="2610" y="28"/>
                                      </a:lnTo>
                                      <a:lnTo>
                                        <a:pt x="2610" y="39"/>
                                      </a:lnTo>
                                      <a:lnTo>
                                        <a:pt x="2610" y="55"/>
                                      </a:lnTo>
                                      <a:lnTo>
                                        <a:pt x="2611" y="72"/>
                                      </a:lnTo>
                                      <a:lnTo>
                                        <a:pt x="2611" y="94"/>
                                      </a:lnTo>
                                      <a:lnTo>
                                        <a:pt x="2611" y="118"/>
                                      </a:lnTo>
                                      <a:lnTo>
                                        <a:pt x="2611" y="144"/>
                                      </a:lnTo>
                                      <a:lnTo>
                                        <a:pt x="2611" y="174"/>
                                      </a:lnTo>
                                      <a:lnTo>
                                        <a:pt x="2611" y="205"/>
                                      </a:lnTo>
                                      <a:lnTo>
                                        <a:pt x="2611" y="240"/>
                                      </a:lnTo>
                                      <a:lnTo>
                                        <a:pt x="2611" y="277"/>
                                      </a:lnTo>
                                      <a:lnTo>
                                        <a:pt x="2611" y="315"/>
                                      </a:lnTo>
                                      <a:lnTo>
                                        <a:pt x="2611" y="357"/>
                                      </a:lnTo>
                                      <a:lnTo>
                                        <a:pt x="2611" y="400"/>
                                      </a:lnTo>
                                      <a:lnTo>
                                        <a:pt x="2611" y="444"/>
                                      </a:lnTo>
                                      <a:lnTo>
                                        <a:pt x="2611" y="491"/>
                                      </a:lnTo>
                                      <a:lnTo>
                                        <a:pt x="2611" y="540"/>
                                      </a:lnTo>
                                      <a:lnTo>
                                        <a:pt x="2611" y="590"/>
                                      </a:lnTo>
                                      <a:lnTo>
                                        <a:pt x="2611" y="642"/>
                                      </a:lnTo>
                                      <a:lnTo>
                                        <a:pt x="2611" y="695"/>
                                      </a:lnTo>
                                      <a:lnTo>
                                        <a:pt x="2611" y="749"/>
                                      </a:lnTo>
                                      <a:lnTo>
                                        <a:pt x="2610" y="804"/>
                                      </a:lnTo>
                                      <a:lnTo>
                                        <a:pt x="2610" y="860"/>
                                      </a:lnTo>
                                      <a:lnTo>
                                        <a:pt x="2610" y="917"/>
                                      </a:lnTo>
                                      <a:lnTo>
                                        <a:pt x="2609" y="976"/>
                                      </a:lnTo>
                                      <a:lnTo>
                                        <a:pt x="2609" y="1035"/>
                                      </a:lnTo>
                                      <a:lnTo>
                                        <a:pt x="2609" y="1095"/>
                                      </a:lnTo>
                                      <a:lnTo>
                                        <a:pt x="2608" y="1155"/>
                                      </a:lnTo>
                                      <a:lnTo>
                                        <a:pt x="2608" y="1215"/>
                                      </a:lnTo>
                                      <a:lnTo>
                                        <a:pt x="2607" y="1277"/>
                                      </a:lnTo>
                                      <a:lnTo>
                                        <a:pt x="2606" y="1338"/>
                                      </a:lnTo>
                                      <a:lnTo>
                                        <a:pt x="2606" y="1399"/>
                                      </a:lnTo>
                                      <a:lnTo>
                                        <a:pt x="2605" y="1461"/>
                                      </a:lnTo>
                                      <a:lnTo>
                                        <a:pt x="2603" y="1521"/>
                                      </a:lnTo>
                                      <a:lnTo>
                                        <a:pt x="2602" y="1582"/>
                                      </a:lnTo>
                                      <a:lnTo>
                                        <a:pt x="2601" y="1643"/>
                                      </a:lnTo>
                                      <a:lnTo>
                                        <a:pt x="2600" y="1704"/>
                                      </a:lnTo>
                                      <a:lnTo>
                                        <a:pt x="2599" y="1763"/>
                                      </a:lnTo>
                                      <a:lnTo>
                                        <a:pt x="2597" y="1822"/>
                                      </a:lnTo>
                                      <a:lnTo>
                                        <a:pt x="2596" y="1881"/>
                                      </a:lnTo>
                                      <a:lnTo>
                                        <a:pt x="2595" y="1939"/>
                                      </a:lnTo>
                                      <a:lnTo>
                                        <a:pt x="2593" y="1996"/>
                                      </a:lnTo>
                                      <a:lnTo>
                                        <a:pt x="2591" y="2051"/>
                                      </a:lnTo>
                                      <a:lnTo>
                                        <a:pt x="2590" y="2106"/>
                                      </a:lnTo>
                                      <a:lnTo>
                                        <a:pt x="2588" y="2159"/>
                                      </a:lnTo>
                                      <a:lnTo>
                                        <a:pt x="2586" y="2211"/>
                                      </a:lnTo>
                                      <a:lnTo>
                                        <a:pt x="2584" y="2262"/>
                                      </a:lnTo>
                                      <a:lnTo>
                                        <a:pt x="2582" y="2310"/>
                                      </a:lnTo>
                                      <a:lnTo>
                                        <a:pt x="2580" y="2358"/>
                                      </a:lnTo>
                                      <a:lnTo>
                                        <a:pt x="2576" y="2403"/>
                                      </a:lnTo>
                                      <a:lnTo>
                                        <a:pt x="2574" y="2447"/>
                                      </a:lnTo>
                                      <a:lnTo>
                                        <a:pt x="2571" y="2488"/>
                                      </a:lnTo>
                                      <a:lnTo>
                                        <a:pt x="2569" y="2529"/>
                                      </a:lnTo>
                                      <a:lnTo>
                                        <a:pt x="2566" y="2566"/>
                                      </a:lnTo>
                                      <a:lnTo>
                                        <a:pt x="2563" y="2600"/>
                                      </a:lnTo>
                                      <a:lnTo>
                                        <a:pt x="2560" y="2634"/>
                                      </a:lnTo>
                                      <a:lnTo>
                                        <a:pt x="2557" y="2664"/>
                                      </a:lnTo>
                                      <a:lnTo>
                                        <a:pt x="2554" y="2691"/>
                                      </a:lnTo>
                                      <a:lnTo>
                                        <a:pt x="2549" y="2716"/>
                                      </a:lnTo>
                                      <a:lnTo>
                                        <a:pt x="2546" y="2739"/>
                                      </a:lnTo>
                                      <a:lnTo>
                                        <a:pt x="2542" y="2757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8" y="2774"/>
                                      </a:lnTo>
                                      <a:lnTo>
                                        <a:pt x="2537" y="2775"/>
                                      </a:lnTo>
                                      <a:lnTo>
                                        <a:pt x="2532" y="2778"/>
                                      </a:lnTo>
                                      <a:lnTo>
                                        <a:pt x="2524" y="2783"/>
                                      </a:lnTo>
                                      <a:lnTo>
                                        <a:pt x="2513" y="2792"/>
                                      </a:lnTo>
                                      <a:lnTo>
                                        <a:pt x="2500" y="2800"/>
                                      </a:lnTo>
                                      <a:lnTo>
                                        <a:pt x="2482" y="2811"/>
                                      </a:lnTo>
                                      <a:lnTo>
                                        <a:pt x="2462" y="2824"/>
                                      </a:lnTo>
                                      <a:lnTo>
                                        <a:pt x="2439" y="2837"/>
                                      </a:lnTo>
                                      <a:lnTo>
                                        <a:pt x="2414" y="2852"/>
                                      </a:lnTo>
                                      <a:lnTo>
                                        <a:pt x="2385" y="2867"/>
                                      </a:lnTo>
                                      <a:lnTo>
                                        <a:pt x="2354" y="2883"/>
                                      </a:lnTo>
                                      <a:lnTo>
                                        <a:pt x="2320" y="2901"/>
                                      </a:lnTo>
                                      <a:lnTo>
                                        <a:pt x="2282" y="2917"/>
                                      </a:lnTo>
                                      <a:lnTo>
                                        <a:pt x="2243" y="2935"/>
                                      </a:lnTo>
                                      <a:lnTo>
                                        <a:pt x="2200" y="2953"/>
                                      </a:lnTo>
                                      <a:lnTo>
                                        <a:pt x="2154" y="2970"/>
                                      </a:lnTo>
                                      <a:lnTo>
                                        <a:pt x="2106" y="2987"/>
                                      </a:lnTo>
                                      <a:lnTo>
                                        <a:pt x="2057" y="3005"/>
                                      </a:lnTo>
                                      <a:lnTo>
                                        <a:pt x="2003" y="3020"/>
                                      </a:lnTo>
                                      <a:lnTo>
                                        <a:pt x="1947" y="3036"/>
                                      </a:lnTo>
                                      <a:lnTo>
                                        <a:pt x="1888" y="3050"/>
                                      </a:lnTo>
                                      <a:lnTo>
                                        <a:pt x="1828" y="3064"/>
                                      </a:lnTo>
                                      <a:lnTo>
                                        <a:pt x="1764" y="3076"/>
                                      </a:lnTo>
                                      <a:lnTo>
                                        <a:pt x="1698" y="3087"/>
                                      </a:lnTo>
                                      <a:lnTo>
                                        <a:pt x="1630" y="3096"/>
                                      </a:lnTo>
                                      <a:lnTo>
                                        <a:pt x="1560" y="3104"/>
                                      </a:lnTo>
                                      <a:lnTo>
                                        <a:pt x="1486" y="3110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411" y="3113"/>
                                      </a:lnTo>
                                      <a:lnTo>
                                        <a:pt x="1312" y="3116"/>
                                      </a:lnTo>
                                      <a:lnTo>
                                        <a:pt x="1220" y="3120"/>
                                      </a:lnTo>
                                      <a:lnTo>
                                        <a:pt x="1133" y="3124"/>
                                      </a:lnTo>
                                      <a:lnTo>
                                        <a:pt x="1054" y="3129"/>
                                      </a:lnTo>
                                      <a:lnTo>
                                        <a:pt x="980" y="3134"/>
                                      </a:lnTo>
                                      <a:lnTo>
                                        <a:pt x="913" y="3140"/>
                                      </a:lnTo>
                                      <a:lnTo>
                                        <a:pt x="851" y="3145"/>
                                      </a:lnTo>
                                      <a:lnTo>
                                        <a:pt x="794" y="3150"/>
                                      </a:lnTo>
                                      <a:lnTo>
                                        <a:pt x="743" y="3156"/>
                                      </a:lnTo>
                                      <a:lnTo>
                                        <a:pt x="698" y="3162"/>
                                      </a:lnTo>
                                      <a:lnTo>
                                        <a:pt x="656" y="3167"/>
                                      </a:lnTo>
                                      <a:lnTo>
                                        <a:pt x="620" y="3172"/>
                                      </a:lnTo>
                                      <a:lnTo>
                                        <a:pt x="588" y="3177"/>
                                      </a:lnTo>
                                      <a:lnTo>
                                        <a:pt x="561" y="3182"/>
                                      </a:lnTo>
                                      <a:lnTo>
                                        <a:pt x="539" y="3186"/>
                                      </a:lnTo>
                                      <a:lnTo>
                                        <a:pt x="519" y="3190"/>
                                      </a:lnTo>
                                      <a:lnTo>
                                        <a:pt x="504" y="3193"/>
                                      </a:lnTo>
                                      <a:lnTo>
                                        <a:pt x="493" y="3196"/>
                                      </a:lnTo>
                                      <a:lnTo>
                                        <a:pt x="485" y="3198"/>
                                      </a:lnTo>
                                      <a:lnTo>
                                        <a:pt x="480" y="3199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8" y="3200"/>
                                      </a:lnTo>
                                      <a:lnTo>
                                        <a:pt x="477" y="3198"/>
                                      </a:lnTo>
                                      <a:lnTo>
                                        <a:pt x="475" y="3195"/>
                                      </a:lnTo>
                                      <a:lnTo>
                                        <a:pt x="472" y="3187"/>
                                      </a:lnTo>
                                      <a:lnTo>
                                        <a:pt x="468" y="3179"/>
                                      </a:lnTo>
                                      <a:lnTo>
                                        <a:pt x="462" y="3168"/>
                                      </a:lnTo>
                                      <a:lnTo>
                                        <a:pt x="454" y="3154"/>
                                      </a:lnTo>
                                      <a:lnTo>
                                        <a:pt x="446" y="3139"/>
                                      </a:lnTo>
                                      <a:lnTo>
                                        <a:pt x="437" y="3120"/>
                                      </a:lnTo>
                                      <a:lnTo>
                                        <a:pt x="427" y="3099"/>
                                      </a:lnTo>
                                      <a:lnTo>
                                        <a:pt x="416" y="3076"/>
                                      </a:lnTo>
                                      <a:lnTo>
                                        <a:pt x="404" y="3051"/>
                                      </a:lnTo>
                                      <a:lnTo>
                                        <a:pt x="392" y="3024"/>
                                      </a:lnTo>
                                      <a:lnTo>
                                        <a:pt x="378" y="2995"/>
                                      </a:lnTo>
                                      <a:lnTo>
                                        <a:pt x="365" y="2964"/>
                                      </a:lnTo>
                                      <a:lnTo>
                                        <a:pt x="350" y="2930"/>
                                      </a:lnTo>
                                      <a:lnTo>
                                        <a:pt x="336" y="2894"/>
                                      </a:lnTo>
                                      <a:lnTo>
                                        <a:pt x="321" y="2858"/>
                                      </a:lnTo>
                                      <a:lnTo>
                                        <a:pt x="306" y="2819"/>
                                      </a:lnTo>
                                      <a:lnTo>
                                        <a:pt x="289" y="2777"/>
                                      </a:lnTo>
                                      <a:lnTo>
                                        <a:pt x="273" y="2734"/>
                                      </a:lnTo>
                                      <a:lnTo>
                                        <a:pt x="257" y="2690"/>
                                      </a:lnTo>
                                      <a:lnTo>
                                        <a:pt x="241" y="2644"/>
                                      </a:lnTo>
                                      <a:lnTo>
                                        <a:pt x="225" y="2595"/>
                                      </a:lnTo>
                                      <a:lnTo>
                                        <a:pt x="208" y="2546"/>
                                      </a:lnTo>
                                      <a:lnTo>
                                        <a:pt x="192" y="2494"/>
                                      </a:lnTo>
                                      <a:lnTo>
                                        <a:pt x="177" y="2441"/>
                                      </a:lnTo>
                                      <a:lnTo>
                                        <a:pt x="160" y="2387"/>
                                      </a:lnTo>
                                      <a:lnTo>
                                        <a:pt x="146" y="2331"/>
                                      </a:lnTo>
                                      <a:lnTo>
                                        <a:pt x="130" y="2274"/>
                                      </a:lnTo>
                                      <a:lnTo>
                                        <a:pt x="115" y="2216"/>
                                      </a:lnTo>
                                      <a:lnTo>
                                        <a:pt x="102" y="2156"/>
                                      </a:lnTo>
                                      <a:lnTo>
                                        <a:pt x="88" y="2094"/>
                                      </a:lnTo>
                                      <a:lnTo>
                                        <a:pt x="75" y="2031"/>
                                      </a:lnTo>
                                      <a:lnTo>
                                        <a:pt x="63" y="1968"/>
                                      </a:lnTo>
                                      <a:lnTo>
                                        <a:pt x="52" y="1902"/>
                                      </a:lnTo>
                                      <a:lnTo>
                                        <a:pt x="42" y="1836"/>
                                      </a:lnTo>
                                      <a:lnTo>
                                        <a:pt x="31" y="1769"/>
                                      </a:lnTo>
                                      <a:lnTo>
                                        <a:pt x="23" y="1701"/>
                                      </a:lnTo>
                                      <a:lnTo>
                                        <a:pt x="16" y="1631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8" y="1560"/>
                                      </a:lnTo>
                                      <a:lnTo>
                                        <a:pt x="4" y="1501"/>
                                      </a:lnTo>
                                      <a:lnTo>
                                        <a:pt x="1" y="1442"/>
                                      </a:lnTo>
                                      <a:lnTo>
                                        <a:pt x="0" y="1385"/>
                                      </a:lnTo>
                                      <a:lnTo>
                                        <a:pt x="0" y="1330"/>
                                      </a:lnTo>
                                      <a:lnTo>
                                        <a:pt x="1" y="1275"/>
                                      </a:lnTo>
                                      <a:lnTo>
                                        <a:pt x="3" y="1222"/>
                                      </a:lnTo>
                                      <a:lnTo>
                                        <a:pt x="7" y="1170"/>
                                      </a:lnTo>
                                      <a:lnTo>
                                        <a:pt x="11" y="1119"/>
                                      </a:lnTo>
                                      <a:lnTo>
                                        <a:pt x="18" y="1070"/>
                                      </a:lnTo>
                                      <a:lnTo>
                                        <a:pt x="25" y="1021"/>
                                      </a:lnTo>
                                      <a:lnTo>
                                        <a:pt x="33" y="974"/>
                                      </a:lnTo>
                                      <a:lnTo>
                                        <a:pt x="44" y="929"/>
                                      </a:lnTo>
                                      <a:lnTo>
                                        <a:pt x="54" y="884"/>
                                      </a:lnTo>
                                      <a:lnTo>
                                        <a:pt x="66" y="841"/>
                                      </a:lnTo>
                                      <a:lnTo>
                                        <a:pt x="78" y="799"/>
                                      </a:lnTo>
                                      <a:lnTo>
                                        <a:pt x="92" y="758"/>
                                      </a:lnTo>
                                      <a:lnTo>
                                        <a:pt x="106" y="719"/>
                                      </a:lnTo>
                                      <a:lnTo>
                                        <a:pt x="122" y="680"/>
                                      </a:lnTo>
                                      <a:lnTo>
                                        <a:pt x="138" y="643"/>
                                      </a:lnTo>
                                      <a:lnTo>
                                        <a:pt x="155" y="606"/>
                                      </a:lnTo>
                                      <a:lnTo>
                                        <a:pt x="174" y="572"/>
                                      </a:lnTo>
                                      <a:lnTo>
                                        <a:pt x="192" y="538"/>
                                      </a:lnTo>
                                      <a:lnTo>
                                        <a:pt x="212" y="506"/>
                                      </a:lnTo>
                                      <a:lnTo>
                                        <a:pt x="232" y="474"/>
                                      </a:lnTo>
                                      <a:lnTo>
                                        <a:pt x="253" y="444"/>
                                      </a:lnTo>
                                      <a:lnTo>
                                        <a:pt x="275" y="415"/>
                                      </a:lnTo>
                                      <a:lnTo>
                                        <a:pt x="297" y="387"/>
                                      </a:lnTo>
                                      <a:lnTo>
                                        <a:pt x="320" y="360"/>
                                      </a:lnTo>
                                      <a:lnTo>
                                        <a:pt x="343" y="335"/>
                                      </a:lnTo>
                                      <a:lnTo>
                                        <a:pt x="367" y="310"/>
                                      </a:lnTo>
                                      <a:lnTo>
                                        <a:pt x="392" y="287"/>
                                      </a:lnTo>
                                      <a:lnTo>
                                        <a:pt x="417" y="265"/>
                                      </a:lnTo>
                                      <a:lnTo>
                                        <a:pt x="442" y="244"/>
                                      </a:lnTo>
                                      <a:lnTo>
                                        <a:pt x="468" y="223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521" y="187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74" y="153"/>
                                      </a:lnTo>
                                      <a:lnTo>
                                        <a:pt x="602" y="139"/>
                                      </a:lnTo>
                                      <a:lnTo>
                                        <a:pt x="629" y="125"/>
                                      </a:lnTo>
                                      <a:lnTo>
                                        <a:pt x="657" y="113"/>
                                      </a:lnTo>
                                      <a:lnTo>
                                        <a:pt x="685" y="101"/>
                                      </a:lnTo>
                                      <a:lnTo>
                                        <a:pt x="713" y="90"/>
                                      </a:lnTo>
                                      <a:lnTo>
                                        <a:pt x="741" y="81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26" y="59"/>
                                      </a:lnTo>
                                      <a:lnTo>
                                        <a:pt x="859" y="52"/>
                                      </a:lnTo>
                                      <a:lnTo>
                                        <a:pt x="896" y="45"/>
                                      </a:lnTo>
                                      <a:lnTo>
                                        <a:pt x="936" y="40"/>
                                      </a:lnTo>
                                      <a:lnTo>
                                        <a:pt x="978" y="35"/>
                                      </a:lnTo>
                                      <a:lnTo>
                                        <a:pt x="1023" y="30"/>
                                      </a:lnTo>
                                      <a:lnTo>
                                        <a:pt x="1070" y="26"/>
                                      </a:lnTo>
                                      <a:lnTo>
                                        <a:pt x="1119" y="21"/>
                                      </a:lnTo>
                                      <a:lnTo>
                                        <a:pt x="1170" y="18"/>
                                      </a:lnTo>
                                      <a:lnTo>
                                        <a:pt x="1223" y="15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332" y="10"/>
                                      </a:lnTo>
                                      <a:lnTo>
                                        <a:pt x="1388" y="8"/>
                                      </a:lnTo>
                                      <a:lnTo>
                                        <a:pt x="1445" y="6"/>
                                      </a:lnTo>
                                      <a:lnTo>
                                        <a:pt x="1503" y="4"/>
                                      </a:lnTo>
                                      <a:lnTo>
                                        <a:pt x="1562" y="3"/>
                                      </a:lnTo>
                                      <a:lnTo>
                                        <a:pt x="1620" y="2"/>
                                      </a:lnTo>
                                      <a:lnTo>
                                        <a:pt x="1679" y="1"/>
                                      </a:lnTo>
                                      <a:lnTo>
                                        <a:pt x="1738" y="1"/>
                                      </a:lnTo>
                                      <a:lnTo>
                                        <a:pt x="1797" y="1"/>
                                      </a:lnTo>
                                      <a:lnTo>
                                        <a:pt x="1854" y="0"/>
                                      </a:lnTo>
                                      <a:lnTo>
                                        <a:pt x="1911" y="0"/>
                                      </a:lnTo>
                                      <a:lnTo>
                                        <a:pt x="1968" y="1"/>
                                      </a:lnTo>
                                      <a:lnTo>
                                        <a:pt x="2023" y="1"/>
                                      </a:lnTo>
                                      <a:lnTo>
                                        <a:pt x="2077" y="1"/>
                                      </a:lnTo>
                                      <a:lnTo>
                                        <a:pt x="2129" y="2"/>
                                      </a:lnTo>
                                      <a:lnTo>
                                        <a:pt x="2180" y="2"/>
                                      </a:lnTo>
                                      <a:lnTo>
                                        <a:pt x="2229" y="3"/>
                                      </a:lnTo>
                                      <a:lnTo>
                                        <a:pt x="2276" y="4"/>
                                      </a:lnTo>
                                      <a:lnTo>
                                        <a:pt x="2321" y="5"/>
                                      </a:lnTo>
                                      <a:lnTo>
                                        <a:pt x="2363" y="5"/>
                                      </a:lnTo>
                                      <a:lnTo>
                                        <a:pt x="2403" y="6"/>
                                      </a:lnTo>
                                      <a:lnTo>
                                        <a:pt x="2439" y="7"/>
                                      </a:lnTo>
                                      <a:lnTo>
                                        <a:pt x="2474" y="8"/>
                                      </a:lnTo>
                                      <a:lnTo>
                                        <a:pt x="2504" y="9"/>
                                      </a:lnTo>
                                      <a:lnTo>
                                        <a:pt x="2531" y="9"/>
                                      </a:lnTo>
                                      <a:lnTo>
                                        <a:pt x="2555" y="10"/>
                                      </a:lnTo>
                                      <a:lnTo>
                                        <a:pt x="2573" y="11"/>
                                      </a:lnTo>
                                      <a:lnTo>
                                        <a:pt x="2589" y="11"/>
                                      </a:lnTo>
                                      <a:lnTo>
                                        <a:pt x="2600" y="12"/>
                                      </a:lnTo>
                                      <a:lnTo>
                                        <a:pt x="2608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  <a:lnTo>
                                        <a:pt x="2610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98 w 203"/>
                                    <a:gd name="T1" fmla="*/ 0 h 274"/>
                                    <a:gd name="T2" fmla="*/ 106 w 203"/>
                                    <a:gd name="T3" fmla="*/ 55 h 274"/>
                                    <a:gd name="T4" fmla="*/ 119 w 203"/>
                                    <a:gd name="T5" fmla="*/ 106 h 274"/>
                                    <a:gd name="T6" fmla="*/ 135 w 203"/>
                                    <a:gd name="T7" fmla="*/ 153 h 274"/>
                                    <a:gd name="T8" fmla="*/ 156 w 203"/>
                                    <a:gd name="T9" fmla="*/ 197 h 274"/>
                                    <a:gd name="T10" fmla="*/ 179 w 203"/>
                                    <a:gd name="T11" fmla="*/ 238 h 274"/>
                                    <a:gd name="T12" fmla="*/ 203 w 203"/>
                                    <a:gd name="T13" fmla="*/ 274 h 274"/>
                                    <a:gd name="T14" fmla="*/ 203 w 203"/>
                                    <a:gd name="T15" fmla="*/ 274 h 274"/>
                                    <a:gd name="T16" fmla="*/ 136 w 203"/>
                                    <a:gd name="T17" fmla="*/ 262 h 274"/>
                                    <a:gd name="T18" fmla="*/ 69 w 203"/>
                                    <a:gd name="T19" fmla="*/ 248 h 274"/>
                                    <a:gd name="T20" fmla="*/ 0 w 203"/>
                                    <a:gd name="T21" fmla="*/ 231 h 274"/>
                                    <a:gd name="T22" fmla="*/ 0 w 203"/>
                                    <a:gd name="T23" fmla="*/ 231 h 274"/>
                                    <a:gd name="T24" fmla="*/ 26 w 203"/>
                                    <a:gd name="T25" fmla="*/ 187 h 274"/>
                                    <a:gd name="T26" fmla="*/ 48 w 203"/>
                                    <a:gd name="T27" fmla="*/ 141 h 274"/>
                                    <a:gd name="T28" fmla="*/ 68 w 203"/>
                                    <a:gd name="T29" fmla="*/ 94 h 274"/>
                                    <a:gd name="T30" fmla="*/ 84 w 203"/>
                                    <a:gd name="T31" fmla="*/ 47 h 274"/>
                                    <a:gd name="T32" fmla="*/ 98 w 203"/>
                                    <a:gd name="T33" fmla="*/ 0 h 274"/>
                                    <a:gd name="T34" fmla="*/ 98 w 203"/>
                                    <a:gd name="T35" fmla="*/ 0 h 274"/>
                                    <a:gd name="T36" fmla="*/ 98 w 203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3" h="274">
                                      <a:moveTo>
                                        <a:pt x="98" y="0"/>
                                      </a:moveTo>
                                      <a:lnTo>
                                        <a:pt x="106" y="55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56" y="197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203" y="274"/>
                                      </a:lnTo>
                                      <a:lnTo>
                                        <a:pt x="136" y="262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26" y="18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84" y="47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9 w 256"/>
                                    <a:gd name="T1" fmla="*/ 0 h 315"/>
                                    <a:gd name="T2" fmla="*/ 144 w 256"/>
                                    <a:gd name="T3" fmla="*/ 50 h 315"/>
                                    <a:gd name="T4" fmla="*/ 160 w 256"/>
                                    <a:gd name="T5" fmla="*/ 101 h 315"/>
                                    <a:gd name="T6" fmla="*/ 180 w 256"/>
                                    <a:gd name="T7" fmla="*/ 150 h 315"/>
                                    <a:gd name="T8" fmla="*/ 203 w 256"/>
                                    <a:gd name="T9" fmla="*/ 199 h 315"/>
                                    <a:gd name="T10" fmla="*/ 228 w 256"/>
                                    <a:gd name="T11" fmla="*/ 245 h 315"/>
                                    <a:gd name="T12" fmla="*/ 256 w 256"/>
                                    <a:gd name="T13" fmla="*/ 292 h 315"/>
                                    <a:gd name="T14" fmla="*/ 256 w 256"/>
                                    <a:gd name="T15" fmla="*/ 292 h 315"/>
                                    <a:gd name="T16" fmla="*/ 203 w 256"/>
                                    <a:gd name="T17" fmla="*/ 298 h 315"/>
                                    <a:gd name="T18" fmla="*/ 152 w 256"/>
                                    <a:gd name="T19" fmla="*/ 304 h 315"/>
                                    <a:gd name="T20" fmla="*/ 100 w 256"/>
                                    <a:gd name="T21" fmla="*/ 309 h 315"/>
                                    <a:gd name="T22" fmla="*/ 50 w 256"/>
                                    <a:gd name="T23" fmla="*/ 312 h 315"/>
                                    <a:gd name="T24" fmla="*/ 0 w 256"/>
                                    <a:gd name="T25" fmla="*/ 315 h 315"/>
                                    <a:gd name="T26" fmla="*/ 0 w 256"/>
                                    <a:gd name="T27" fmla="*/ 315 h 315"/>
                                    <a:gd name="T28" fmla="*/ 26 w 256"/>
                                    <a:gd name="T29" fmla="*/ 282 h 315"/>
                                    <a:gd name="T30" fmla="*/ 50 w 256"/>
                                    <a:gd name="T31" fmla="*/ 244 h 315"/>
                                    <a:gd name="T32" fmla="*/ 73 w 256"/>
                                    <a:gd name="T33" fmla="*/ 203 h 315"/>
                                    <a:gd name="T34" fmla="*/ 94 w 256"/>
                                    <a:gd name="T35" fmla="*/ 158 h 315"/>
                                    <a:gd name="T36" fmla="*/ 110 w 256"/>
                                    <a:gd name="T37" fmla="*/ 108 h 315"/>
                                    <a:gd name="T38" fmla="*/ 123 w 256"/>
                                    <a:gd name="T39" fmla="*/ 56 h 315"/>
                                    <a:gd name="T40" fmla="*/ 129 w 256"/>
                                    <a:gd name="T41" fmla="*/ 0 h 315"/>
                                    <a:gd name="T42" fmla="*/ 129 w 256"/>
                                    <a:gd name="T43" fmla="*/ 0 h 315"/>
                                    <a:gd name="T44" fmla="*/ 129 w 256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6" h="315">
                                      <a:moveTo>
                                        <a:pt x="129" y="0"/>
                                      </a:moveTo>
                                      <a:lnTo>
                                        <a:pt x="144" y="50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80" y="150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56" y="292"/>
                                      </a:lnTo>
                                      <a:lnTo>
                                        <a:pt x="203" y="298"/>
                                      </a:lnTo>
                                      <a:lnTo>
                                        <a:pt x="152" y="304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0" y="315"/>
                                      </a:lnTo>
                                      <a:lnTo>
                                        <a:pt x="26" y="282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73" y="203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9" y="696"/>
                                  <a:ext cx="43" cy="53"/>
                                </a:xfrm>
                                <a:custGeom>
                                  <a:avLst/>
                                  <a:gdLst>
                                    <a:gd name="T0" fmla="*/ 126 w 255"/>
                                    <a:gd name="T1" fmla="*/ 0 h 315"/>
                                    <a:gd name="T2" fmla="*/ 134 w 255"/>
                                    <a:gd name="T3" fmla="*/ 56 h 315"/>
                                    <a:gd name="T4" fmla="*/ 145 w 255"/>
                                    <a:gd name="T5" fmla="*/ 108 h 315"/>
                                    <a:gd name="T6" fmla="*/ 163 w 255"/>
                                    <a:gd name="T7" fmla="*/ 158 h 315"/>
                                    <a:gd name="T8" fmla="*/ 183 w 255"/>
                                    <a:gd name="T9" fmla="*/ 203 h 315"/>
                                    <a:gd name="T10" fmla="*/ 205 w 255"/>
                                    <a:gd name="T11" fmla="*/ 244 h 315"/>
                                    <a:gd name="T12" fmla="*/ 230 w 255"/>
                                    <a:gd name="T13" fmla="*/ 282 h 315"/>
                                    <a:gd name="T14" fmla="*/ 255 w 255"/>
                                    <a:gd name="T15" fmla="*/ 315 h 315"/>
                                    <a:gd name="T16" fmla="*/ 255 w 255"/>
                                    <a:gd name="T17" fmla="*/ 315 h 315"/>
                                    <a:gd name="T18" fmla="*/ 205 w 255"/>
                                    <a:gd name="T19" fmla="*/ 312 h 315"/>
                                    <a:gd name="T20" fmla="*/ 156 w 255"/>
                                    <a:gd name="T21" fmla="*/ 309 h 315"/>
                                    <a:gd name="T22" fmla="*/ 105 w 255"/>
                                    <a:gd name="T23" fmla="*/ 304 h 315"/>
                                    <a:gd name="T24" fmla="*/ 53 w 255"/>
                                    <a:gd name="T25" fmla="*/ 298 h 315"/>
                                    <a:gd name="T26" fmla="*/ 0 w 255"/>
                                    <a:gd name="T27" fmla="*/ 292 h 315"/>
                                    <a:gd name="T28" fmla="*/ 0 w 255"/>
                                    <a:gd name="T29" fmla="*/ 292 h 315"/>
                                    <a:gd name="T30" fmla="*/ 28 w 255"/>
                                    <a:gd name="T31" fmla="*/ 245 h 315"/>
                                    <a:gd name="T32" fmla="*/ 53 w 255"/>
                                    <a:gd name="T33" fmla="*/ 199 h 315"/>
                                    <a:gd name="T34" fmla="*/ 76 w 255"/>
                                    <a:gd name="T35" fmla="*/ 150 h 315"/>
                                    <a:gd name="T36" fmla="*/ 95 w 255"/>
                                    <a:gd name="T37" fmla="*/ 101 h 315"/>
                                    <a:gd name="T38" fmla="*/ 113 w 255"/>
                                    <a:gd name="T39" fmla="*/ 50 h 315"/>
                                    <a:gd name="T40" fmla="*/ 126 w 255"/>
                                    <a:gd name="T41" fmla="*/ 0 h 315"/>
                                    <a:gd name="T42" fmla="*/ 126 w 255"/>
                                    <a:gd name="T43" fmla="*/ 0 h 315"/>
                                    <a:gd name="T44" fmla="*/ 126 w 255"/>
                                    <a:gd name="T45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55" h="315">
                                      <a:moveTo>
                                        <a:pt x="126" y="0"/>
                                      </a:moveTo>
                                      <a:lnTo>
                                        <a:pt x="134" y="56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63" y="158"/>
                                      </a:lnTo>
                                      <a:lnTo>
                                        <a:pt x="183" y="203"/>
                                      </a:lnTo>
                                      <a:lnTo>
                                        <a:pt x="205" y="244"/>
                                      </a:lnTo>
                                      <a:lnTo>
                                        <a:pt x="230" y="282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55" y="315"/>
                                      </a:lnTo>
                                      <a:lnTo>
                                        <a:pt x="205" y="312"/>
                                      </a:lnTo>
                                      <a:lnTo>
                                        <a:pt x="156" y="309"/>
                                      </a:lnTo>
                                      <a:lnTo>
                                        <a:pt x="105" y="304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8" y="245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0" y="698"/>
                                  <a:ext cx="34" cy="46"/>
                                </a:xfrm>
                                <a:custGeom>
                                  <a:avLst/>
                                  <a:gdLst>
                                    <a:gd name="T0" fmla="*/ 105 w 202"/>
                                    <a:gd name="T1" fmla="*/ 0 h 274"/>
                                    <a:gd name="T2" fmla="*/ 118 w 202"/>
                                    <a:gd name="T3" fmla="*/ 47 h 274"/>
                                    <a:gd name="T4" fmla="*/ 135 w 202"/>
                                    <a:gd name="T5" fmla="*/ 94 h 274"/>
                                    <a:gd name="T6" fmla="*/ 154 w 202"/>
                                    <a:gd name="T7" fmla="*/ 141 h 274"/>
                                    <a:gd name="T8" fmla="*/ 177 w 202"/>
                                    <a:gd name="T9" fmla="*/ 187 h 274"/>
                                    <a:gd name="T10" fmla="*/ 202 w 202"/>
                                    <a:gd name="T11" fmla="*/ 231 h 274"/>
                                    <a:gd name="T12" fmla="*/ 202 w 202"/>
                                    <a:gd name="T13" fmla="*/ 231 h 274"/>
                                    <a:gd name="T14" fmla="*/ 135 w 202"/>
                                    <a:gd name="T15" fmla="*/ 248 h 274"/>
                                    <a:gd name="T16" fmla="*/ 67 w 202"/>
                                    <a:gd name="T17" fmla="*/ 262 h 274"/>
                                    <a:gd name="T18" fmla="*/ 0 w 202"/>
                                    <a:gd name="T19" fmla="*/ 274 h 274"/>
                                    <a:gd name="T20" fmla="*/ 0 w 202"/>
                                    <a:gd name="T21" fmla="*/ 274 h 274"/>
                                    <a:gd name="T22" fmla="*/ 24 w 202"/>
                                    <a:gd name="T23" fmla="*/ 238 h 274"/>
                                    <a:gd name="T24" fmla="*/ 47 w 202"/>
                                    <a:gd name="T25" fmla="*/ 197 h 274"/>
                                    <a:gd name="T26" fmla="*/ 67 w 202"/>
                                    <a:gd name="T27" fmla="*/ 153 h 274"/>
                                    <a:gd name="T28" fmla="*/ 84 w 202"/>
                                    <a:gd name="T29" fmla="*/ 106 h 274"/>
                                    <a:gd name="T30" fmla="*/ 97 w 202"/>
                                    <a:gd name="T31" fmla="*/ 55 h 274"/>
                                    <a:gd name="T32" fmla="*/ 105 w 202"/>
                                    <a:gd name="T33" fmla="*/ 0 h 274"/>
                                    <a:gd name="T34" fmla="*/ 105 w 202"/>
                                    <a:gd name="T35" fmla="*/ 0 h 274"/>
                                    <a:gd name="T36" fmla="*/ 105 w 202"/>
                                    <a:gd name="T37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2" h="274">
                                      <a:moveTo>
                                        <a:pt x="105" y="0"/>
                                      </a:moveTo>
                                      <a:lnTo>
                                        <a:pt x="118" y="47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54" y="141"/>
                                      </a:lnTo>
                                      <a:lnTo>
                                        <a:pt x="177" y="187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67" y="26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47" y="19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7" y="455"/>
                                  <a:ext cx="1052" cy="1437"/>
                                </a:xfrm>
                                <a:custGeom>
                                  <a:avLst/>
                                  <a:gdLst>
                                    <a:gd name="T0" fmla="*/ 3522 w 6308"/>
                                    <a:gd name="T1" fmla="*/ 8112 h 8621"/>
                                    <a:gd name="T2" fmla="*/ 3281 w 6308"/>
                                    <a:gd name="T3" fmla="*/ 7226 h 8621"/>
                                    <a:gd name="T4" fmla="*/ 3202 w 6308"/>
                                    <a:gd name="T5" fmla="*/ 6510 h 8621"/>
                                    <a:gd name="T6" fmla="*/ 3199 w 6308"/>
                                    <a:gd name="T7" fmla="*/ 6183 h 8621"/>
                                    <a:gd name="T8" fmla="*/ 3287 w 6308"/>
                                    <a:gd name="T9" fmla="*/ 5572 h 8621"/>
                                    <a:gd name="T10" fmla="*/ 3517 w 6308"/>
                                    <a:gd name="T11" fmla="*/ 4962 h 8621"/>
                                    <a:gd name="T12" fmla="*/ 3916 w 6308"/>
                                    <a:gd name="T13" fmla="*/ 4413 h 8621"/>
                                    <a:gd name="T14" fmla="*/ 4392 w 6308"/>
                                    <a:gd name="T15" fmla="*/ 4042 h 8621"/>
                                    <a:gd name="T16" fmla="*/ 4868 w 6308"/>
                                    <a:gd name="T17" fmla="*/ 3827 h 8621"/>
                                    <a:gd name="T18" fmla="*/ 5525 w 6308"/>
                                    <a:gd name="T19" fmla="*/ 3715 h 8621"/>
                                    <a:gd name="T20" fmla="*/ 6308 w 6308"/>
                                    <a:gd name="T21" fmla="*/ 3676 h 8621"/>
                                    <a:gd name="T22" fmla="*/ 6308 w 6308"/>
                                    <a:gd name="T23" fmla="*/ 2920 h 8621"/>
                                    <a:gd name="T24" fmla="*/ 6308 w 6308"/>
                                    <a:gd name="T25" fmla="*/ 2070 h 8621"/>
                                    <a:gd name="T26" fmla="*/ 5794 w 6308"/>
                                    <a:gd name="T27" fmla="*/ 2017 h 8621"/>
                                    <a:gd name="T28" fmla="*/ 5715 w 6308"/>
                                    <a:gd name="T29" fmla="*/ 1877 h 8621"/>
                                    <a:gd name="T30" fmla="*/ 6308 w 6308"/>
                                    <a:gd name="T31" fmla="*/ 1784 h 8621"/>
                                    <a:gd name="T32" fmla="*/ 5807 w 6308"/>
                                    <a:gd name="T33" fmla="*/ 1748 h 8621"/>
                                    <a:gd name="T34" fmla="*/ 5885 w 6308"/>
                                    <a:gd name="T35" fmla="*/ 1226 h 8621"/>
                                    <a:gd name="T36" fmla="*/ 5561 w 6308"/>
                                    <a:gd name="T37" fmla="*/ 574 h 8621"/>
                                    <a:gd name="T38" fmla="*/ 5095 w 6308"/>
                                    <a:gd name="T39" fmla="*/ 525 h 8621"/>
                                    <a:gd name="T40" fmla="*/ 4762 w 6308"/>
                                    <a:gd name="T41" fmla="*/ 1095 h 8621"/>
                                    <a:gd name="T42" fmla="*/ 4907 w 6308"/>
                                    <a:gd name="T43" fmla="*/ 1738 h 8621"/>
                                    <a:gd name="T44" fmla="*/ 4402 w 6308"/>
                                    <a:gd name="T45" fmla="*/ 1799 h 8621"/>
                                    <a:gd name="T46" fmla="*/ 4526 w 6308"/>
                                    <a:gd name="T47" fmla="*/ 1181 h 8621"/>
                                    <a:gd name="T48" fmla="*/ 4268 w 6308"/>
                                    <a:gd name="T49" fmla="*/ 884 h 8621"/>
                                    <a:gd name="T50" fmla="*/ 4021 w 6308"/>
                                    <a:gd name="T51" fmla="*/ 1563 h 8621"/>
                                    <a:gd name="T52" fmla="*/ 3947 w 6308"/>
                                    <a:gd name="T53" fmla="*/ 1835 h 8621"/>
                                    <a:gd name="T54" fmla="*/ 3836 w 6308"/>
                                    <a:gd name="T55" fmla="*/ 1452 h 8621"/>
                                    <a:gd name="T56" fmla="*/ 3738 w 6308"/>
                                    <a:gd name="T57" fmla="*/ 795 h 8621"/>
                                    <a:gd name="T58" fmla="*/ 3344 w 6308"/>
                                    <a:gd name="T59" fmla="*/ 238 h 8621"/>
                                    <a:gd name="T60" fmla="*/ 2834 w 6308"/>
                                    <a:gd name="T61" fmla="*/ 400 h 8621"/>
                                    <a:gd name="T62" fmla="*/ 2476 w 6308"/>
                                    <a:gd name="T63" fmla="*/ 1012 h 8621"/>
                                    <a:gd name="T64" fmla="*/ 2556 w 6308"/>
                                    <a:gd name="T65" fmla="*/ 1657 h 8621"/>
                                    <a:gd name="T66" fmla="*/ 2180 w 6308"/>
                                    <a:gd name="T67" fmla="*/ 1844 h 8621"/>
                                    <a:gd name="T68" fmla="*/ 2308 w 6308"/>
                                    <a:gd name="T69" fmla="*/ 1375 h 8621"/>
                                    <a:gd name="T70" fmla="*/ 2007 w 6308"/>
                                    <a:gd name="T71" fmla="*/ 842 h 8621"/>
                                    <a:gd name="T72" fmla="*/ 1703 w 6308"/>
                                    <a:gd name="T73" fmla="*/ 1415 h 8621"/>
                                    <a:gd name="T74" fmla="*/ 1857 w 6308"/>
                                    <a:gd name="T75" fmla="*/ 1831 h 8621"/>
                                    <a:gd name="T76" fmla="*/ 1517 w 6308"/>
                                    <a:gd name="T77" fmla="*/ 1545 h 8621"/>
                                    <a:gd name="T78" fmla="*/ 1447 w 6308"/>
                                    <a:gd name="T79" fmla="*/ 872 h 8621"/>
                                    <a:gd name="T80" fmla="*/ 1041 w 6308"/>
                                    <a:gd name="T81" fmla="*/ 310 h 8621"/>
                                    <a:gd name="T82" fmla="*/ 624 w 6308"/>
                                    <a:gd name="T83" fmla="*/ 746 h 8621"/>
                                    <a:gd name="T84" fmla="*/ 435 w 6308"/>
                                    <a:gd name="T85" fmla="*/ 1411 h 8621"/>
                                    <a:gd name="T86" fmla="*/ 310 w 6308"/>
                                    <a:gd name="T87" fmla="*/ 1738 h 8621"/>
                                    <a:gd name="T88" fmla="*/ 101 w 6308"/>
                                    <a:gd name="T89" fmla="*/ 1898 h 8621"/>
                                    <a:gd name="T90" fmla="*/ 755 w 6308"/>
                                    <a:gd name="T91" fmla="*/ 1888 h 8621"/>
                                    <a:gd name="T92" fmla="*/ 279 w 6308"/>
                                    <a:gd name="T93" fmla="*/ 2033 h 8621"/>
                                    <a:gd name="T94" fmla="*/ 0 w 6308"/>
                                    <a:gd name="T95" fmla="*/ 2256 h 8621"/>
                                    <a:gd name="T96" fmla="*/ 0 w 6308"/>
                                    <a:gd name="T97" fmla="*/ 3237 h 8621"/>
                                    <a:gd name="T98" fmla="*/ 139 w 6308"/>
                                    <a:gd name="T99" fmla="*/ 3691 h 8621"/>
                                    <a:gd name="T100" fmla="*/ 1018 w 6308"/>
                                    <a:gd name="T101" fmla="*/ 3739 h 8621"/>
                                    <a:gd name="T102" fmla="*/ 1599 w 6308"/>
                                    <a:gd name="T103" fmla="*/ 3883 h 8621"/>
                                    <a:gd name="T104" fmla="*/ 2053 w 6308"/>
                                    <a:gd name="T105" fmla="*/ 4132 h 8621"/>
                                    <a:gd name="T106" fmla="*/ 2535 w 6308"/>
                                    <a:gd name="T107" fmla="*/ 4575 h 8621"/>
                                    <a:gd name="T108" fmla="*/ 2878 w 6308"/>
                                    <a:gd name="T109" fmla="*/ 5150 h 8621"/>
                                    <a:gd name="T110" fmla="*/ 3061 w 6308"/>
                                    <a:gd name="T111" fmla="*/ 5766 h 8621"/>
                                    <a:gd name="T112" fmla="*/ 3112 w 6308"/>
                                    <a:gd name="T113" fmla="*/ 6329 h 8621"/>
                                    <a:gd name="T114" fmla="*/ 3092 w 6308"/>
                                    <a:gd name="T115" fmla="*/ 6690 h 8621"/>
                                    <a:gd name="T116" fmla="*/ 2972 w 6308"/>
                                    <a:gd name="T117" fmla="*/ 7503 h 8621"/>
                                    <a:gd name="T118" fmla="*/ 2815 w 6308"/>
                                    <a:gd name="T119" fmla="*/ 8225 h 86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08" h="8621">
                                      <a:moveTo>
                                        <a:pt x="3153" y="8621"/>
                                      </a:moveTo>
                                      <a:lnTo>
                                        <a:pt x="3159" y="8613"/>
                                      </a:lnTo>
                                      <a:lnTo>
                                        <a:pt x="3178" y="8592"/>
                                      </a:lnTo>
                                      <a:lnTo>
                                        <a:pt x="3206" y="8559"/>
                                      </a:lnTo>
                                      <a:lnTo>
                                        <a:pt x="3242" y="8517"/>
                                      </a:lnTo>
                                      <a:lnTo>
                                        <a:pt x="3282" y="8469"/>
                                      </a:lnTo>
                                      <a:lnTo>
                                        <a:pt x="3327" y="8418"/>
                                      </a:lnTo>
                                      <a:lnTo>
                                        <a:pt x="3372" y="8365"/>
                                      </a:lnTo>
                                      <a:lnTo>
                                        <a:pt x="3415" y="8315"/>
                                      </a:lnTo>
                                      <a:lnTo>
                                        <a:pt x="3456" y="8267"/>
                                      </a:lnTo>
                                      <a:lnTo>
                                        <a:pt x="3491" y="8225"/>
                                      </a:lnTo>
                                      <a:lnTo>
                                        <a:pt x="3519" y="8193"/>
                                      </a:lnTo>
                                      <a:lnTo>
                                        <a:pt x="3538" y="8171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44" y="8164"/>
                                      </a:lnTo>
                                      <a:lnTo>
                                        <a:pt x="3522" y="8112"/>
                                      </a:lnTo>
                                      <a:lnTo>
                                        <a:pt x="3501" y="8059"/>
                                      </a:lnTo>
                                      <a:lnTo>
                                        <a:pt x="3480" y="8006"/>
                                      </a:lnTo>
                                      <a:lnTo>
                                        <a:pt x="3460" y="7952"/>
                                      </a:lnTo>
                                      <a:lnTo>
                                        <a:pt x="3441" y="7897"/>
                                      </a:lnTo>
                                      <a:lnTo>
                                        <a:pt x="3424" y="7841"/>
                                      </a:lnTo>
                                      <a:lnTo>
                                        <a:pt x="3407" y="7786"/>
                                      </a:lnTo>
                                      <a:lnTo>
                                        <a:pt x="3391" y="7730"/>
                                      </a:lnTo>
                                      <a:lnTo>
                                        <a:pt x="3376" y="7672"/>
                                      </a:lnTo>
                                      <a:lnTo>
                                        <a:pt x="3361" y="7616"/>
                                      </a:lnTo>
                                      <a:lnTo>
                                        <a:pt x="3348" y="7560"/>
                                      </a:lnTo>
                                      <a:lnTo>
                                        <a:pt x="3335" y="7503"/>
                                      </a:lnTo>
                                      <a:lnTo>
                                        <a:pt x="3323" y="7447"/>
                                      </a:lnTo>
                                      <a:lnTo>
                                        <a:pt x="3311" y="7391"/>
                                      </a:lnTo>
                                      <a:lnTo>
                                        <a:pt x="3301" y="7336"/>
                                      </a:lnTo>
                                      <a:lnTo>
                                        <a:pt x="3290" y="7281"/>
                                      </a:lnTo>
                                      <a:lnTo>
                                        <a:pt x="3281" y="7226"/>
                                      </a:lnTo>
                                      <a:lnTo>
                                        <a:pt x="3273" y="7172"/>
                                      </a:lnTo>
                                      <a:lnTo>
                                        <a:pt x="3264" y="7119"/>
                                      </a:lnTo>
                                      <a:lnTo>
                                        <a:pt x="3257" y="7067"/>
                                      </a:lnTo>
                                      <a:lnTo>
                                        <a:pt x="3250" y="7015"/>
                                      </a:lnTo>
                                      <a:lnTo>
                                        <a:pt x="3244" y="6965"/>
                                      </a:lnTo>
                                      <a:lnTo>
                                        <a:pt x="3237" y="6915"/>
                                      </a:lnTo>
                                      <a:lnTo>
                                        <a:pt x="3232" y="6867"/>
                                      </a:lnTo>
                                      <a:lnTo>
                                        <a:pt x="3227" y="6821"/>
                                      </a:lnTo>
                                      <a:lnTo>
                                        <a:pt x="3223" y="6776"/>
                                      </a:lnTo>
                                      <a:lnTo>
                                        <a:pt x="3219" y="6732"/>
                                      </a:lnTo>
                                      <a:lnTo>
                                        <a:pt x="3216" y="6690"/>
                                      </a:lnTo>
                                      <a:lnTo>
                                        <a:pt x="3213" y="6651"/>
                                      </a:lnTo>
                                      <a:lnTo>
                                        <a:pt x="3209" y="6613"/>
                                      </a:lnTo>
                                      <a:lnTo>
                                        <a:pt x="3206" y="6576"/>
                                      </a:lnTo>
                                      <a:lnTo>
                                        <a:pt x="3204" y="6542"/>
                                      </a:lnTo>
                                      <a:lnTo>
                                        <a:pt x="3202" y="6510"/>
                                      </a:lnTo>
                                      <a:lnTo>
                                        <a:pt x="3201" y="6481"/>
                                      </a:lnTo>
                                      <a:lnTo>
                                        <a:pt x="3200" y="6453"/>
                                      </a:lnTo>
                                      <a:lnTo>
                                        <a:pt x="3198" y="6428"/>
                                      </a:lnTo>
                                      <a:lnTo>
                                        <a:pt x="3198" y="6406"/>
                                      </a:lnTo>
                                      <a:lnTo>
                                        <a:pt x="3197" y="6386"/>
                                      </a:lnTo>
                                      <a:lnTo>
                                        <a:pt x="3196" y="6369"/>
                                      </a:lnTo>
                                      <a:lnTo>
                                        <a:pt x="3196" y="6355"/>
                                      </a:lnTo>
                                      <a:lnTo>
                                        <a:pt x="3196" y="6343"/>
                                      </a:lnTo>
                                      <a:lnTo>
                                        <a:pt x="3196" y="6336"/>
                                      </a:lnTo>
                                      <a:lnTo>
                                        <a:pt x="3196" y="6331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329"/>
                                      </a:lnTo>
                                      <a:lnTo>
                                        <a:pt x="3196" y="6294"/>
                                      </a:lnTo>
                                      <a:lnTo>
                                        <a:pt x="3196" y="6256"/>
                                      </a:lnTo>
                                      <a:lnTo>
                                        <a:pt x="3197" y="6220"/>
                                      </a:lnTo>
                                      <a:lnTo>
                                        <a:pt x="3199" y="6183"/>
                                      </a:lnTo>
                                      <a:lnTo>
                                        <a:pt x="3201" y="6146"/>
                                      </a:lnTo>
                                      <a:lnTo>
                                        <a:pt x="3203" y="6109"/>
                                      </a:lnTo>
                                      <a:lnTo>
                                        <a:pt x="3206" y="6071"/>
                                      </a:lnTo>
                                      <a:lnTo>
                                        <a:pt x="3209" y="6034"/>
                                      </a:lnTo>
                                      <a:lnTo>
                                        <a:pt x="3214" y="5995"/>
                                      </a:lnTo>
                                      <a:lnTo>
                                        <a:pt x="3218" y="5958"/>
                                      </a:lnTo>
                                      <a:lnTo>
                                        <a:pt x="3222" y="5919"/>
                                      </a:lnTo>
                                      <a:lnTo>
                                        <a:pt x="3227" y="5881"/>
                                      </a:lnTo>
                                      <a:lnTo>
                                        <a:pt x="3233" y="5843"/>
                                      </a:lnTo>
                                      <a:lnTo>
                                        <a:pt x="3240" y="5804"/>
                                      </a:lnTo>
                                      <a:lnTo>
                                        <a:pt x="3246" y="5766"/>
                                      </a:lnTo>
                                      <a:lnTo>
                                        <a:pt x="3253" y="5727"/>
                                      </a:lnTo>
                                      <a:lnTo>
                                        <a:pt x="3261" y="5689"/>
                                      </a:lnTo>
                                      <a:lnTo>
                                        <a:pt x="3270" y="5649"/>
                                      </a:lnTo>
                                      <a:lnTo>
                                        <a:pt x="3278" y="5611"/>
                                      </a:lnTo>
                                      <a:lnTo>
                                        <a:pt x="3287" y="5572"/>
                                      </a:lnTo>
                                      <a:lnTo>
                                        <a:pt x="3298" y="5533"/>
                                      </a:lnTo>
                                      <a:lnTo>
                                        <a:pt x="3308" y="5494"/>
                                      </a:lnTo>
                                      <a:lnTo>
                                        <a:pt x="3319" y="5456"/>
                                      </a:lnTo>
                                      <a:lnTo>
                                        <a:pt x="3331" y="5418"/>
                                      </a:lnTo>
                                      <a:lnTo>
                                        <a:pt x="3342" y="5379"/>
                                      </a:lnTo>
                                      <a:lnTo>
                                        <a:pt x="3356" y="5341"/>
                                      </a:lnTo>
                                      <a:lnTo>
                                        <a:pt x="3370" y="5302"/>
                                      </a:lnTo>
                                      <a:lnTo>
                                        <a:pt x="3383" y="5264"/>
                                      </a:lnTo>
                                      <a:lnTo>
                                        <a:pt x="3398" y="5225"/>
                                      </a:lnTo>
                                      <a:lnTo>
                                        <a:pt x="3413" y="5187"/>
                                      </a:lnTo>
                                      <a:lnTo>
                                        <a:pt x="3429" y="5150"/>
                                      </a:lnTo>
                                      <a:lnTo>
                                        <a:pt x="3445" y="5111"/>
                                      </a:lnTo>
                                      <a:lnTo>
                                        <a:pt x="3462" y="5074"/>
                                      </a:lnTo>
                                      <a:lnTo>
                                        <a:pt x="3480" y="5036"/>
                                      </a:lnTo>
                                      <a:lnTo>
                                        <a:pt x="3498" y="5000"/>
                                      </a:lnTo>
                                      <a:lnTo>
                                        <a:pt x="3517" y="4962"/>
                                      </a:lnTo>
                                      <a:lnTo>
                                        <a:pt x="3537" y="4926"/>
                                      </a:lnTo>
                                      <a:lnTo>
                                        <a:pt x="3558" y="4890"/>
                                      </a:lnTo>
                                      <a:lnTo>
                                        <a:pt x="3578" y="4853"/>
                                      </a:lnTo>
                                      <a:lnTo>
                                        <a:pt x="3600" y="4817"/>
                                      </a:lnTo>
                                      <a:lnTo>
                                        <a:pt x="3623" y="4782"/>
                                      </a:lnTo>
                                      <a:lnTo>
                                        <a:pt x="3646" y="4746"/>
                                      </a:lnTo>
                                      <a:lnTo>
                                        <a:pt x="3670" y="4711"/>
                                      </a:lnTo>
                                      <a:lnTo>
                                        <a:pt x="3694" y="4677"/>
                                      </a:lnTo>
                                      <a:lnTo>
                                        <a:pt x="3719" y="4642"/>
                                      </a:lnTo>
                                      <a:lnTo>
                                        <a:pt x="3745" y="4609"/>
                                      </a:lnTo>
                                      <a:lnTo>
                                        <a:pt x="3772" y="4575"/>
                                      </a:lnTo>
                                      <a:lnTo>
                                        <a:pt x="3799" y="4542"/>
                                      </a:lnTo>
                                      <a:lnTo>
                                        <a:pt x="3828" y="4509"/>
                                      </a:lnTo>
                                      <a:lnTo>
                                        <a:pt x="3856" y="4477"/>
                                      </a:lnTo>
                                      <a:lnTo>
                                        <a:pt x="3886" y="4445"/>
                                      </a:lnTo>
                                      <a:lnTo>
                                        <a:pt x="3916" y="4413"/>
                                      </a:lnTo>
                                      <a:lnTo>
                                        <a:pt x="3948" y="4382"/>
                                      </a:lnTo>
                                      <a:lnTo>
                                        <a:pt x="3980" y="4351"/>
                                      </a:lnTo>
                                      <a:lnTo>
                                        <a:pt x="4012" y="4321"/>
                                      </a:lnTo>
                                      <a:lnTo>
                                        <a:pt x="4046" y="4291"/>
                                      </a:lnTo>
                                      <a:lnTo>
                                        <a:pt x="4081" y="4262"/>
                                      </a:lnTo>
                                      <a:lnTo>
                                        <a:pt x="4115" y="4234"/>
                                      </a:lnTo>
                                      <a:lnTo>
                                        <a:pt x="4151" y="4206"/>
                                      </a:lnTo>
                                      <a:lnTo>
                                        <a:pt x="4188" y="4178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25" y="4152"/>
                                      </a:lnTo>
                                      <a:lnTo>
                                        <a:pt x="4253" y="4132"/>
                                      </a:lnTo>
                                      <a:lnTo>
                                        <a:pt x="4281" y="4114"/>
                                      </a:lnTo>
                                      <a:lnTo>
                                        <a:pt x="4309" y="4095"/>
                                      </a:lnTo>
                                      <a:lnTo>
                                        <a:pt x="4336" y="4076"/>
                                      </a:lnTo>
                                      <a:lnTo>
                                        <a:pt x="4365" y="4058"/>
                                      </a:lnTo>
                                      <a:lnTo>
                                        <a:pt x="4392" y="4042"/>
                                      </a:lnTo>
                                      <a:lnTo>
                                        <a:pt x="4420" y="4025"/>
                                      </a:lnTo>
                                      <a:lnTo>
                                        <a:pt x="4448" y="4009"/>
                                      </a:lnTo>
                                      <a:lnTo>
                                        <a:pt x="4475" y="3993"/>
                                      </a:lnTo>
                                      <a:lnTo>
                                        <a:pt x="4503" y="3977"/>
                                      </a:lnTo>
                                      <a:lnTo>
                                        <a:pt x="4532" y="3963"/>
                                      </a:lnTo>
                                      <a:lnTo>
                                        <a:pt x="4560" y="3948"/>
                                      </a:lnTo>
                                      <a:lnTo>
                                        <a:pt x="4589" y="3935"/>
                                      </a:lnTo>
                                      <a:lnTo>
                                        <a:pt x="4618" y="3921"/>
                                      </a:lnTo>
                                      <a:lnTo>
                                        <a:pt x="4647" y="3908"/>
                                      </a:lnTo>
                                      <a:lnTo>
                                        <a:pt x="4677" y="3895"/>
                                      </a:lnTo>
                                      <a:lnTo>
                                        <a:pt x="4708" y="3883"/>
                                      </a:lnTo>
                                      <a:lnTo>
                                        <a:pt x="4739" y="3870"/>
                                      </a:lnTo>
                                      <a:lnTo>
                                        <a:pt x="4770" y="3859"/>
                                      </a:lnTo>
                                      <a:lnTo>
                                        <a:pt x="4802" y="3849"/>
                                      </a:lnTo>
                                      <a:lnTo>
                                        <a:pt x="4834" y="3837"/>
                                      </a:lnTo>
                                      <a:lnTo>
                                        <a:pt x="4868" y="3827"/>
                                      </a:lnTo>
                                      <a:lnTo>
                                        <a:pt x="4902" y="3817"/>
                                      </a:lnTo>
                                      <a:lnTo>
                                        <a:pt x="4936" y="3808"/>
                                      </a:lnTo>
                                      <a:lnTo>
                                        <a:pt x="4972" y="3799"/>
                                      </a:lnTo>
                                      <a:lnTo>
                                        <a:pt x="5008" y="3790"/>
                                      </a:lnTo>
                                      <a:lnTo>
                                        <a:pt x="5046" y="3782"/>
                                      </a:lnTo>
                                      <a:lnTo>
                                        <a:pt x="5084" y="3774"/>
                                      </a:lnTo>
                                      <a:lnTo>
                                        <a:pt x="5122" y="3766"/>
                                      </a:lnTo>
                                      <a:lnTo>
                                        <a:pt x="5163" y="3759"/>
                                      </a:lnTo>
                                      <a:lnTo>
                                        <a:pt x="5204" y="3752"/>
                                      </a:lnTo>
                                      <a:lnTo>
                                        <a:pt x="5246" y="3746"/>
                                      </a:lnTo>
                                      <a:lnTo>
                                        <a:pt x="5290" y="3739"/>
                                      </a:lnTo>
                                      <a:lnTo>
                                        <a:pt x="5335" y="3734"/>
                                      </a:lnTo>
                                      <a:lnTo>
                                        <a:pt x="5379" y="3729"/>
                                      </a:lnTo>
                                      <a:lnTo>
                                        <a:pt x="5427" y="3724"/>
                                      </a:lnTo>
                                      <a:lnTo>
                                        <a:pt x="5475" y="3720"/>
                                      </a:lnTo>
                                      <a:lnTo>
                                        <a:pt x="5525" y="3715"/>
                                      </a:lnTo>
                                      <a:lnTo>
                                        <a:pt x="5575" y="3711"/>
                                      </a:lnTo>
                                      <a:lnTo>
                                        <a:pt x="5628" y="3707"/>
                                      </a:lnTo>
                                      <a:lnTo>
                                        <a:pt x="5681" y="3704"/>
                                      </a:lnTo>
                                      <a:lnTo>
                                        <a:pt x="5737" y="3701"/>
                                      </a:lnTo>
                                      <a:lnTo>
                                        <a:pt x="5793" y="3699"/>
                                      </a:lnTo>
                                      <a:lnTo>
                                        <a:pt x="5851" y="3697"/>
                                      </a:lnTo>
                                      <a:lnTo>
                                        <a:pt x="5912" y="3695"/>
                                      </a:lnTo>
                                      <a:lnTo>
                                        <a:pt x="5973" y="3693"/>
                                      </a:lnTo>
                                      <a:lnTo>
                                        <a:pt x="6036" y="3692"/>
                                      </a:lnTo>
                                      <a:lnTo>
                                        <a:pt x="6102" y="3691"/>
                                      </a:lnTo>
                                      <a:lnTo>
                                        <a:pt x="6168" y="3691"/>
                                      </a:lnTo>
                                      <a:lnTo>
                                        <a:pt x="6237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90"/>
                                      </a:lnTo>
                                      <a:lnTo>
                                        <a:pt x="6308" y="3686"/>
                                      </a:lnTo>
                                      <a:lnTo>
                                        <a:pt x="6308" y="3676"/>
                                      </a:lnTo>
                                      <a:lnTo>
                                        <a:pt x="6308" y="3660"/>
                                      </a:lnTo>
                                      <a:lnTo>
                                        <a:pt x="6308" y="3639"/>
                                      </a:lnTo>
                                      <a:lnTo>
                                        <a:pt x="6308" y="3611"/>
                                      </a:lnTo>
                                      <a:lnTo>
                                        <a:pt x="6308" y="3578"/>
                                      </a:lnTo>
                                      <a:lnTo>
                                        <a:pt x="6308" y="3541"/>
                                      </a:lnTo>
                                      <a:lnTo>
                                        <a:pt x="6308" y="3499"/>
                                      </a:lnTo>
                                      <a:lnTo>
                                        <a:pt x="6308" y="3453"/>
                                      </a:lnTo>
                                      <a:lnTo>
                                        <a:pt x="6308" y="3404"/>
                                      </a:lnTo>
                                      <a:lnTo>
                                        <a:pt x="6308" y="3351"/>
                                      </a:lnTo>
                                      <a:lnTo>
                                        <a:pt x="6308" y="3295"/>
                                      </a:lnTo>
                                      <a:lnTo>
                                        <a:pt x="6308" y="3237"/>
                                      </a:lnTo>
                                      <a:lnTo>
                                        <a:pt x="6308" y="3176"/>
                                      </a:lnTo>
                                      <a:lnTo>
                                        <a:pt x="6308" y="3114"/>
                                      </a:lnTo>
                                      <a:lnTo>
                                        <a:pt x="6308" y="3051"/>
                                      </a:lnTo>
                                      <a:lnTo>
                                        <a:pt x="6308" y="2986"/>
                                      </a:lnTo>
                                      <a:lnTo>
                                        <a:pt x="6308" y="2920"/>
                                      </a:lnTo>
                                      <a:lnTo>
                                        <a:pt x="6308" y="2854"/>
                                      </a:lnTo>
                                      <a:lnTo>
                                        <a:pt x="6308" y="2789"/>
                                      </a:lnTo>
                                      <a:lnTo>
                                        <a:pt x="6308" y="2723"/>
                                      </a:lnTo>
                                      <a:lnTo>
                                        <a:pt x="6308" y="2658"/>
                                      </a:lnTo>
                                      <a:lnTo>
                                        <a:pt x="6308" y="2594"/>
                                      </a:lnTo>
                                      <a:lnTo>
                                        <a:pt x="6308" y="2532"/>
                                      </a:lnTo>
                                      <a:lnTo>
                                        <a:pt x="6308" y="2472"/>
                                      </a:lnTo>
                                      <a:lnTo>
                                        <a:pt x="6308" y="2414"/>
                                      </a:lnTo>
                                      <a:lnTo>
                                        <a:pt x="6308" y="2357"/>
                                      </a:lnTo>
                                      <a:lnTo>
                                        <a:pt x="6308" y="2304"/>
                                      </a:lnTo>
                                      <a:lnTo>
                                        <a:pt x="6308" y="2256"/>
                                      </a:lnTo>
                                      <a:lnTo>
                                        <a:pt x="6308" y="2210"/>
                                      </a:lnTo>
                                      <a:lnTo>
                                        <a:pt x="6308" y="2167"/>
                                      </a:lnTo>
                                      <a:lnTo>
                                        <a:pt x="6308" y="2130"/>
                                      </a:lnTo>
                                      <a:lnTo>
                                        <a:pt x="6308" y="2098"/>
                                      </a:lnTo>
                                      <a:lnTo>
                                        <a:pt x="6308" y="2070"/>
                                      </a:lnTo>
                                      <a:lnTo>
                                        <a:pt x="6308" y="2048"/>
                                      </a:lnTo>
                                      <a:lnTo>
                                        <a:pt x="6308" y="2032"/>
                                      </a:lnTo>
                                      <a:lnTo>
                                        <a:pt x="6308" y="2022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308" y="2019"/>
                                      </a:lnTo>
                                      <a:lnTo>
                                        <a:pt x="6262" y="2024"/>
                                      </a:lnTo>
                                      <a:lnTo>
                                        <a:pt x="6216" y="2028"/>
                                      </a:lnTo>
                                      <a:lnTo>
                                        <a:pt x="6169" y="2031"/>
                                      </a:lnTo>
                                      <a:lnTo>
                                        <a:pt x="6123" y="2032"/>
                                      </a:lnTo>
                                      <a:lnTo>
                                        <a:pt x="6075" y="2033"/>
                                      </a:lnTo>
                                      <a:lnTo>
                                        <a:pt x="6028" y="2033"/>
                                      </a:lnTo>
                                      <a:lnTo>
                                        <a:pt x="5980" y="2032"/>
                                      </a:lnTo>
                                      <a:lnTo>
                                        <a:pt x="5933" y="2029"/>
                                      </a:lnTo>
                                      <a:lnTo>
                                        <a:pt x="5887" y="2026"/>
                                      </a:lnTo>
                                      <a:lnTo>
                                        <a:pt x="5840" y="2022"/>
                                      </a:lnTo>
                                      <a:lnTo>
                                        <a:pt x="5794" y="2017"/>
                                      </a:lnTo>
                                      <a:lnTo>
                                        <a:pt x="5748" y="2010"/>
                                      </a:lnTo>
                                      <a:lnTo>
                                        <a:pt x="5703" y="2003"/>
                                      </a:lnTo>
                                      <a:lnTo>
                                        <a:pt x="5659" y="1996"/>
                                      </a:lnTo>
                                      <a:lnTo>
                                        <a:pt x="5615" y="1987"/>
                                      </a:lnTo>
                                      <a:lnTo>
                                        <a:pt x="5573" y="1977"/>
                                      </a:lnTo>
                                      <a:lnTo>
                                        <a:pt x="5531" y="1967"/>
                                      </a:lnTo>
                                      <a:lnTo>
                                        <a:pt x="5491" y="1956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452" y="1944"/>
                                      </a:lnTo>
                                      <a:lnTo>
                                        <a:pt x="5502" y="1919"/>
                                      </a:lnTo>
                                      <a:lnTo>
                                        <a:pt x="5552" y="1888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01" y="1849"/>
                                      </a:lnTo>
                                      <a:lnTo>
                                        <a:pt x="5638" y="1860"/>
                                      </a:lnTo>
                                      <a:lnTo>
                                        <a:pt x="5676" y="1869"/>
                                      </a:lnTo>
                                      <a:lnTo>
                                        <a:pt x="5715" y="1877"/>
                                      </a:lnTo>
                                      <a:lnTo>
                                        <a:pt x="5755" y="1886"/>
                                      </a:lnTo>
                                      <a:lnTo>
                                        <a:pt x="5796" y="1892"/>
                                      </a:lnTo>
                                      <a:lnTo>
                                        <a:pt x="5838" y="1898"/>
                                      </a:lnTo>
                                      <a:lnTo>
                                        <a:pt x="5880" y="1902"/>
                                      </a:lnTo>
                                      <a:lnTo>
                                        <a:pt x="5924" y="1907"/>
                                      </a:lnTo>
                                      <a:lnTo>
                                        <a:pt x="5969" y="1909"/>
                                      </a:lnTo>
                                      <a:lnTo>
                                        <a:pt x="6015" y="1910"/>
                                      </a:lnTo>
                                      <a:lnTo>
                                        <a:pt x="6061" y="1910"/>
                                      </a:lnTo>
                                      <a:lnTo>
                                        <a:pt x="6109" y="1908"/>
                                      </a:lnTo>
                                      <a:lnTo>
                                        <a:pt x="6157" y="1903"/>
                                      </a:lnTo>
                                      <a:lnTo>
                                        <a:pt x="6206" y="1898"/>
                                      </a:lnTo>
                                      <a:lnTo>
                                        <a:pt x="6257" y="1892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83"/>
                                      </a:lnTo>
                                      <a:lnTo>
                                        <a:pt x="6308" y="1854"/>
                                      </a:lnTo>
                                      <a:lnTo>
                                        <a:pt x="6308" y="1784"/>
                                      </a:lnTo>
                                      <a:lnTo>
                                        <a:pt x="6308" y="1701"/>
                                      </a:lnTo>
                                      <a:lnTo>
                                        <a:pt x="6308" y="1630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308" y="1601"/>
                                      </a:lnTo>
                                      <a:lnTo>
                                        <a:pt x="6265" y="1632"/>
                                      </a:lnTo>
                                      <a:lnTo>
                                        <a:pt x="6221" y="1658"/>
                                      </a:lnTo>
                                      <a:lnTo>
                                        <a:pt x="6178" y="1681"/>
                                      </a:lnTo>
                                      <a:lnTo>
                                        <a:pt x="6134" y="1701"/>
                                      </a:lnTo>
                                      <a:lnTo>
                                        <a:pt x="6089" y="1716"/>
                                      </a:lnTo>
                                      <a:lnTo>
                                        <a:pt x="6044" y="1729"/>
                                      </a:lnTo>
                                      <a:lnTo>
                                        <a:pt x="5998" y="1738"/>
                                      </a:lnTo>
                                      <a:lnTo>
                                        <a:pt x="5951" y="1744"/>
                                      </a:lnTo>
                                      <a:lnTo>
                                        <a:pt x="5905" y="1748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58" y="1750"/>
                                      </a:lnTo>
                                      <a:lnTo>
                                        <a:pt x="5807" y="1748"/>
                                      </a:lnTo>
                                      <a:lnTo>
                                        <a:pt x="5758" y="1744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12" y="1737"/>
                                      </a:lnTo>
                                      <a:lnTo>
                                        <a:pt x="5739" y="1702"/>
                                      </a:lnTo>
                                      <a:lnTo>
                                        <a:pt x="5764" y="1665"/>
                                      </a:lnTo>
                                      <a:lnTo>
                                        <a:pt x="5788" y="1627"/>
                                      </a:lnTo>
                                      <a:lnTo>
                                        <a:pt x="5810" y="1586"/>
                                      </a:lnTo>
                                      <a:lnTo>
                                        <a:pt x="5828" y="1544"/>
                                      </a:lnTo>
                                      <a:lnTo>
                                        <a:pt x="5846" y="1501"/>
                                      </a:lnTo>
                                      <a:lnTo>
                                        <a:pt x="5860" y="1457"/>
                                      </a:lnTo>
                                      <a:lnTo>
                                        <a:pt x="5871" y="1411"/>
                                      </a:lnTo>
                                      <a:lnTo>
                                        <a:pt x="5880" y="1364"/>
                                      </a:lnTo>
                                      <a:lnTo>
                                        <a:pt x="5886" y="1316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7" y="1267"/>
                                      </a:lnTo>
                                      <a:lnTo>
                                        <a:pt x="5885" y="1226"/>
                                      </a:lnTo>
                                      <a:lnTo>
                                        <a:pt x="5879" y="1182"/>
                                      </a:lnTo>
                                      <a:lnTo>
                                        <a:pt x="5870" y="1139"/>
                                      </a:lnTo>
                                      <a:lnTo>
                                        <a:pt x="5857" y="1095"/>
                                      </a:lnTo>
                                      <a:lnTo>
                                        <a:pt x="5841" y="1049"/>
                                      </a:lnTo>
                                      <a:lnTo>
                                        <a:pt x="5823" y="1005"/>
                                      </a:lnTo>
                                      <a:lnTo>
                                        <a:pt x="5803" y="960"/>
                                      </a:lnTo>
                                      <a:lnTo>
                                        <a:pt x="5782" y="915"/>
                                      </a:lnTo>
                                      <a:lnTo>
                                        <a:pt x="5758" y="872"/>
                                      </a:lnTo>
                                      <a:lnTo>
                                        <a:pt x="5734" y="829"/>
                                      </a:lnTo>
                                      <a:lnTo>
                                        <a:pt x="5709" y="786"/>
                                      </a:lnTo>
                                      <a:lnTo>
                                        <a:pt x="5683" y="746"/>
                                      </a:lnTo>
                                      <a:lnTo>
                                        <a:pt x="5657" y="707"/>
                                      </a:lnTo>
                                      <a:lnTo>
                                        <a:pt x="5632" y="671"/>
                                      </a:lnTo>
                                      <a:lnTo>
                                        <a:pt x="5607" y="636"/>
                                      </a:lnTo>
                                      <a:lnTo>
                                        <a:pt x="5584" y="604"/>
                                      </a:lnTo>
                                      <a:lnTo>
                                        <a:pt x="5561" y="574"/>
                                      </a:lnTo>
                                      <a:lnTo>
                                        <a:pt x="5541" y="547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523" y="525"/>
                                      </a:lnTo>
                                      <a:lnTo>
                                        <a:pt x="5495" y="490"/>
                                      </a:lnTo>
                                      <a:lnTo>
                                        <a:pt x="5444" y="426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416" y="392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310" y="259"/>
                                      </a:lnTo>
                                      <a:lnTo>
                                        <a:pt x="5297" y="273"/>
                                      </a:lnTo>
                                      <a:lnTo>
                                        <a:pt x="5267" y="310"/>
                                      </a:lnTo>
                                      <a:lnTo>
                                        <a:pt x="5225" y="362"/>
                                      </a:lnTo>
                                      <a:lnTo>
                                        <a:pt x="5180" y="420"/>
                                      </a:lnTo>
                                      <a:lnTo>
                                        <a:pt x="5138" y="472"/>
                                      </a:lnTo>
                                      <a:lnTo>
                                        <a:pt x="5108" y="510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95" y="525"/>
                                      </a:lnTo>
                                      <a:lnTo>
                                        <a:pt x="5078" y="547"/>
                                      </a:lnTo>
                                      <a:lnTo>
                                        <a:pt x="5057" y="574"/>
                                      </a:lnTo>
                                      <a:lnTo>
                                        <a:pt x="5034" y="604"/>
                                      </a:lnTo>
                                      <a:lnTo>
                                        <a:pt x="5011" y="636"/>
                                      </a:lnTo>
                                      <a:lnTo>
                                        <a:pt x="4986" y="671"/>
                                      </a:lnTo>
                                      <a:lnTo>
                                        <a:pt x="4961" y="707"/>
                                      </a:lnTo>
                                      <a:lnTo>
                                        <a:pt x="4935" y="746"/>
                                      </a:lnTo>
                                      <a:lnTo>
                                        <a:pt x="4910" y="786"/>
                                      </a:lnTo>
                                      <a:lnTo>
                                        <a:pt x="4884" y="829"/>
                                      </a:lnTo>
                                      <a:lnTo>
                                        <a:pt x="4860" y="872"/>
                                      </a:lnTo>
                                      <a:lnTo>
                                        <a:pt x="4837" y="915"/>
                                      </a:lnTo>
                                      <a:lnTo>
                                        <a:pt x="4815" y="960"/>
                                      </a:lnTo>
                                      <a:lnTo>
                                        <a:pt x="4795" y="1005"/>
                                      </a:lnTo>
                                      <a:lnTo>
                                        <a:pt x="4777" y="1050"/>
                                      </a:lnTo>
                                      <a:lnTo>
                                        <a:pt x="4762" y="1095"/>
                                      </a:lnTo>
                                      <a:lnTo>
                                        <a:pt x="4748" y="1139"/>
                                      </a:lnTo>
                                      <a:lnTo>
                                        <a:pt x="4739" y="1183"/>
                                      </a:lnTo>
                                      <a:lnTo>
                                        <a:pt x="4734" y="1226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2" y="1267"/>
                                      </a:lnTo>
                                      <a:lnTo>
                                        <a:pt x="4733" y="1316"/>
                                      </a:lnTo>
                                      <a:lnTo>
                                        <a:pt x="4738" y="1364"/>
                                      </a:lnTo>
                                      <a:lnTo>
                                        <a:pt x="4747" y="1411"/>
                                      </a:lnTo>
                                      <a:lnTo>
                                        <a:pt x="4759" y="1457"/>
                                      </a:lnTo>
                                      <a:lnTo>
                                        <a:pt x="4773" y="1501"/>
                                      </a:lnTo>
                                      <a:lnTo>
                                        <a:pt x="4790" y="1545"/>
                                      </a:lnTo>
                                      <a:lnTo>
                                        <a:pt x="4810" y="1586"/>
                                      </a:lnTo>
                                      <a:lnTo>
                                        <a:pt x="4831" y="1627"/>
                                      </a:lnTo>
                                      <a:lnTo>
                                        <a:pt x="4854" y="1665"/>
                                      </a:lnTo>
                                      <a:lnTo>
                                        <a:pt x="4880" y="1703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907" y="1738"/>
                                      </a:lnTo>
                                      <a:lnTo>
                                        <a:pt x="4863" y="1751"/>
                                      </a:lnTo>
                                      <a:lnTo>
                                        <a:pt x="4817" y="1762"/>
                                      </a:lnTo>
                                      <a:lnTo>
                                        <a:pt x="4772" y="1774"/>
                                      </a:lnTo>
                                      <a:lnTo>
                                        <a:pt x="4726" y="1784"/>
                                      </a:lnTo>
                                      <a:lnTo>
                                        <a:pt x="4682" y="1794"/>
                                      </a:lnTo>
                                      <a:lnTo>
                                        <a:pt x="4636" y="1803"/>
                                      </a:lnTo>
                                      <a:lnTo>
                                        <a:pt x="4590" y="1811"/>
                                      </a:lnTo>
                                      <a:lnTo>
                                        <a:pt x="4543" y="1818"/>
                                      </a:lnTo>
                                      <a:lnTo>
                                        <a:pt x="4497" y="1824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50" y="1831"/>
                                      </a:lnTo>
                                      <a:lnTo>
                                        <a:pt x="4437" y="1822"/>
                                      </a:lnTo>
                                      <a:lnTo>
                                        <a:pt x="4414" y="1808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02" y="1799"/>
                                      </a:lnTo>
                                      <a:lnTo>
                                        <a:pt x="4429" y="1777"/>
                                      </a:lnTo>
                                      <a:lnTo>
                                        <a:pt x="4458" y="1750"/>
                                      </a:lnTo>
                                      <a:lnTo>
                                        <a:pt x="4485" y="1718"/>
                                      </a:lnTo>
                                      <a:lnTo>
                                        <a:pt x="4512" y="1684"/>
                                      </a:lnTo>
                                      <a:lnTo>
                                        <a:pt x="4537" y="1647"/>
                                      </a:lnTo>
                                      <a:lnTo>
                                        <a:pt x="4559" y="1606"/>
                                      </a:lnTo>
                                      <a:lnTo>
                                        <a:pt x="4578" y="1563"/>
                                      </a:lnTo>
                                      <a:lnTo>
                                        <a:pt x="4592" y="1516"/>
                                      </a:lnTo>
                                      <a:lnTo>
                                        <a:pt x="4602" y="1467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5" y="1415"/>
                                      </a:lnTo>
                                      <a:lnTo>
                                        <a:pt x="4601" y="1375"/>
                                      </a:lnTo>
                                      <a:lnTo>
                                        <a:pt x="4589" y="1330"/>
                                      </a:lnTo>
                                      <a:lnTo>
                                        <a:pt x="4572" y="1282"/>
                                      </a:lnTo>
                                      <a:lnTo>
                                        <a:pt x="4551" y="1232"/>
                                      </a:lnTo>
                                      <a:lnTo>
                                        <a:pt x="4526" y="1181"/>
                                      </a:lnTo>
                                      <a:lnTo>
                                        <a:pt x="4497" y="1130"/>
                                      </a:lnTo>
                                      <a:lnTo>
                                        <a:pt x="4467" y="1080"/>
                                      </a:lnTo>
                                      <a:lnTo>
                                        <a:pt x="4436" y="1034"/>
                                      </a:lnTo>
                                      <a:lnTo>
                                        <a:pt x="4407" y="989"/>
                                      </a:lnTo>
                                      <a:lnTo>
                                        <a:pt x="4379" y="948"/>
                                      </a:lnTo>
                                      <a:lnTo>
                                        <a:pt x="4353" y="913"/>
                                      </a:lnTo>
                                      <a:lnTo>
                                        <a:pt x="4331" y="884"/>
                                      </a:lnTo>
                                      <a:lnTo>
                                        <a:pt x="4315" y="861"/>
                                      </a:lnTo>
                                      <a:lnTo>
                                        <a:pt x="4303" y="848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300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9" y="842"/>
                                      </a:lnTo>
                                      <a:lnTo>
                                        <a:pt x="4296" y="848"/>
                                      </a:lnTo>
                                      <a:lnTo>
                                        <a:pt x="4284" y="861"/>
                                      </a:lnTo>
                                      <a:lnTo>
                                        <a:pt x="4268" y="884"/>
                                      </a:lnTo>
                                      <a:lnTo>
                                        <a:pt x="4246" y="913"/>
                                      </a:lnTo>
                                      <a:lnTo>
                                        <a:pt x="4220" y="948"/>
                                      </a:lnTo>
                                      <a:lnTo>
                                        <a:pt x="4192" y="989"/>
                                      </a:lnTo>
                                      <a:lnTo>
                                        <a:pt x="4163" y="1034"/>
                                      </a:lnTo>
                                      <a:lnTo>
                                        <a:pt x="4132" y="1080"/>
                                      </a:lnTo>
                                      <a:lnTo>
                                        <a:pt x="4103" y="1130"/>
                                      </a:lnTo>
                                      <a:lnTo>
                                        <a:pt x="4073" y="1181"/>
                                      </a:lnTo>
                                      <a:lnTo>
                                        <a:pt x="4048" y="1232"/>
                                      </a:lnTo>
                                      <a:lnTo>
                                        <a:pt x="4027" y="1282"/>
                                      </a:lnTo>
                                      <a:lnTo>
                                        <a:pt x="4010" y="1330"/>
                                      </a:lnTo>
                                      <a:lnTo>
                                        <a:pt x="3999" y="137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4" y="1415"/>
                                      </a:lnTo>
                                      <a:lnTo>
                                        <a:pt x="3999" y="1467"/>
                                      </a:lnTo>
                                      <a:lnTo>
                                        <a:pt x="4007" y="1516"/>
                                      </a:lnTo>
                                      <a:lnTo>
                                        <a:pt x="4021" y="1563"/>
                                      </a:lnTo>
                                      <a:lnTo>
                                        <a:pt x="4040" y="1606"/>
                                      </a:lnTo>
                                      <a:lnTo>
                                        <a:pt x="4062" y="1647"/>
                                      </a:lnTo>
                                      <a:lnTo>
                                        <a:pt x="4087" y="1684"/>
                                      </a:lnTo>
                                      <a:lnTo>
                                        <a:pt x="4114" y="1718"/>
                                      </a:lnTo>
                                      <a:lnTo>
                                        <a:pt x="4142" y="1750"/>
                                      </a:lnTo>
                                      <a:lnTo>
                                        <a:pt x="4170" y="1777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97" y="1799"/>
                                      </a:lnTo>
                                      <a:lnTo>
                                        <a:pt x="4179" y="1811"/>
                                      </a:lnTo>
                                      <a:lnTo>
                                        <a:pt x="4145" y="1833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126" y="1844"/>
                                      </a:lnTo>
                                      <a:lnTo>
                                        <a:pt x="4083" y="1843"/>
                                      </a:lnTo>
                                      <a:lnTo>
                                        <a:pt x="4038" y="1841"/>
                                      </a:lnTo>
                                      <a:lnTo>
                                        <a:pt x="3992" y="1838"/>
                                      </a:lnTo>
                                      <a:lnTo>
                                        <a:pt x="3947" y="1835"/>
                                      </a:lnTo>
                                      <a:lnTo>
                                        <a:pt x="3900" y="1831"/>
                                      </a:lnTo>
                                      <a:lnTo>
                                        <a:pt x="3852" y="1827"/>
                                      </a:lnTo>
                                      <a:lnTo>
                                        <a:pt x="3803" y="1820"/>
                                      </a:lnTo>
                                      <a:lnTo>
                                        <a:pt x="3754" y="1814"/>
                                      </a:lnTo>
                                      <a:lnTo>
                                        <a:pt x="3703" y="1807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51" y="1798"/>
                                      </a:lnTo>
                                      <a:lnTo>
                                        <a:pt x="3678" y="1765"/>
                                      </a:lnTo>
                                      <a:lnTo>
                                        <a:pt x="3704" y="1731"/>
                                      </a:lnTo>
                                      <a:lnTo>
                                        <a:pt x="3728" y="1695"/>
                                      </a:lnTo>
                                      <a:lnTo>
                                        <a:pt x="3750" y="1657"/>
                                      </a:lnTo>
                                      <a:lnTo>
                                        <a:pt x="3771" y="1618"/>
                                      </a:lnTo>
                                      <a:lnTo>
                                        <a:pt x="3791" y="1578"/>
                                      </a:lnTo>
                                      <a:lnTo>
                                        <a:pt x="3807" y="1538"/>
                                      </a:lnTo>
                                      <a:lnTo>
                                        <a:pt x="3823" y="1495"/>
                                      </a:lnTo>
                                      <a:lnTo>
                                        <a:pt x="3836" y="1452"/>
                                      </a:lnTo>
                                      <a:lnTo>
                                        <a:pt x="3848" y="1409"/>
                                      </a:lnTo>
                                      <a:lnTo>
                                        <a:pt x="3856" y="1365"/>
                                      </a:lnTo>
                                      <a:lnTo>
                                        <a:pt x="3862" y="1319"/>
                                      </a:lnTo>
                                      <a:lnTo>
                                        <a:pt x="3866" y="1274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8" y="1228"/>
                                      </a:lnTo>
                                      <a:lnTo>
                                        <a:pt x="3866" y="1185"/>
                                      </a:lnTo>
                                      <a:lnTo>
                                        <a:pt x="3861" y="1143"/>
                                      </a:lnTo>
                                      <a:lnTo>
                                        <a:pt x="3854" y="1100"/>
                                      </a:lnTo>
                                      <a:lnTo>
                                        <a:pt x="3844" y="1057"/>
                                      </a:lnTo>
                                      <a:lnTo>
                                        <a:pt x="3830" y="1012"/>
                                      </a:lnTo>
                                      <a:lnTo>
                                        <a:pt x="3816" y="968"/>
                                      </a:lnTo>
                                      <a:lnTo>
                                        <a:pt x="3798" y="925"/>
                                      </a:lnTo>
                                      <a:lnTo>
                                        <a:pt x="3779" y="881"/>
                                      </a:lnTo>
                                      <a:lnTo>
                                        <a:pt x="3759" y="837"/>
                                      </a:lnTo>
                                      <a:lnTo>
                                        <a:pt x="3738" y="795"/>
                                      </a:lnTo>
                                      <a:lnTo>
                                        <a:pt x="3715" y="752"/>
                                      </a:lnTo>
                                      <a:lnTo>
                                        <a:pt x="3691" y="712"/>
                                      </a:lnTo>
                                      <a:lnTo>
                                        <a:pt x="3666" y="671"/>
                                      </a:lnTo>
                                      <a:lnTo>
                                        <a:pt x="3641" y="632"/>
                                      </a:lnTo>
                                      <a:lnTo>
                                        <a:pt x="3616" y="593"/>
                                      </a:lnTo>
                                      <a:lnTo>
                                        <a:pt x="3591" y="557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41" y="488"/>
                                      </a:lnTo>
                                      <a:lnTo>
                                        <a:pt x="3518" y="457"/>
                                      </a:lnTo>
                                      <a:lnTo>
                                        <a:pt x="3495" y="427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73" y="400"/>
                                      </a:lnTo>
                                      <a:lnTo>
                                        <a:pt x="3461" y="385"/>
                                      </a:lnTo>
                                      <a:lnTo>
                                        <a:pt x="3431" y="347"/>
                                      </a:lnTo>
                                      <a:lnTo>
                                        <a:pt x="3389" y="295"/>
                                      </a:lnTo>
                                      <a:lnTo>
                                        <a:pt x="3344" y="238"/>
                                      </a:lnTo>
                                      <a:lnTo>
                                        <a:pt x="3302" y="186"/>
                                      </a:lnTo>
                                      <a:lnTo>
                                        <a:pt x="3272" y="148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260" y="133"/>
                                      </a:lnTo>
                                      <a:lnTo>
                                        <a:pt x="3153" y="0"/>
                                      </a:lnTo>
                                      <a:lnTo>
                                        <a:pt x="3152" y="0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47" y="133"/>
                                      </a:lnTo>
                                      <a:lnTo>
                                        <a:pt x="3035" y="148"/>
                                      </a:lnTo>
                                      <a:lnTo>
                                        <a:pt x="3005" y="186"/>
                                      </a:lnTo>
                                      <a:lnTo>
                                        <a:pt x="2963" y="238"/>
                                      </a:lnTo>
                                      <a:lnTo>
                                        <a:pt x="2917" y="295"/>
                                      </a:lnTo>
                                      <a:lnTo>
                                        <a:pt x="2876" y="347"/>
                                      </a:lnTo>
                                      <a:lnTo>
                                        <a:pt x="2845" y="385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34" y="400"/>
                                      </a:lnTo>
                                      <a:lnTo>
                                        <a:pt x="2812" y="427"/>
                                      </a:lnTo>
                                      <a:lnTo>
                                        <a:pt x="2789" y="457"/>
                                      </a:lnTo>
                                      <a:lnTo>
                                        <a:pt x="2765" y="488"/>
                                      </a:lnTo>
                                      <a:lnTo>
                                        <a:pt x="2740" y="521"/>
                                      </a:lnTo>
                                      <a:lnTo>
                                        <a:pt x="2717" y="557"/>
                                      </a:lnTo>
                                      <a:lnTo>
                                        <a:pt x="2691" y="593"/>
                                      </a:lnTo>
                                      <a:lnTo>
                                        <a:pt x="2666" y="632"/>
                                      </a:lnTo>
                                      <a:lnTo>
                                        <a:pt x="2641" y="671"/>
                                      </a:lnTo>
                                      <a:lnTo>
                                        <a:pt x="2617" y="712"/>
                                      </a:lnTo>
                                      <a:lnTo>
                                        <a:pt x="2593" y="752"/>
                                      </a:lnTo>
                                      <a:lnTo>
                                        <a:pt x="2570" y="795"/>
                                      </a:lnTo>
                                      <a:lnTo>
                                        <a:pt x="2548" y="837"/>
                                      </a:lnTo>
                                      <a:lnTo>
                                        <a:pt x="2527" y="881"/>
                                      </a:lnTo>
                                      <a:lnTo>
                                        <a:pt x="2509" y="925"/>
                                      </a:lnTo>
                                      <a:lnTo>
                                        <a:pt x="2492" y="968"/>
                                      </a:lnTo>
                                      <a:lnTo>
                                        <a:pt x="2476" y="1012"/>
                                      </a:lnTo>
                                      <a:lnTo>
                                        <a:pt x="2464" y="1057"/>
                                      </a:lnTo>
                                      <a:lnTo>
                                        <a:pt x="2454" y="1100"/>
                                      </a:lnTo>
                                      <a:lnTo>
                                        <a:pt x="2445" y="1143"/>
                                      </a:lnTo>
                                      <a:lnTo>
                                        <a:pt x="2441" y="1185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39" y="1228"/>
                                      </a:lnTo>
                                      <a:lnTo>
                                        <a:pt x="2440" y="1274"/>
                                      </a:lnTo>
                                      <a:lnTo>
                                        <a:pt x="2444" y="1319"/>
                                      </a:lnTo>
                                      <a:lnTo>
                                        <a:pt x="2450" y="1365"/>
                                      </a:lnTo>
                                      <a:lnTo>
                                        <a:pt x="2460" y="1409"/>
                                      </a:lnTo>
                                      <a:lnTo>
                                        <a:pt x="2471" y="1452"/>
                                      </a:lnTo>
                                      <a:lnTo>
                                        <a:pt x="2484" y="1495"/>
                                      </a:lnTo>
                                      <a:lnTo>
                                        <a:pt x="2499" y="1538"/>
                                      </a:lnTo>
                                      <a:lnTo>
                                        <a:pt x="2517" y="1578"/>
                                      </a:lnTo>
                                      <a:lnTo>
                                        <a:pt x="2536" y="1618"/>
                                      </a:lnTo>
                                      <a:lnTo>
                                        <a:pt x="2556" y="1657"/>
                                      </a:lnTo>
                                      <a:lnTo>
                                        <a:pt x="2579" y="1695"/>
                                      </a:lnTo>
                                      <a:lnTo>
                                        <a:pt x="2603" y="1731"/>
                                      </a:lnTo>
                                      <a:lnTo>
                                        <a:pt x="2628" y="1765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55" y="1798"/>
                                      </a:lnTo>
                                      <a:lnTo>
                                        <a:pt x="2603" y="1807"/>
                                      </a:lnTo>
                                      <a:lnTo>
                                        <a:pt x="2553" y="1814"/>
                                      </a:lnTo>
                                      <a:lnTo>
                                        <a:pt x="2503" y="1820"/>
                                      </a:lnTo>
                                      <a:lnTo>
                                        <a:pt x="2455" y="1827"/>
                                      </a:lnTo>
                                      <a:lnTo>
                                        <a:pt x="2408" y="1831"/>
                                      </a:lnTo>
                                      <a:lnTo>
                                        <a:pt x="2360" y="1835"/>
                                      </a:lnTo>
                                      <a:lnTo>
                                        <a:pt x="2314" y="1838"/>
                                      </a:lnTo>
                                      <a:lnTo>
                                        <a:pt x="2269" y="1841"/>
                                      </a:lnTo>
                                      <a:lnTo>
                                        <a:pt x="2225" y="1843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80" y="1844"/>
                                      </a:lnTo>
                                      <a:lnTo>
                                        <a:pt x="2162" y="1833"/>
                                      </a:lnTo>
                                      <a:lnTo>
                                        <a:pt x="2128" y="1811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09" y="1799"/>
                                      </a:lnTo>
                                      <a:lnTo>
                                        <a:pt x="2137" y="1777"/>
                                      </a:lnTo>
                                      <a:lnTo>
                                        <a:pt x="2166" y="1750"/>
                                      </a:lnTo>
                                      <a:lnTo>
                                        <a:pt x="2194" y="1718"/>
                                      </a:lnTo>
                                      <a:lnTo>
                                        <a:pt x="2220" y="1684"/>
                                      </a:lnTo>
                                      <a:lnTo>
                                        <a:pt x="2245" y="1647"/>
                                      </a:lnTo>
                                      <a:lnTo>
                                        <a:pt x="2267" y="1606"/>
                                      </a:lnTo>
                                      <a:lnTo>
                                        <a:pt x="2285" y="1563"/>
                                      </a:lnTo>
                                      <a:lnTo>
                                        <a:pt x="2300" y="1516"/>
                                      </a:lnTo>
                                      <a:lnTo>
                                        <a:pt x="2309" y="1467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12" y="1415"/>
                                      </a:lnTo>
                                      <a:lnTo>
                                        <a:pt x="2308" y="1375"/>
                                      </a:lnTo>
                                      <a:lnTo>
                                        <a:pt x="2298" y="1330"/>
                                      </a:lnTo>
                                      <a:lnTo>
                                        <a:pt x="2281" y="1282"/>
                                      </a:lnTo>
                                      <a:lnTo>
                                        <a:pt x="2259" y="1232"/>
                                      </a:lnTo>
                                      <a:lnTo>
                                        <a:pt x="2233" y="1181"/>
                                      </a:lnTo>
                                      <a:lnTo>
                                        <a:pt x="2205" y="1130"/>
                                      </a:lnTo>
                                      <a:lnTo>
                                        <a:pt x="2175" y="1080"/>
                                      </a:lnTo>
                                      <a:lnTo>
                                        <a:pt x="2145" y="1034"/>
                                      </a:lnTo>
                                      <a:lnTo>
                                        <a:pt x="2115" y="989"/>
                                      </a:lnTo>
                                      <a:lnTo>
                                        <a:pt x="2086" y="948"/>
                                      </a:lnTo>
                                      <a:lnTo>
                                        <a:pt x="2060" y="913"/>
                                      </a:lnTo>
                                      <a:lnTo>
                                        <a:pt x="2039" y="884"/>
                                      </a:lnTo>
                                      <a:lnTo>
                                        <a:pt x="2022" y="861"/>
                                      </a:lnTo>
                                      <a:lnTo>
                                        <a:pt x="2012" y="848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7" y="842"/>
                                      </a:lnTo>
                                      <a:lnTo>
                                        <a:pt x="2003" y="848"/>
                                      </a:lnTo>
                                      <a:lnTo>
                                        <a:pt x="1993" y="861"/>
                                      </a:lnTo>
                                      <a:lnTo>
                                        <a:pt x="1975" y="884"/>
                                      </a:lnTo>
                                      <a:lnTo>
                                        <a:pt x="1953" y="913"/>
                                      </a:lnTo>
                                      <a:lnTo>
                                        <a:pt x="1928" y="948"/>
                                      </a:lnTo>
                                      <a:lnTo>
                                        <a:pt x="1900" y="989"/>
                                      </a:lnTo>
                                      <a:lnTo>
                                        <a:pt x="1870" y="1034"/>
                                      </a:lnTo>
                                      <a:lnTo>
                                        <a:pt x="1840" y="1080"/>
                                      </a:lnTo>
                                      <a:lnTo>
                                        <a:pt x="1810" y="1130"/>
                                      </a:lnTo>
                                      <a:lnTo>
                                        <a:pt x="1782" y="1181"/>
                                      </a:lnTo>
                                      <a:lnTo>
                                        <a:pt x="1756" y="1232"/>
                                      </a:lnTo>
                                      <a:lnTo>
                                        <a:pt x="1734" y="1282"/>
                                      </a:lnTo>
                                      <a:lnTo>
                                        <a:pt x="1717" y="1330"/>
                                      </a:lnTo>
                                      <a:lnTo>
                                        <a:pt x="1707" y="137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3" y="1415"/>
                                      </a:lnTo>
                                      <a:lnTo>
                                        <a:pt x="1706" y="1467"/>
                                      </a:lnTo>
                                      <a:lnTo>
                                        <a:pt x="1715" y="1516"/>
                                      </a:lnTo>
                                      <a:lnTo>
                                        <a:pt x="1729" y="1563"/>
                                      </a:lnTo>
                                      <a:lnTo>
                                        <a:pt x="1748" y="1606"/>
                                      </a:lnTo>
                                      <a:lnTo>
                                        <a:pt x="1769" y="1647"/>
                                      </a:lnTo>
                                      <a:lnTo>
                                        <a:pt x="1794" y="1684"/>
                                      </a:lnTo>
                                      <a:lnTo>
                                        <a:pt x="1821" y="1718"/>
                                      </a:lnTo>
                                      <a:lnTo>
                                        <a:pt x="1849" y="1750"/>
                                      </a:lnTo>
                                      <a:lnTo>
                                        <a:pt x="1877" y="1777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906" y="1799"/>
                                      </a:lnTo>
                                      <a:lnTo>
                                        <a:pt x="1893" y="1808"/>
                                      </a:lnTo>
                                      <a:lnTo>
                                        <a:pt x="1869" y="1822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57" y="1831"/>
                                      </a:lnTo>
                                      <a:lnTo>
                                        <a:pt x="1810" y="1824"/>
                                      </a:lnTo>
                                      <a:lnTo>
                                        <a:pt x="1763" y="1818"/>
                                      </a:lnTo>
                                      <a:lnTo>
                                        <a:pt x="1717" y="1811"/>
                                      </a:lnTo>
                                      <a:lnTo>
                                        <a:pt x="1672" y="1803"/>
                                      </a:lnTo>
                                      <a:lnTo>
                                        <a:pt x="1626" y="1794"/>
                                      </a:lnTo>
                                      <a:lnTo>
                                        <a:pt x="1580" y="1784"/>
                                      </a:lnTo>
                                      <a:lnTo>
                                        <a:pt x="1535" y="1774"/>
                                      </a:lnTo>
                                      <a:lnTo>
                                        <a:pt x="1490" y="1762"/>
                                      </a:lnTo>
                                      <a:lnTo>
                                        <a:pt x="1445" y="1751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399" y="1738"/>
                                      </a:lnTo>
                                      <a:lnTo>
                                        <a:pt x="1427" y="1703"/>
                                      </a:lnTo>
                                      <a:lnTo>
                                        <a:pt x="1452" y="1665"/>
                                      </a:lnTo>
                                      <a:lnTo>
                                        <a:pt x="1476" y="1627"/>
                                      </a:lnTo>
                                      <a:lnTo>
                                        <a:pt x="1498" y="1586"/>
                                      </a:lnTo>
                                      <a:lnTo>
                                        <a:pt x="1517" y="1545"/>
                                      </a:lnTo>
                                      <a:lnTo>
                                        <a:pt x="1534" y="1501"/>
                                      </a:lnTo>
                                      <a:lnTo>
                                        <a:pt x="1549" y="1457"/>
                                      </a:lnTo>
                                      <a:lnTo>
                                        <a:pt x="1560" y="1411"/>
                                      </a:lnTo>
                                      <a:lnTo>
                                        <a:pt x="1569" y="1364"/>
                                      </a:lnTo>
                                      <a:lnTo>
                                        <a:pt x="1574" y="1316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6" y="1267"/>
                                      </a:lnTo>
                                      <a:lnTo>
                                        <a:pt x="1574" y="1226"/>
                                      </a:lnTo>
                                      <a:lnTo>
                                        <a:pt x="1568" y="1183"/>
                                      </a:lnTo>
                                      <a:lnTo>
                                        <a:pt x="1558" y="1139"/>
                                      </a:lnTo>
                                      <a:lnTo>
                                        <a:pt x="1546" y="1095"/>
                                      </a:lnTo>
                                      <a:lnTo>
                                        <a:pt x="1530" y="1050"/>
                                      </a:lnTo>
                                      <a:lnTo>
                                        <a:pt x="1512" y="1005"/>
                                      </a:lnTo>
                                      <a:lnTo>
                                        <a:pt x="1492" y="960"/>
                                      </a:lnTo>
                                      <a:lnTo>
                                        <a:pt x="1470" y="915"/>
                                      </a:lnTo>
                                      <a:lnTo>
                                        <a:pt x="1447" y="872"/>
                                      </a:lnTo>
                                      <a:lnTo>
                                        <a:pt x="1422" y="829"/>
                                      </a:lnTo>
                                      <a:lnTo>
                                        <a:pt x="1397" y="786"/>
                                      </a:lnTo>
                                      <a:lnTo>
                                        <a:pt x="1371" y="746"/>
                                      </a:lnTo>
                                      <a:lnTo>
                                        <a:pt x="1346" y="707"/>
                                      </a:lnTo>
                                      <a:lnTo>
                                        <a:pt x="1320" y="671"/>
                                      </a:lnTo>
                                      <a:lnTo>
                                        <a:pt x="1296" y="636"/>
                                      </a:lnTo>
                                      <a:lnTo>
                                        <a:pt x="1272" y="604"/>
                                      </a:lnTo>
                                      <a:lnTo>
                                        <a:pt x="1251" y="574"/>
                                      </a:lnTo>
                                      <a:lnTo>
                                        <a:pt x="1230" y="547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11" y="525"/>
                                      </a:lnTo>
                                      <a:lnTo>
                                        <a:pt x="1200" y="510"/>
                                      </a:lnTo>
                                      <a:lnTo>
                                        <a:pt x="1168" y="472"/>
                                      </a:lnTo>
                                      <a:lnTo>
                                        <a:pt x="1127" y="420"/>
                                      </a:lnTo>
                                      <a:lnTo>
                                        <a:pt x="1082" y="362"/>
                                      </a:lnTo>
                                      <a:lnTo>
                                        <a:pt x="1041" y="310"/>
                                      </a:lnTo>
                                      <a:lnTo>
                                        <a:pt x="1009" y="273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998" y="259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91" y="392"/>
                                      </a:lnTo>
                                      <a:lnTo>
                                        <a:pt x="864" y="426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85" y="525"/>
                                      </a:lnTo>
                                      <a:lnTo>
                                        <a:pt x="766" y="547"/>
                                      </a:lnTo>
                                      <a:lnTo>
                                        <a:pt x="745" y="574"/>
                                      </a:lnTo>
                                      <a:lnTo>
                                        <a:pt x="723" y="604"/>
                                      </a:lnTo>
                                      <a:lnTo>
                                        <a:pt x="699" y="636"/>
                                      </a:lnTo>
                                      <a:lnTo>
                                        <a:pt x="675" y="671"/>
                                      </a:lnTo>
                                      <a:lnTo>
                                        <a:pt x="650" y="707"/>
                                      </a:lnTo>
                                      <a:lnTo>
                                        <a:pt x="624" y="746"/>
                                      </a:lnTo>
                                      <a:lnTo>
                                        <a:pt x="599" y="786"/>
                                      </a:lnTo>
                                      <a:lnTo>
                                        <a:pt x="574" y="829"/>
                                      </a:lnTo>
                                      <a:lnTo>
                                        <a:pt x="549" y="872"/>
                                      </a:lnTo>
                                      <a:lnTo>
                                        <a:pt x="526" y="915"/>
                                      </a:lnTo>
                                      <a:lnTo>
                                        <a:pt x="504" y="960"/>
                                      </a:lnTo>
                                      <a:lnTo>
                                        <a:pt x="483" y="1005"/>
                                      </a:lnTo>
                                      <a:lnTo>
                                        <a:pt x="466" y="1049"/>
                                      </a:lnTo>
                                      <a:lnTo>
                                        <a:pt x="450" y="1095"/>
                                      </a:lnTo>
                                      <a:lnTo>
                                        <a:pt x="437" y="1139"/>
                                      </a:lnTo>
                                      <a:lnTo>
                                        <a:pt x="428" y="1182"/>
                                      </a:lnTo>
                                      <a:lnTo>
                                        <a:pt x="422" y="1226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0" y="1267"/>
                                      </a:lnTo>
                                      <a:lnTo>
                                        <a:pt x="422" y="1316"/>
                                      </a:lnTo>
                                      <a:lnTo>
                                        <a:pt x="427" y="1364"/>
                                      </a:lnTo>
                                      <a:lnTo>
                                        <a:pt x="435" y="1411"/>
                                      </a:lnTo>
                                      <a:lnTo>
                                        <a:pt x="447" y="1457"/>
                                      </a:lnTo>
                                      <a:lnTo>
                                        <a:pt x="461" y="1501"/>
                                      </a:lnTo>
                                      <a:lnTo>
                                        <a:pt x="478" y="1544"/>
                                      </a:lnTo>
                                      <a:lnTo>
                                        <a:pt x="498" y="1586"/>
                                      </a:lnTo>
                                      <a:lnTo>
                                        <a:pt x="520" y="1627"/>
                                      </a:lnTo>
                                      <a:lnTo>
                                        <a:pt x="542" y="1665"/>
                                      </a:lnTo>
                                      <a:lnTo>
                                        <a:pt x="568" y="1702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96" y="1737"/>
                                      </a:lnTo>
                                      <a:lnTo>
                                        <a:pt x="549" y="1744"/>
                                      </a:lnTo>
                                      <a:lnTo>
                                        <a:pt x="501" y="1748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49" y="1750"/>
                                      </a:lnTo>
                                      <a:lnTo>
                                        <a:pt x="402" y="1748"/>
                                      </a:lnTo>
                                      <a:lnTo>
                                        <a:pt x="355" y="1744"/>
                                      </a:lnTo>
                                      <a:lnTo>
                                        <a:pt x="310" y="1738"/>
                                      </a:lnTo>
                                      <a:lnTo>
                                        <a:pt x="263" y="1729"/>
                                      </a:lnTo>
                                      <a:lnTo>
                                        <a:pt x="218" y="1716"/>
                                      </a:lnTo>
                                      <a:lnTo>
                                        <a:pt x="173" y="1701"/>
                                      </a:lnTo>
                                      <a:lnTo>
                                        <a:pt x="129" y="1681"/>
                                      </a:lnTo>
                                      <a:lnTo>
                                        <a:pt x="85" y="1658"/>
                                      </a:lnTo>
                                      <a:lnTo>
                                        <a:pt x="42" y="1632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0" y="1701"/>
                                      </a:lnTo>
                                      <a:lnTo>
                                        <a:pt x="0" y="1784"/>
                                      </a:lnTo>
                                      <a:lnTo>
                                        <a:pt x="0" y="1854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0" y="1883"/>
                                      </a:lnTo>
                                      <a:lnTo>
                                        <a:pt x="51" y="1892"/>
                                      </a:lnTo>
                                      <a:lnTo>
                                        <a:pt x="101" y="1898"/>
                                      </a:lnTo>
                                      <a:lnTo>
                                        <a:pt x="149" y="1903"/>
                                      </a:lnTo>
                                      <a:lnTo>
                                        <a:pt x="198" y="1908"/>
                                      </a:lnTo>
                                      <a:lnTo>
                                        <a:pt x="245" y="1910"/>
                                      </a:lnTo>
                                      <a:lnTo>
                                        <a:pt x="292" y="1910"/>
                                      </a:lnTo>
                                      <a:lnTo>
                                        <a:pt x="338" y="1909"/>
                                      </a:lnTo>
                                      <a:lnTo>
                                        <a:pt x="382" y="1907"/>
                                      </a:lnTo>
                                      <a:lnTo>
                                        <a:pt x="426" y="1902"/>
                                      </a:lnTo>
                                      <a:lnTo>
                                        <a:pt x="469" y="1898"/>
                                      </a:lnTo>
                                      <a:lnTo>
                                        <a:pt x="511" y="1892"/>
                                      </a:lnTo>
                                      <a:lnTo>
                                        <a:pt x="552" y="1886"/>
                                      </a:lnTo>
                                      <a:lnTo>
                                        <a:pt x="591" y="1877"/>
                                      </a:lnTo>
                                      <a:lnTo>
                                        <a:pt x="631" y="1869"/>
                                      </a:lnTo>
                                      <a:lnTo>
                                        <a:pt x="669" y="1860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06" y="1849"/>
                                      </a:lnTo>
                                      <a:lnTo>
                                        <a:pt x="755" y="1888"/>
                                      </a:lnTo>
                                      <a:lnTo>
                                        <a:pt x="805" y="1919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54" y="1944"/>
                                      </a:lnTo>
                                      <a:lnTo>
                                        <a:pt x="816" y="1956"/>
                                      </a:lnTo>
                                      <a:lnTo>
                                        <a:pt x="775" y="1967"/>
                                      </a:lnTo>
                                      <a:lnTo>
                                        <a:pt x="734" y="1977"/>
                                      </a:lnTo>
                                      <a:lnTo>
                                        <a:pt x="692" y="1987"/>
                                      </a:lnTo>
                                      <a:lnTo>
                                        <a:pt x="649" y="1996"/>
                                      </a:lnTo>
                                      <a:lnTo>
                                        <a:pt x="604" y="2003"/>
                                      </a:lnTo>
                                      <a:lnTo>
                                        <a:pt x="559" y="2010"/>
                                      </a:lnTo>
                                      <a:lnTo>
                                        <a:pt x="513" y="2017"/>
                                      </a:lnTo>
                                      <a:lnTo>
                                        <a:pt x="467" y="2022"/>
                                      </a:lnTo>
                                      <a:lnTo>
                                        <a:pt x="421" y="2026"/>
                                      </a:lnTo>
                                      <a:lnTo>
                                        <a:pt x="373" y="2029"/>
                                      </a:lnTo>
                                      <a:lnTo>
                                        <a:pt x="326" y="2032"/>
                                      </a:lnTo>
                                      <a:lnTo>
                                        <a:pt x="279" y="2033"/>
                                      </a:lnTo>
                                      <a:lnTo>
                                        <a:pt x="232" y="2033"/>
                                      </a:lnTo>
                                      <a:lnTo>
                                        <a:pt x="185" y="2032"/>
                                      </a:lnTo>
                                      <a:lnTo>
                                        <a:pt x="138" y="2031"/>
                                      </a:lnTo>
                                      <a:lnTo>
                                        <a:pt x="91" y="2028"/>
                                      </a:lnTo>
                                      <a:lnTo>
                                        <a:pt x="46" y="2024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2022"/>
                                      </a:lnTo>
                                      <a:lnTo>
                                        <a:pt x="0" y="2032"/>
                                      </a:lnTo>
                                      <a:lnTo>
                                        <a:pt x="0" y="2048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0" y="2098"/>
                                      </a:lnTo>
                                      <a:lnTo>
                                        <a:pt x="0" y="2130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0" y="22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0" y="2304"/>
                                      </a:lnTo>
                                      <a:lnTo>
                                        <a:pt x="0" y="2357"/>
                                      </a:lnTo>
                                      <a:lnTo>
                                        <a:pt x="0" y="2414"/>
                                      </a:lnTo>
                                      <a:lnTo>
                                        <a:pt x="0" y="2472"/>
                                      </a:lnTo>
                                      <a:lnTo>
                                        <a:pt x="0" y="2532"/>
                                      </a:lnTo>
                                      <a:lnTo>
                                        <a:pt x="0" y="2594"/>
                                      </a:lnTo>
                                      <a:lnTo>
                                        <a:pt x="0" y="2658"/>
                                      </a:lnTo>
                                      <a:lnTo>
                                        <a:pt x="0" y="2723"/>
                                      </a:lnTo>
                                      <a:lnTo>
                                        <a:pt x="0" y="2789"/>
                                      </a:lnTo>
                                      <a:lnTo>
                                        <a:pt x="0" y="2854"/>
                                      </a:lnTo>
                                      <a:lnTo>
                                        <a:pt x="0" y="2920"/>
                                      </a:lnTo>
                                      <a:lnTo>
                                        <a:pt x="0" y="2986"/>
                                      </a:lnTo>
                                      <a:lnTo>
                                        <a:pt x="0" y="3051"/>
                                      </a:lnTo>
                                      <a:lnTo>
                                        <a:pt x="0" y="3114"/>
                                      </a:lnTo>
                                      <a:lnTo>
                                        <a:pt x="0" y="3176"/>
                                      </a:lnTo>
                                      <a:lnTo>
                                        <a:pt x="0" y="3237"/>
                                      </a:lnTo>
                                      <a:lnTo>
                                        <a:pt x="0" y="3295"/>
                                      </a:lnTo>
                                      <a:lnTo>
                                        <a:pt x="0" y="3351"/>
                                      </a:lnTo>
                                      <a:lnTo>
                                        <a:pt x="0" y="3404"/>
                                      </a:lnTo>
                                      <a:lnTo>
                                        <a:pt x="0" y="3453"/>
                                      </a:lnTo>
                                      <a:lnTo>
                                        <a:pt x="0" y="3499"/>
                                      </a:lnTo>
                                      <a:lnTo>
                                        <a:pt x="0" y="3541"/>
                                      </a:lnTo>
                                      <a:lnTo>
                                        <a:pt x="0" y="3578"/>
                                      </a:lnTo>
                                      <a:lnTo>
                                        <a:pt x="0" y="3611"/>
                                      </a:lnTo>
                                      <a:lnTo>
                                        <a:pt x="0" y="3639"/>
                                      </a:lnTo>
                                      <a:lnTo>
                                        <a:pt x="0" y="3660"/>
                                      </a:lnTo>
                                      <a:lnTo>
                                        <a:pt x="0" y="3676"/>
                                      </a:lnTo>
                                      <a:lnTo>
                                        <a:pt x="0" y="3686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0" y="3690"/>
                                      </a:lnTo>
                                      <a:lnTo>
                                        <a:pt x="70" y="3690"/>
                                      </a:lnTo>
                                      <a:lnTo>
                                        <a:pt x="139" y="3691"/>
                                      </a:lnTo>
                                      <a:lnTo>
                                        <a:pt x="206" y="3691"/>
                                      </a:lnTo>
                                      <a:lnTo>
                                        <a:pt x="270" y="3692"/>
                                      </a:lnTo>
                                      <a:lnTo>
                                        <a:pt x="334" y="3693"/>
                                      </a:lnTo>
                                      <a:lnTo>
                                        <a:pt x="395" y="3695"/>
                                      </a:lnTo>
                                      <a:lnTo>
                                        <a:pt x="455" y="3697"/>
                                      </a:lnTo>
                                      <a:lnTo>
                                        <a:pt x="513" y="3699"/>
                                      </a:lnTo>
                                      <a:lnTo>
                                        <a:pt x="571" y="3701"/>
                                      </a:lnTo>
                                      <a:lnTo>
                                        <a:pt x="626" y="3704"/>
                                      </a:lnTo>
                                      <a:lnTo>
                                        <a:pt x="680" y="3707"/>
                                      </a:lnTo>
                                      <a:lnTo>
                                        <a:pt x="732" y="3711"/>
                                      </a:lnTo>
                                      <a:lnTo>
                                        <a:pt x="783" y="3715"/>
                                      </a:lnTo>
                                      <a:lnTo>
                                        <a:pt x="832" y="3720"/>
                                      </a:lnTo>
                                      <a:lnTo>
                                        <a:pt x="880" y="3724"/>
                                      </a:lnTo>
                                      <a:lnTo>
                                        <a:pt x="927" y="3729"/>
                                      </a:lnTo>
                                      <a:lnTo>
                                        <a:pt x="973" y="3734"/>
                                      </a:lnTo>
                                      <a:lnTo>
                                        <a:pt x="1018" y="3739"/>
                                      </a:lnTo>
                                      <a:lnTo>
                                        <a:pt x="1060" y="3746"/>
                                      </a:lnTo>
                                      <a:lnTo>
                                        <a:pt x="1103" y="3752"/>
                                      </a:lnTo>
                                      <a:lnTo>
                                        <a:pt x="1143" y="3759"/>
                                      </a:lnTo>
                                      <a:lnTo>
                                        <a:pt x="1184" y="3766"/>
                                      </a:lnTo>
                                      <a:lnTo>
                                        <a:pt x="1224" y="3774"/>
                                      </a:lnTo>
                                      <a:lnTo>
                                        <a:pt x="1261" y="3782"/>
                                      </a:lnTo>
                                      <a:lnTo>
                                        <a:pt x="1298" y="3790"/>
                                      </a:lnTo>
                                      <a:lnTo>
                                        <a:pt x="1335" y="3799"/>
                                      </a:lnTo>
                                      <a:lnTo>
                                        <a:pt x="1370" y="3808"/>
                                      </a:lnTo>
                                      <a:lnTo>
                                        <a:pt x="1405" y="3817"/>
                                      </a:lnTo>
                                      <a:lnTo>
                                        <a:pt x="1439" y="3827"/>
                                      </a:lnTo>
                                      <a:lnTo>
                                        <a:pt x="1472" y="3837"/>
                                      </a:lnTo>
                                      <a:lnTo>
                                        <a:pt x="1505" y="3849"/>
                                      </a:lnTo>
                                      <a:lnTo>
                                        <a:pt x="1538" y="3859"/>
                                      </a:lnTo>
                                      <a:lnTo>
                                        <a:pt x="1569" y="3870"/>
                                      </a:lnTo>
                                      <a:lnTo>
                                        <a:pt x="1599" y="3883"/>
                                      </a:lnTo>
                                      <a:lnTo>
                                        <a:pt x="1630" y="3895"/>
                                      </a:lnTo>
                                      <a:lnTo>
                                        <a:pt x="1659" y="3908"/>
                                      </a:lnTo>
                                      <a:lnTo>
                                        <a:pt x="1689" y="3921"/>
                                      </a:lnTo>
                                      <a:lnTo>
                                        <a:pt x="1718" y="3935"/>
                                      </a:lnTo>
                                      <a:lnTo>
                                        <a:pt x="1746" y="3948"/>
                                      </a:lnTo>
                                      <a:lnTo>
                                        <a:pt x="1776" y="3963"/>
                                      </a:lnTo>
                                      <a:lnTo>
                                        <a:pt x="1804" y="3977"/>
                                      </a:lnTo>
                                      <a:lnTo>
                                        <a:pt x="1832" y="3993"/>
                                      </a:lnTo>
                                      <a:lnTo>
                                        <a:pt x="1860" y="4009"/>
                                      </a:lnTo>
                                      <a:lnTo>
                                        <a:pt x="1887" y="4025"/>
                                      </a:lnTo>
                                      <a:lnTo>
                                        <a:pt x="1915" y="4042"/>
                                      </a:lnTo>
                                      <a:lnTo>
                                        <a:pt x="1943" y="4058"/>
                                      </a:lnTo>
                                      <a:lnTo>
                                        <a:pt x="1970" y="4076"/>
                                      </a:lnTo>
                                      <a:lnTo>
                                        <a:pt x="1998" y="4095"/>
                                      </a:lnTo>
                                      <a:lnTo>
                                        <a:pt x="2025" y="4114"/>
                                      </a:lnTo>
                                      <a:lnTo>
                                        <a:pt x="2053" y="413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081" y="4152"/>
                                      </a:lnTo>
                                      <a:lnTo>
                                        <a:pt x="2119" y="4178"/>
                                      </a:lnTo>
                                      <a:lnTo>
                                        <a:pt x="2156" y="4206"/>
                                      </a:lnTo>
                                      <a:lnTo>
                                        <a:pt x="2191" y="4234"/>
                                      </a:lnTo>
                                      <a:lnTo>
                                        <a:pt x="2227" y="4262"/>
                                      </a:lnTo>
                                      <a:lnTo>
                                        <a:pt x="2261" y="4291"/>
                                      </a:lnTo>
                                      <a:lnTo>
                                        <a:pt x="2294" y="4321"/>
                                      </a:lnTo>
                                      <a:lnTo>
                                        <a:pt x="2328" y="4351"/>
                                      </a:lnTo>
                                      <a:lnTo>
                                        <a:pt x="2359" y="4382"/>
                                      </a:lnTo>
                                      <a:lnTo>
                                        <a:pt x="2390" y="4413"/>
                                      </a:lnTo>
                                      <a:lnTo>
                                        <a:pt x="2421" y="4445"/>
                                      </a:lnTo>
                                      <a:lnTo>
                                        <a:pt x="2450" y="4477"/>
                                      </a:lnTo>
                                      <a:lnTo>
                                        <a:pt x="2479" y="4509"/>
                                      </a:lnTo>
                                      <a:lnTo>
                                        <a:pt x="2508" y="4542"/>
                                      </a:lnTo>
                                      <a:lnTo>
                                        <a:pt x="2535" y="4575"/>
                                      </a:lnTo>
                                      <a:lnTo>
                                        <a:pt x="2562" y="4609"/>
                                      </a:lnTo>
                                      <a:lnTo>
                                        <a:pt x="2588" y="4642"/>
                                      </a:lnTo>
                                      <a:lnTo>
                                        <a:pt x="2613" y="4677"/>
                                      </a:lnTo>
                                      <a:lnTo>
                                        <a:pt x="2638" y="4711"/>
                                      </a:lnTo>
                                      <a:lnTo>
                                        <a:pt x="2661" y="4746"/>
                                      </a:lnTo>
                                      <a:lnTo>
                                        <a:pt x="2684" y="4782"/>
                                      </a:lnTo>
                                      <a:lnTo>
                                        <a:pt x="2706" y="4817"/>
                                      </a:lnTo>
                                      <a:lnTo>
                                        <a:pt x="2728" y="4853"/>
                                      </a:lnTo>
                                      <a:lnTo>
                                        <a:pt x="2750" y="4890"/>
                                      </a:lnTo>
                                      <a:lnTo>
                                        <a:pt x="2770" y="4926"/>
                                      </a:lnTo>
                                      <a:lnTo>
                                        <a:pt x="2789" y="4962"/>
                                      </a:lnTo>
                                      <a:lnTo>
                                        <a:pt x="2808" y="5000"/>
                                      </a:lnTo>
                                      <a:lnTo>
                                        <a:pt x="2827" y="5036"/>
                                      </a:lnTo>
                                      <a:lnTo>
                                        <a:pt x="2844" y="5074"/>
                                      </a:lnTo>
                                      <a:lnTo>
                                        <a:pt x="2862" y="5111"/>
                                      </a:lnTo>
                                      <a:lnTo>
                                        <a:pt x="2878" y="5150"/>
                                      </a:lnTo>
                                      <a:lnTo>
                                        <a:pt x="2894" y="5187"/>
                                      </a:lnTo>
                                      <a:lnTo>
                                        <a:pt x="2909" y="5225"/>
                                      </a:lnTo>
                                      <a:lnTo>
                                        <a:pt x="2923" y="5264"/>
                                      </a:lnTo>
                                      <a:lnTo>
                                        <a:pt x="2938" y="5302"/>
                                      </a:lnTo>
                                      <a:lnTo>
                                        <a:pt x="2952" y="5341"/>
                                      </a:lnTo>
                                      <a:lnTo>
                                        <a:pt x="2964" y="5379"/>
                                      </a:lnTo>
                                      <a:lnTo>
                                        <a:pt x="2976" y="5418"/>
                                      </a:lnTo>
                                      <a:lnTo>
                                        <a:pt x="2988" y="5456"/>
                                      </a:lnTo>
                                      <a:lnTo>
                                        <a:pt x="2999" y="5494"/>
                                      </a:lnTo>
                                      <a:lnTo>
                                        <a:pt x="3010" y="5533"/>
                                      </a:lnTo>
                                      <a:lnTo>
                                        <a:pt x="3019" y="5572"/>
                                      </a:lnTo>
                                      <a:lnTo>
                                        <a:pt x="3028" y="5611"/>
                                      </a:lnTo>
                                      <a:lnTo>
                                        <a:pt x="3038" y="5649"/>
                                      </a:lnTo>
                                      <a:lnTo>
                                        <a:pt x="3046" y="5689"/>
                                      </a:lnTo>
                                      <a:lnTo>
                                        <a:pt x="3053" y="5727"/>
                                      </a:lnTo>
                                      <a:lnTo>
                                        <a:pt x="3061" y="5766"/>
                                      </a:lnTo>
                                      <a:lnTo>
                                        <a:pt x="3068" y="5804"/>
                                      </a:lnTo>
                                      <a:lnTo>
                                        <a:pt x="3074" y="5843"/>
                                      </a:lnTo>
                                      <a:lnTo>
                                        <a:pt x="3079" y="5881"/>
                                      </a:lnTo>
                                      <a:lnTo>
                                        <a:pt x="3085" y="5919"/>
                                      </a:lnTo>
                                      <a:lnTo>
                                        <a:pt x="3090" y="5958"/>
                                      </a:lnTo>
                                      <a:lnTo>
                                        <a:pt x="3094" y="5995"/>
                                      </a:lnTo>
                                      <a:lnTo>
                                        <a:pt x="3098" y="6034"/>
                                      </a:lnTo>
                                      <a:lnTo>
                                        <a:pt x="3101" y="6071"/>
                                      </a:lnTo>
                                      <a:lnTo>
                                        <a:pt x="3103" y="6109"/>
                                      </a:lnTo>
                                      <a:lnTo>
                                        <a:pt x="3106" y="6146"/>
                                      </a:lnTo>
                                      <a:lnTo>
                                        <a:pt x="3109" y="6183"/>
                                      </a:lnTo>
                                      <a:lnTo>
                                        <a:pt x="3110" y="6220"/>
                                      </a:lnTo>
                                      <a:lnTo>
                                        <a:pt x="3111" y="6256"/>
                                      </a:lnTo>
                                      <a:lnTo>
                                        <a:pt x="3112" y="6294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29"/>
                                      </a:lnTo>
                                      <a:lnTo>
                                        <a:pt x="3112" y="6331"/>
                                      </a:lnTo>
                                      <a:lnTo>
                                        <a:pt x="3112" y="6336"/>
                                      </a:lnTo>
                                      <a:lnTo>
                                        <a:pt x="3112" y="6343"/>
                                      </a:lnTo>
                                      <a:lnTo>
                                        <a:pt x="3111" y="6355"/>
                                      </a:lnTo>
                                      <a:lnTo>
                                        <a:pt x="3111" y="6369"/>
                                      </a:lnTo>
                                      <a:lnTo>
                                        <a:pt x="3110" y="6386"/>
                                      </a:lnTo>
                                      <a:lnTo>
                                        <a:pt x="3110" y="6406"/>
                                      </a:lnTo>
                                      <a:lnTo>
                                        <a:pt x="3109" y="6428"/>
                                      </a:lnTo>
                                      <a:lnTo>
                                        <a:pt x="3107" y="6453"/>
                                      </a:lnTo>
                                      <a:lnTo>
                                        <a:pt x="3106" y="6481"/>
                                      </a:lnTo>
                                      <a:lnTo>
                                        <a:pt x="3104" y="6510"/>
                                      </a:lnTo>
                                      <a:lnTo>
                                        <a:pt x="3102" y="6542"/>
                                      </a:lnTo>
                                      <a:lnTo>
                                        <a:pt x="3100" y="6576"/>
                                      </a:lnTo>
                                      <a:lnTo>
                                        <a:pt x="3098" y="6613"/>
                                      </a:lnTo>
                                      <a:lnTo>
                                        <a:pt x="3095" y="6651"/>
                                      </a:lnTo>
                                      <a:lnTo>
                                        <a:pt x="3092" y="6690"/>
                                      </a:lnTo>
                                      <a:lnTo>
                                        <a:pt x="3088" y="6732"/>
                                      </a:lnTo>
                                      <a:lnTo>
                                        <a:pt x="3084" y="6776"/>
                                      </a:lnTo>
                                      <a:lnTo>
                                        <a:pt x="3079" y="6821"/>
                                      </a:lnTo>
                                      <a:lnTo>
                                        <a:pt x="3074" y="6867"/>
                                      </a:lnTo>
                                      <a:lnTo>
                                        <a:pt x="3069" y="6915"/>
                                      </a:lnTo>
                                      <a:lnTo>
                                        <a:pt x="3064" y="6965"/>
                                      </a:lnTo>
                                      <a:lnTo>
                                        <a:pt x="3057" y="7015"/>
                                      </a:lnTo>
                                      <a:lnTo>
                                        <a:pt x="3050" y="7067"/>
                                      </a:lnTo>
                                      <a:lnTo>
                                        <a:pt x="3042" y="7119"/>
                                      </a:lnTo>
                                      <a:lnTo>
                                        <a:pt x="3035" y="7172"/>
                                      </a:lnTo>
                                      <a:lnTo>
                                        <a:pt x="3025" y="7226"/>
                                      </a:lnTo>
                                      <a:lnTo>
                                        <a:pt x="3016" y="7281"/>
                                      </a:lnTo>
                                      <a:lnTo>
                                        <a:pt x="3007" y="7336"/>
                                      </a:lnTo>
                                      <a:lnTo>
                                        <a:pt x="2995" y="7391"/>
                                      </a:lnTo>
                                      <a:lnTo>
                                        <a:pt x="2984" y="7447"/>
                                      </a:lnTo>
                                      <a:lnTo>
                                        <a:pt x="2972" y="7503"/>
                                      </a:lnTo>
                                      <a:lnTo>
                                        <a:pt x="2959" y="7560"/>
                                      </a:lnTo>
                                      <a:lnTo>
                                        <a:pt x="2945" y="7616"/>
                                      </a:lnTo>
                                      <a:lnTo>
                                        <a:pt x="2931" y="7672"/>
                                      </a:lnTo>
                                      <a:lnTo>
                                        <a:pt x="2916" y="7730"/>
                                      </a:lnTo>
                                      <a:lnTo>
                                        <a:pt x="2900" y="7786"/>
                                      </a:lnTo>
                                      <a:lnTo>
                                        <a:pt x="2883" y="7841"/>
                                      </a:lnTo>
                                      <a:lnTo>
                                        <a:pt x="2865" y="7897"/>
                                      </a:lnTo>
                                      <a:lnTo>
                                        <a:pt x="2847" y="7952"/>
                                      </a:lnTo>
                                      <a:lnTo>
                                        <a:pt x="2827" y="8006"/>
                                      </a:lnTo>
                                      <a:lnTo>
                                        <a:pt x="2806" y="8059"/>
                                      </a:lnTo>
                                      <a:lnTo>
                                        <a:pt x="2785" y="8112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2" y="8164"/>
                                      </a:lnTo>
                                      <a:lnTo>
                                        <a:pt x="2769" y="8171"/>
                                      </a:lnTo>
                                      <a:lnTo>
                                        <a:pt x="2787" y="8193"/>
                                      </a:lnTo>
                                      <a:lnTo>
                                        <a:pt x="2815" y="8225"/>
                                      </a:lnTo>
                                      <a:lnTo>
                                        <a:pt x="2851" y="8267"/>
                                      </a:lnTo>
                                      <a:lnTo>
                                        <a:pt x="2891" y="8315"/>
                                      </a:lnTo>
                                      <a:lnTo>
                                        <a:pt x="2936" y="8365"/>
                                      </a:lnTo>
                                      <a:lnTo>
                                        <a:pt x="2981" y="8418"/>
                                      </a:lnTo>
                                      <a:lnTo>
                                        <a:pt x="3024" y="8469"/>
                                      </a:lnTo>
                                      <a:lnTo>
                                        <a:pt x="3065" y="8517"/>
                                      </a:lnTo>
                                      <a:lnTo>
                                        <a:pt x="3101" y="8559"/>
                                      </a:lnTo>
                                      <a:lnTo>
                                        <a:pt x="3128" y="8592"/>
                                      </a:lnTo>
                                      <a:lnTo>
                                        <a:pt x="3147" y="8613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2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  <a:lnTo>
                                        <a:pt x="3153" y="86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5F2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6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41 h 631"/>
                                    <a:gd name="T2" fmla="*/ 7 w 337"/>
                                    <a:gd name="T3" fmla="*/ 401 h 631"/>
                                    <a:gd name="T4" fmla="*/ 24 w 337"/>
                                    <a:gd name="T5" fmla="*/ 455 h 631"/>
                                    <a:gd name="T6" fmla="*/ 49 w 337"/>
                                    <a:gd name="T7" fmla="*/ 504 h 631"/>
                                    <a:gd name="T8" fmla="*/ 78 w 337"/>
                                    <a:gd name="T9" fmla="*/ 546 h 631"/>
                                    <a:gd name="T10" fmla="*/ 111 w 337"/>
                                    <a:gd name="T11" fmla="*/ 583 h 631"/>
                                    <a:gd name="T12" fmla="*/ 142 w 337"/>
                                    <a:gd name="T13" fmla="*/ 611 h 631"/>
                                    <a:gd name="T14" fmla="*/ 169 w 337"/>
                                    <a:gd name="T15" fmla="*/ 631 h 631"/>
                                    <a:gd name="T16" fmla="*/ 169 w 337"/>
                                    <a:gd name="T17" fmla="*/ 631 h 631"/>
                                    <a:gd name="T18" fmla="*/ 196 w 337"/>
                                    <a:gd name="T19" fmla="*/ 611 h 631"/>
                                    <a:gd name="T20" fmla="*/ 227 w 337"/>
                                    <a:gd name="T21" fmla="*/ 583 h 631"/>
                                    <a:gd name="T22" fmla="*/ 258 w 337"/>
                                    <a:gd name="T23" fmla="*/ 546 h 631"/>
                                    <a:gd name="T24" fmla="*/ 288 w 337"/>
                                    <a:gd name="T25" fmla="*/ 504 h 631"/>
                                    <a:gd name="T26" fmla="*/ 313 w 337"/>
                                    <a:gd name="T27" fmla="*/ 455 h 631"/>
                                    <a:gd name="T28" fmla="*/ 330 w 337"/>
                                    <a:gd name="T29" fmla="*/ 401 h 631"/>
                                    <a:gd name="T30" fmla="*/ 337 w 337"/>
                                    <a:gd name="T31" fmla="*/ 341 h 631"/>
                                    <a:gd name="T32" fmla="*/ 337 w 337"/>
                                    <a:gd name="T33" fmla="*/ 341 h 631"/>
                                    <a:gd name="T34" fmla="*/ 333 w 337"/>
                                    <a:gd name="T35" fmla="*/ 314 h 631"/>
                                    <a:gd name="T36" fmla="*/ 324 w 337"/>
                                    <a:gd name="T37" fmla="*/ 281 h 631"/>
                                    <a:gd name="T38" fmla="*/ 308 w 337"/>
                                    <a:gd name="T39" fmla="*/ 242 h 631"/>
                                    <a:gd name="T40" fmla="*/ 287 w 337"/>
                                    <a:gd name="T41" fmla="*/ 198 h 631"/>
                                    <a:gd name="T42" fmla="*/ 262 w 337"/>
                                    <a:gd name="T43" fmla="*/ 151 h 631"/>
                                    <a:gd name="T44" fmla="*/ 234 w 337"/>
                                    <a:gd name="T45" fmla="*/ 102 h 631"/>
                                    <a:gd name="T46" fmla="*/ 202 w 337"/>
                                    <a:gd name="T47" fmla="*/ 52 h 631"/>
                                    <a:gd name="T48" fmla="*/ 169 w 337"/>
                                    <a:gd name="T49" fmla="*/ 0 h 631"/>
                                    <a:gd name="T50" fmla="*/ 169 w 337"/>
                                    <a:gd name="T51" fmla="*/ 0 h 631"/>
                                    <a:gd name="T52" fmla="*/ 135 w 337"/>
                                    <a:gd name="T53" fmla="*/ 52 h 631"/>
                                    <a:gd name="T54" fmla="*/ 103 w 337"/>
                                    <a:gd name="T55" fmla="*/ 102 h 631"/>
                                    <a:gd name="T56" fmla="*/ 75 w 337"/>
                                    <a:gd name="T57" fmla="*/ 151 h 631"/>
                                    <a:gd name="T58" fmla="*/ 50 w 337"/>
                                    <a:gd name="T59" fmla="*/ 198 h 631"/>
                                    <a:gd name="T60" fmla="*/ 30 w 337"/>
                                    <a:gd name="T61" fmla="*/ 242 h 631"/>
                                    <a:gd name="T62" fmla="*/ 14 w 337"/>
                                    <a:gd name="T63" fmla="*/ 281 h 631"/>
                                    <a:gd name="T64" fmla="*/ 4 w 337"/>
                                    <a:gd name="T65" fmla="*/ 314 h 631"/>
                                    <a:gd name="T66" fmla="*/ 0 w 337"/>
                                    <a:gd name="T67" fmla="*/ 341 h 631"/>
                                    <a:gd name="T68" fmla="*/ 0 w 337"/>
                                    <a:gd name="T69" fmla="*/ 341 h 631"/>
                                    <a:gd name="T70" fmla="*/ 0 w 337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31">
                                      <a:moveTo>
                                        <a:pt x="0" y="341"/>
                                      </a:moveTo>
                                      <a:lnTo>
                                        <a:pt x="7" y="401"/>
                                      </a:lnTo>
                                      <a:lnTo>
                                        <a:pt x="24" y="455"/>
                                      </a:lnTo>
                                      <a:lnTo>
                                        <a:pt x="49" y="504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227" y="583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330" y="40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7" y="34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34" y="102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4" y="314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322 w 883"/>
                                    <a:gd name="T1" fmla="*/ 1172 h 1225"/>
                                    <a:gd name="T2" fmla="*/ 302 w 883"/>
                                    <a:gd name="T3" fmla="*/ 1142 h 1225"/>
                                    <a:gd name="T4" fmla="*/ 213 w 883"/>
                                    <a:gd name="T5" fmla="*/ 1037 h 1225"/>
                                    <a:gd name="T6" fmla="*/ 151 w 883"/>
                                    <a:gd name="T7" fmla="*/ 899 h 1225"/>
                                    <a:gd name="T8" fmla="*/ 137 w 883"/>
                                    <a:gd name="T9" fmla="*/ 790 h 1225"/>
                                    <a:gd name="T10" fmla="*/ 168 w 883"/>
                                    <a:gd name="T11" fmla="*/ 657 h 1225"/>
                                    <a:gd name="T12" fmla="*/ 244 w 883"/>
                                    <a:gd name="T13" fmla="*/ 506 h 1225"/>
                                    <a:gd name="T14" fmla="*/ 335 w 883"/>
                                    <a:gd name="T15" fmla="*/ 364 h 1225"/>
                                    <a:gd name="T16" fmla="*/ 410 w 883"/>
                                    <a:gd name="T17" fmla="*/ 260 h 1225"/>
                                    <a:gd name="T18" fmla="*/ 442 w 883"/>
                                    <a:gd name="T19" fmla="*/ 218 h 1225"/>
                                    <a:gd name="T20" fmla="*/ 442 w 883"/>
                                    <a:gd name="T21" fmla="*/ 218 h 1225"/>
                                    <a:gd name="T22" fmla="*/ 473 w 883"/>
                                    <a:gd name="T23" fmla="*/ 260 h 1225"/>
                                    <a:gd name="T24" fmla="*/ 549 w 883"/>
                                    <a:gd name="T25" fmla="*/ 364 h 1225"/>
                                    <a:gd name="T26" fmla="*/ 639 w 883"/>
                                    <a:gd name="T27" fmla="*/ 506 h 1225"/>
                                    <a:gd name="T28" fmla="*/ 714 w 883"/>
                                    <a:gd name="T29" fmla="*/ 657 h 1225"/>
                                    <a:gd name="T30" fmla="*/ 747 w 883"/>
                                    <a:gd name="T31" fmla="*/ 790 h 1225"/>
                                    <a:gd name="T32" fmla="*/ 733 w 883"/>
                                    <a:gd name="T33" fmla="*/ 898 h 1225"/>
                                    <a:gd name="T34" fmla="*/ 672 w 883"/>
                                    <a:gd name="T35" fmla="*/ 1035 h 1225"/>
                                    <a:gd name="T36" fmla="*/ 585 w 883"/>
                                    <a:gd name="T37" fmla="*/ 1139 h 1225"/>
                                    <a:gd name="T38" fmla="*/ 572 w 883"/>
                                    <a:gd name="T39" fmla="*/ 1172 h 1225"/>
                                    <a:gd name="T40" fmla="*/ 587 w 883"/>
                                    <a:gd name="T41" fmla="*/ 1177 h 1225"/>
                                    <a:gd name="T42" fmla="*/ 702 w 883"/>
                                    <a:gd name="T43" fmla="*/ 1217 h 1225"/>
                                    <a:gd name="T44" fmla="*/ 759 w 883"/>
                                    <a:gd name="T45" fmla="*/ 1149 h 1225"/>
                                    <a:gd name="T46" fmla="*/ 830 w 883"/>
                                    <a:gd name="T47" fmla="*/ 1029 h 1225"/>
                                    <a:gd name="T48" fmla="*/ 873 w 883"/>
                                    <a:gd name="T49" fmla="*/ 890 h 1225"/>
                                    <a:gd name="T50" fmla="*/ 883 w 883"/>
                                    <a:gd name="T51" fmla="*/ 790 h 1225"/>
                                    <a:gd name="T52" fmla="*/ 860 w 883"/>
                                    <a:gd name="T53" fmla="*/ 660 h 1225"/>
                                    <a:gd name="T54" fmla="*/ 801 w 883"/>
                                    <a:gd name="T55" fmla="*/ 518 h 1225"/>
                                    <a:gd name="T56" fmla="*/ 723 w 883"/>
                                    <a:gd name="T57" fmla="*/ 380 h 1225"/>
                                    <a:gd name="T58" fmla="*/ 643 w 883"/>
                                    <a:gd name="T59" fmla="*/ 258 h 1225"/>
                                    <a:gd name="T60" fmla="*/ 577 w 883"/>
                                    <a:gd name="T61" fmla="*/ 169 h 1225"/>
                                    <a:gd name="T62" fmla="*/ 548 w 883"/>
                                    <a:gd name="T63" fmla="*/ 133 h 1225"/>
                                    <a:gd name="T64" fmla="*/ 442 w 883"/>
                                    <a:gd name="T65" fmla="*/ 0 h 1225"/>
                                    <a:gd name="T66" fmla="*/ 414 w 883"/>
                                    <a:gd name="T67" fmla="*/ 34 h 1225"/>
                                    <a:gd name="T68" fmla="*/ 335 w 883"/>
                                    <a:gd name="T69" fmla="*/ 133 h 1225"/>
                                    <a:gd name="T70" fmla="*/ 287 w 883"/>
                                    <a:gd name="T71" fmla="*/ 194 h 1225"/>
                                    <a:gd name="T72" fmla="*/ 214 w 883"/>
                                    <a:gd name="T73" fmla="*/ 297 h 1225"/>
                                    <a:gd name="T74" fmla="*/ 133 w 883"/>
                                    <a:gd name="T75" fmla="*/ 425 h 1225"/>
                                    <a:gd name="T76" fmla="*/ 60 w 883"/>
                                    <a:gd name="T77" fmla="*/ 566 h 1225"/>
                                    <a:gd name="T78" fmla="*/ 11 w 883"/>
                                    <a:gd name="T79" fmla="*/ 705 h 1225"/>
                                    <a:gd name="T80" fmla="*/ 0 w 883"/>
                                    <a:gd name="T81" fmla="*/ 790 h 1225"/>
                                    <a:gd name="T82" fmla="*/ 22 w 883"/>
                                    <a:gd name="T83" fmla="*/ 942 h 1225"/>
                                    <a:gd name="T84" fmla="*/ 79 w 883"/>
                                    <a:gd name="T85" fmla="*/ 1078 h 1225"/>
                                    <a:gd name="T86" fmla="*/ 159 w 883"/>
                                    <a:gd name="T87" fmla="*/ 1193 h 1225"/>
                                    <a:gd name="T88" fmla="*/ 223 w 883"/>
                                    <a:gd name="T89" fmla="*/ 1211 h 1225"/>
                                    <a:gd name="T90" fmla="*/ 298 w 883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3" h="1225">
                                      <a:moveTo>
                                        <a:pt x="298" y="1181"/>
                                      </a:moveTo>
                                      <a:lnTo>
                                        <a:pt x="307" y="1178"/>
                                      </a:lnTo>
                                      <a:lnTo>
                                        <a:pt x="322" y="1172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32" y="1169"/>
                                      </a:lnTo>
                                      <a:lnTo>
                                        <a:pt x="302" y="1142"/>
                                      </a:lnTo>
                                      <a:lnTo>
                                        <a:pt x="270" y="1111"/>
                                      </a:lnTo>
                                      <a:lnTo>
                                        <a:pt x="241" y="1076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188" y="994"/>
                                      </a:lnTo>
                                      <a:lnTo>
                                        <a:pt x="167" y="948"/>
                                      </a:lnTo>
                                      <a:lnTo>
                                        <a:pt x="151" y="899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37" y="790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74" y="456"/>
                                      </a:lnTo>
                                      <a:lnTo>
                                        <a:pt x="305" y="409"/>
                                      </a:lnTo>
                                      <a:lnTo>
                                        <a:pt x="335" y="364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410" y="260"/>
                                      </a:lnTo>
                                      <a:lnTo>
                                        <a:pt x="427" y="237"/>
                                      </a:lnTo>
                                      <a:lnTo>
                                        <a:pt x="438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6" y="223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79" y="409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68" y="557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732" y="705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7" y="790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33" y="898"/>
                                      </a:lnTo>
                                      <a:lnTo>
                                        <a:pt x="716" y="946"/>
                                      </a:lnTo>
                                      <a:lnTo>
                                        <a:pt x="696" y="992"/>
                                      </a:lnTo>
                                      <a:lnTo>
                                        <a:pt x="672" y="1035"/>
                                      </a:lnTo>
                                      <a:lnTo>
                                        <a:pt x="645" y="1073"/>
                                      </a:lnTo>
                                      <a:lnTo>
                                        <a:pt x="616" y="1108"/>
                                      </a:lnTo>
                                      <a:lnTo>
                                        <a:pt x="585" y="1139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55" y="1166"/>
                                      </a:lnTo>
                                      <a:lnTo>
                                        <a:pt x="572" y="1172"/>
                                      </a:lnTo>
                                      <a:lnTo>
                                        <a:pt x="583" y="1175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587" y="1177"/>
                                      </a:lnTo>
                                      <a:lnTo>
                                        <a:pt x="626" y="1191"/>
                                      </a:lnTo>
                                      <a:lnTo>
                                        <a:pt x="664" y="1204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02" y="1217"/>
                                      </a:lnTo>
                                      <a:lnTo>
                                        <a:pt x="731" y="1184"/>
                                      </a:lnTo>
                                      <a:lnTo>
                                        <a:pt x="759" y="1149"/>
                                      </a:lnTo>
                                      <a:lnTo>
                                        <a:pt x="785" y="1112"/>
                                      </a:lnTo>
                                      <a:lnTo>
                                        <a:pt x="809" y="1071"/>
                                      </a:lnTo>
                                      <a:lnTo>
                                        <a:pt x="830" y="1029"/>
                                      </a:lnTo>
                                      <a:lnTo>
                                        <a:pt x="848" y="985"/>
                                      </a:lnTo>
                                      <a:lnTo>
                                        <a:pt x="863" y="939"/>
                                      </a:lnTo>
                                      <a:lnTo>
                                        <a:pt x="873" y="890"/>
                                      </a:lnTo>
                                      <a:lnTo>
                                        <a:pt x="881" y="841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1" y="749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01" y="518"/>
                                      </a:lnTo>
                                      <a:lnTo>
                                        <a:pt x="777" y="471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23" y="380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69" y="297"/>
                                      </a:lnTo>
                                      <a:lnTo>
                                        <a:pt x="643" y="258"/>
                                      </a:lnTo>
                                      <a:lnTo>
                                        <a:pt x="619" y="224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577" y="169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23" y="148"/>
                                      </a:lnTo>
                                      <a:lnTo>
                                        <a:pt x="307" y="169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60" y="566"/>
                                      </a:lnTo>
                                      <a:lnTo>
                                        <a:pt x="41" y="613"/>
                                      </a:lnTo>
                                      <a:lnTo>
                                        <a:pt x="24" y="660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842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22" y="942"/>
                                      </a:lnTo>
                                      <a:lnTo>
                                        <a:pt x="37" y="990"/>
                                      </a:lnTo>
                                      <a:lnTo>
                                        <a:pt x="56" y="1035"/>
                                      </a:lnTo>
                                      <a:lnTo>
                                        <a:pt x="79" y="1078"/>
                                      </a:lnTo>
                                      <a:lnTo>
                                        <a:pt x="103" y="1119"/>
                                      </a:lnTo>
                                      <a:lnTo>
                                        <a:pt x="130" y="1157"/>
                                      </a:lnTo>
                                      <a:lnTo>
                                        <a:pt x="159" y="1193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189" y="1225"/>
                                      </a:lnTo>
                                      <a:lnTo>
                                        <a:pt x="223" y="1211"/>
                                      </a:lnTo>
                                      <a:lnTo>
                                        <a:pt x="259" y="1197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  <a:lnTo>
                                        <a:pt x="298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2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266 w 266"/>
                                    <a:gd name="T1" fmla="*/ 66 h 134"/>
                                    <a:gd name="T2" fmla="*/ 132 w 266"/>
                                    <a:gd name="T3" fmla="*/ 0 h 134"/>
                                    <a:gd name="T4" fmla="*/ 0 w 266"/>
                                    <a:gd name="T5" fmla="*/ 66 h 134"/>
                                    <a:gd name="T6" fmla="*/ 132 w 266"/>
                                    <a:gd name="T7" fmla="*/ 134 h 134"/>
                                    <a:gd name="T8" fmla="*/ 266 w 266"/>
                                    <a:gd name="T9" fmla="*/ 66 h 134"/>
                                    <a:gd name="T10" fmla="*/ 266 w 266"/>
                                    <a:gd name="T11" fmla="*/ 66 h 134"/>
                                    <a:gd name="T12" fmla="*/ 266 w 266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6" h="134">
                                      <a:moveTo>
                                        <a:pt x="266" y="66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  <a:lnTo>
                                        <a:pt x="2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0 w 337"/>
                                    <a:gd name="T1" fmla="*/ 356 h 657"/>
                                    <a:gd name="T2" fmla="*/ 3 w 337"/>
                                    <a:gd name="T3" fmla="*/ 326 h 657"/>
                                    <a:gd name="T4" fmla="*/ 14 w 337"/>
                                    <a:gd name="T5" fmla="*/ 292 h 657"/>
                                    <a:gd name="T6" fmla="*/ 29 w 337"/>
                                    <a:gd name="T7" fmla="*/ 252 h 657"/>
                                    <a:gd name="T8" fmla="*/ 50 w 337"/>
                                    <a:gd name="T9" fmla="*/ 206 h 657"/>
                                    <a:gd name="T10" fmla="*/ 75 w 337"/>
                                    <a:gd name="T11" fmla="*/ 158 h 657"/>
                                    <a:gd name="T12" fmla="*/ 103 w 337"/>
                                    <a:gd name="T13" fmla="*/ 106 h 657"/>
                                    <a:gd name="T14" fmla="*/ 134 w 337"/>
                                    <a:gd name="T15" fmla="*/ 53 h 657"/>
                                    <a:gd name="T16" fmla="*/ 168 w 337"/>
                                    <a:gd name="T17" fmla="*/ 0 h 657"/>
                                    <a:gd name="T18" fmla="*/ 168 w 337"/>
                                    <a:gd name="T19" fmla="*/ 0 h 657"/>
                                    <a:gd name="T20" fmla="*/ 202 w 337"/>
                                    <a:gd name="T21" fmla="*/ 53 h 657"/>
                                    <a:gd name="T22" fmla="*/ 234 w 337"/>
                                    <a:gd name="T23" fmla="*/ 106 h 657"/>
                                    <a:gd name="T24" fmla="*/ 262 w 337"/>
                                    <a:gd name="T25" fmla="*/ 158 h 657"/>
                                    <a:gd name="T26" fmla="*/ 287 w 337"/>
                                    <a:gd name="T27" fmla="*/ 206 h 657"/>
                                    <a:gd name="T28" fmla="*/ 308 w 337"/>
                                    <a:gd name="T29" fmla="*/ 252 h 657"/>
                                    <a:gd name="T30" fmla="*/ 323 w 337"/>
                                    <a:gd name="T31" fmla="*/ 292 h 657"/>
                                    <a:gd name="T32" fmla="*/ 333 w 337"/>
                                    <a:gd name="T33" fmla="*/ 326 h 657"/>
                                    <a:gd name="T34" fmla="*/ 337 w 337"/>
                                    <a:gd name="T35" fmla="*/ 356 h 657"/>
                                    <a:gd name="T36" fmla="*/ 337 w 337"/>
                                    <a:gd name="T37" fmla="*/ 356 h 657"/>
                                    <a:gd name="T38" fmla="*/ 331 w 337"/>
                                    <a:gd name="T39" fmla="*/ 417 h 657"/>
                                    <a:gd name="T40" fmla="*/ 313 w 337"/>
                                    <a:gd name="T41" fmla="*/ 474 h 657"/>
                                    <a:gd name="T42" fmla="*/ 288 w 337"/>
                                    <a:gd name="T43" fmla="*/ 525 h 657"/>
                                    <a:gd name="T44" fmla="*/ 258 w 337"/>
                                    <a:gd name="T45" fmla="*/ 569 h 657"/>
                                    <a:gd name="T46" fmla="*/ 227 w 337"/>
                                    <a:gd name="T47" fmla="*/ 606 h 657"/>
                                    <a:gd name="T48" fmla="*/ 195 w 337"/>
                                    <a:gd name="T49" fmla="*/ 636 h 657"/>
                                    <a:gd name="T50" fmla="*/ 168 w 337"/>
                                    <a:gd name="T51" fmla="*/ 657 h 657"/>
                                    <a:gd name="T52" fmla="*/ 168 w 337"/>
                                    <a:gd name="T53" fmla="*/ 657 h 657"/>
                                    <a:gd name="T54" fmla="*/ 141 w 337"/>
                                    <a:gd name="T55" fmla="*/ 636 h 657"/>
                                    <a:gd name="T56" fmla="*/ 110 w 337"/>
                                    <a:gd name="T57" fmla="*/ 606 h 657"/>
                                    <a:gd name="T58" fmla="*/ 79 w 337"/>
                                    <a:gd name="T59" fmla="*/ 569 h 657"/>
                                    <a:gd name="T60" fmla="*/ 49 w 337"/>
                                    <a:gd name="T61" fmla="*/ 525 h 657"/>
                                    <a:gd name="T62" fmla="*/ 24 w 337"/>
                                    <a:gd name="T63" fmla="*/ 474 h 657"/>
                                    <a:gd name="T64" fmla="*/ 6 w 337"/>
                                    <a:gd name="T65" fmla="*/ 417 h 657"/>
                                    <a:gd name="T66" fmla="*/ 0 w 337"/>
                                    <a:gd name="T67" fmla="*/ 356 h 657"/>
                                    <a:gd name="T68" fmla="*/ 0 w 337"/>
                                    <a:gd name="T69" fmla="*/ 356 h 657"/>
                                    <a:gd name="T70" fmla="*/ 0 w 337"/>
                                    <a:gd name="T71" fmla="*/ 356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7" h="657">
                                      <a:moveTo>
                                        <a:pt x="0" y="356"/>
                                      </a:moveTo>
                                      <a:lnTo>
                                        <a:pt x="3" y="326"/>
                                      </a:lnTo>
                                      <a:lnTo>
                                        <a:pt x="14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50" y="206"/>
                                      </a:lnTo>
                                      <a:lnTo>
                                        <a:pt x="75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34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8" y="252"/>
                                      </a:lnTo>
                                      <a:lnTo>
                                        <a:pt x="323" y="292"/>
                                      </a:lnTo>
                                      <a:lnTo>
                                        <a:pt x="333" y="32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7" y="356"/>
                                      </a:lnTo>
                                      <a:lnTo>
                                        <a:pt x="331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8" y="569"/>
                                      </a:lnTo>
                                      <a:lnTo>
                                        <a:pt x="227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49" y="525"/>
                                      </a:lnTo>
                                      <a:lnTo>
                                        <a:pt x="24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1577 w 1796"/>
                                    <a:gd name="T1" fmla="*/ 78 h 270"/>
                                    <a:gd name="T2" fmla="*/ 1472 w 1796"/>
                                    <a:gd name="T3" fmla="*/ 95 h 270"/>
                                    <a:gd name="T4" fmla="*/ 1372 w 1796"/>
                                    <a:gd name="T5" fmla="*/ 108 h 270"/>
                                    <a:gd name="T6" fmla="*/ 1274 w 1796"/>
                                    <a:gd name="T7" fmla="*/ 120 h 270"/>
                                    <a:gd name="T8" fmla="*/ 1181 w 1796"/>
                                    <a:gd name="T9" fmla="*/ 127 h 270"/>
                                    <a:gd name="T10" fmla="*/ 1089 w 1796"/>
                                    <a:gd name="T11" fmla="*/ 131 h 270"/>
                                    <a:gd name="T12" fmla="*/ 1045 w 1796"/>
                                    <a:gd name="T13" fmla="*/ 133 h 270"/>
                                    <a:gd name="T14" fmla="*/ 955 w 1796"/>
                                    <a:gd name="T15" fmla="*/ 76 h 270"/>
                                    <a:gd name="T16" fmla="*/ 864 w 1796"/>
                                    <a:gd name="T17" fmla="*/ 18 h 270"/>
                                    <a:gd name="T18" fmla="*/ 864 w 1796"/>
                                    <a:gd name="T19" fmla="*/ 18 h 270"/>
                                    <a:gd name="T20" fmla="*/ 746 w 1796"/>
                                    <a:gd name="T21" fmla="*/ 94 h 270"/>
                                    <a:gd name="T22" fmla="*/ 704 w 1796"/>
                                    <a:gd name="T23" fmla="*/ 120 h 270"/>
                                    <a:gd name="T24" fmla="*/ 610 w 1796"/>
                                    <a:gd name="T25" fmla="*/ 107 h 270"/>
                                    <a:gd name="T26" fmla="*/ 516 w 1796"/>
                                    <a:gd name="T27" fmla="*/ 93 h 270"/>
                                    <a:gd name="T28" fmla="*/ 424 w 1796"/>
                                    <a:gd name="T29" fmla="*/ 74 h 270"/>
                                    <a:gd name="T30" fmla="*/ 331 w 1796"/>
                                    <a:gd name="T31" fmla="*/ 52 h 270"/>
                                    <a:gd name="T32" fmla="*/ 240 w 1796"/>
                                    <a:gd name="T33" fmla="*/ 28 h 270"/>
                                    <a:gd name="T34" fmla="*/ 148 w 1796"/>
                                    <a:gd name="T35" fmla="*/ 0 h 270"/>
                                    <a:gd name="T36" fmla="*/ 99 w 1796"/>
                                    <a:gd name="T37" fmla="*/ 38 h 270"/>
                                    <a:gd name="T38" fmla="*/ 0 w 1796"/>
                                    <a:gd name="T39" fmla="*/ 95 h 270"/>
                                    <a:gd name="T40" fmla="*/ 39 w 1796"/>
                                    <a:gd name="T41" fmla="*/ 107 h 270"/>
                                    <a:gd name="T42" fmla="*/ 114 w 1796"/>
                                    <a:gd name="T43" fmla="*/ 132 h 270"/>
                                    <a:gd name="T44" fmla="*/ 190 w 1796"/>
                                    <a:gd name="T45" fmla="*/ 155 h 270"/>
                                    <a:gd name="T46" fmla="*/ 265 w 1796"/>
                                    <a:gd name="T47" fmla="*/ 176 h 270"/>
                                    <a:gd name="T48" fmla="*/ 339 w 1796"/>
                                    <a:gd name="T49" fmla="*/ 195 h 270"/>
                                    <a:gd name="T50" fmla="*/ 415 w 1796"/>
                                    <a:gd name="T51" fmla="*/ 211 h 270"/>
                                    <a:gd name="T52" fmla="*/ 491 w 1796"/>
                                    <a:gd name="T53" fmla="*/ 227 h 270"/>
                                    <a:gd name="T54" fmla="*/ 568 w 1796"/>
                                    <a:gd name="T55" fmla="*/ 239 h 270"/>
                                    <a:gd name="T56" fmla="*/ 645 w 1796"/>
                                    <a:gd name="T57" fmla="*/ 251 h 270"/>
                                    <a:gd name="T58" fmla="*/ 724 w 1796"/>
                                    <a:gd name="T59" fmla="*/ 259 h 270"/>
                                    <a:gd name="T60" fmla="*/ 804 w 1796"/>
                                    <a:gd name="T61" fmla="*/ 265 h 270"/>
                                    <a:gd name="T62" fmla="*/ 886 w 1796"/>
                                    <a:gd name="T63" fmla="*/ 269 h 270"/>
                                    <a:gd name="T64" fmla="*/ 971 w 1796"/>
                                    <a:gd name="T65" fmla="*/ 270 h 270"/>
                                    <a:gd name="T66" fmla="*/ 1057 w 1796"/>
                                    <a:gd name="T67" fmla="*/ 269 h 270"/>
                                    <a:gd name="T68" fmla="*/ 1145 w 1796"/>
                                    <a:gd name="T69" fmla="*/ 266 h 270"/>
                                    <a:gd name="T70" fmla="*/ 1237 w 1796"/>
                                    <a:gd name="T71" fmla="*/ 260 h 270"/>
                                    <a:gd name="T72" fmla="*/ 1330 w 1796"/>
                                    <a:gd name="T73" fmla="*/ 251 h 270"/>
                                    <a:gd name="T74" fmla="*/ 1428 w 1796"/>
                                    <a:gd name="T75" fmla="*/ 239 h 270"/>
                                    <a:gd name="T76" fmla="*/ 1528 w 1796"/>
                                    <a:gd name="T77" fmla="*/ 225 h 270"/>
                                    <a:gd name="T78" fmla="*/ 1633 w 1796"/>
                                    <a:gd name="T79" fmla="*/ 207 h 270"/>
                                    <a:gd name="T80" fmla="*/ 1740 w 1796"/>
                                    <a:gd name="T81" fmla="*/ 187 h 270"/>
                                    <a:gd name="T82" fmla="*/ 1796 w 1796"/>
                                    <a:gd name="T83" fmla="*/ 176 h 270"/>
                                    <a:gd name="T84" fmla="*/ 1684 w 1796"/>
                                    <a:gd name="T85" fmla="*/ 110 h 270"/>
                                    <a:gd name="T86" fmla="*/ 1631 w 1796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6" h="270">
                                      <a:moveTo>
                                        <a:pt x="1631" y="69"/>
                                      </a:moveTo>
                                      <a:lnTo>
                                        <a:pt x="1577" y="78"/>
                                      </a:lnTo>
                                      <a:lnTo>
                                        <a:pt x="1524" y="88"/>
                                      </a:lnTo>
                                      <a:lnTo>
                                        <a:pt x="1472" y="95"/>
                                      </a:lnTo>
                                      <a:lnTo>
                                        <a:pt x="1422" y="102"/>
                                      </a:lnTo>
                                      <a:lnTo>
                                        <a:pt x="1372" y="108"/>
                                      </a:lnTo>
                                      <a:lnTo>
                                        <a:pt x="1323" y="115"/>
                                      </a:lnTo>
                                      <a:lnTo>
                                        <a:pt x="1274" y="120"/>
                                      </a:lnTo>
                                      <a:lnTo>
                                        <a:pt x="1227" y="124"/>
                                      </a:lnTo>
                                      <a:lnTo>
                                        <a:pt x="1181" y="127"/>
                                      </a:lnTo>
                                      <a:lnTo>
                                        <a:pt x="1135" y="129"/>
                                      </a:lnTo>
                                      <a:lnTo>
                                        <a:pt x="1089" y="131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45" y="133"/>
                                      </a:lnTo>
                                      <a:lnTo>
                                        <a:pt x="1017" y="115"/>
                                      </a:lnTo>
                                      <a:lnTo>
                                        <a:pt x="955" y="76"/>
                                      </a:lnTo>
                                      <a:lnTo>
                                        <a:pt x="893" y="37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64" y="18"/>
                                      </a:lnTo>
                                      <a:lnTo>
                                        <a:pt x="823" y="45"/>
                                      </a:lnTo>
                                      <a:lnTo>
                                        <a:pt x="746" y="94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704" y="120"/>
                                      </a:lnTo>
                                      <a:lnTo>
                                        <a:pt x="657" y="114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563" y="100"/>
                                      </a:lnTo>
                                      <a:lnTo>
                                        <a:pt x="516" y="93"/>
                                      </a:lnTo>
                                      <a:lnTo>
                                        <a:pt x="469" y="83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285" y="41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114" y="132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90" y="155"/>
                                      </a:lnTo>
                                      <a:lnTo>
                                        <a:pt x="227" y="166"/>
                                      </a:lnTo>
                                      <a:lnTo>
                                        <a:pt x="265" y="176"/>
                                      </a:lnTo>
                                      <a:lnTo>
                                        <a:pt x="302" y="185"/>
                                      </a:lnTo>
                                      <a:lnTo>
                                        <a:pt x="339" y="195"/>
                                      </a:lnTo>
                                      <a:lnTo>
                                        <a:pt x="378" y="203"/>
                                      </a:lnTo>
                                      <a:lnTo>
                                        <a:pt x="415" y="211"/>
                                      </a:lnTo>
                                      <a:lnTo>
                                        <a:pt x="453" y="220"/>
                                      </a:lnTo>
                                      <a:lnTo>
                                        <a:pt x="491" y="227"/>
                                      </a:lnTo>
                                      <a:lnTo>
                                        <a:pt x="530" y="233"/>
                                      </a:lnTo>
                                      <a:lnTo>
                                        <a:pt x="568" y="239"/>
                                      </a:lnTo>
                                      <a:lnTo>
                                        <a:pt x="607" y="246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85" y="255"/>
                                      </a:lnTo>
                                      <a:lnTo>
                                        <a:pt x="724" y="259"/>
                                      </a:lnTo>
                                      <a:lnTo>
                                        <a:pt x="765" y="262"/>
                                      </a:lnTo>
                                      <a:lnTo>
                                        <a:pt x="804" y="265"/>
                                      </a:lnTo>
                                      <a:lnTo>
                                        <a:pt x="846" y="267"/>
                                      </a:lnTo>
                                      <a:lnTo>
                                        <a:pt x="886" y="269"/>
                                      </a:lnTo>
                                      <a:lnTo>
                                        <a:pt x="928" y="270"/>
                                      </a:lnTo>
                                      <a:lnTo>
                                        <a:pt x="971" y="270"/>
                                      </a:lnTo>
                                      <a:lnTo>
                                        <a:pt x="1013" y="270"/>
                                      </a:lnTo>
                                      <a:lnTo>
                                        <a:pt x="1057" y="269"/>
                                      </a:lnTo>
                                      <a:lnTo>
                                        <a:pt x="1100" y="268"/>
                                      </a:lnTo>
                                      <a:lnTo>
                                        <a:pt x="1145" y="266"/>
                                      </a:lnTo>
                                      <a:lnTo>
                                        <a:pt x="1191" y="263"/>
                                      </a:lnTo>
                                      <a:lnTo>
                                        <a:pt x="1237" y="260"/>
                                      </a:lnTo>
                                      <a:lnTo>
                                        <a:pt x="1283" y="256"/>
                                      </a:lnTo>
                                      <a:lnTo>
                                        <a:pt x="1330" y="251"/>
                                      </a:lnTo>
                                      <a:lnTo>
                                        <a:pt x="1379" y="246"/>
                                      </a:lnTo>
                                      <a:lnTo>
                                        <a:pt x="1428" y="239"/>
                                      </a:lnTo>
                                      <a:lnTo>
                                        <a:pt x="1478" y="232"/>
                                      </a:lnTo>
                                      <a:lnTo>
                                        <a:pt x="1528" y="225"/>
                                      </a:lnTo>
                                      <a:lnTo>
                                        <a:pt x="1580" y="216"/>
                                      </a:lnTo>
                                      <a:lnTo>
                                        <a:pt x="1633" y="207"/>
                                      </a:lnTo>
                                      <a:lnTo>
                                        <a:pt x="1686" y="198"/>
                                      </a:lnTo>
                                      <a:lnTo>
                                        <a:pt x="1740" y="187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96" y="176"/>
                                      </a:lnTo>
                                      <a:lnTo>
                                        <a:pt x="1739" y="146"/>
                                      </a:lnTo>
                                      <a:lnTo>
                                        <a:pt x="1684" y="110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  <a:lnTo>
                                        <a:pt x="1631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5 w 2341"/>
                                    <a:gd name="T1" fmla="*/ 187 h 2898"/>
                                    <a:gd name="T2" fmla="*/ 14 w 2341"/>
                                    <a:gd name="T3" fmla="*/ 378 h 2898"/>
                                    <a:gd name="T4" fmla="*/ 6 w 2341"/>
                                    <a:gd name="T5" fmla="*/ 559 h 2898"/>
                                    <a:gd name="T6" fmla="*/ 2 w 2341"/>
                                    <a:gd name="T7" fmla="*/ 731 h 2898"/>
                                    <a:gd name="T8" fmla="*/ 0 w 2341"/>
                                    <a:gd name="T9" fmla="*/ 896 h 2898"/>
                                    <a:gd name="T10" fmla="*/ 1 w 2341"/>
                                    <a:gd name="T11" fmla="*/ 1057 h 2898"/>
                                    <a:gd name="T12" fmla="*/ 4 w 2341"/>
                                    <a:gd name="T13" fmla="*/ 1215 h 2898"/>
                                    <a:gd name="T14" fmla="*/ 10 w 2341"/>
                                    <a:gd name="T15" fmla="*/ 1372 h 2898"/>
                                    <a:gd name="T16" fmla="*/ 19 w 2341"/>
                                    <a:gd name="T17" fmla="*/ 1529 h 2898"/>
                                    <a:gd name="T18" fmla="*/ 30 w 2341"/>
                                    <a:gd name="T19" fmla="*/ 1690 h 2898"/>
                                    <a:gd name="T20" fmla="*/ 43 w 2341"/>
                                    <a:gd name="T21" fmla="*/ 1855 h 2898"/>
                                    <a:gd name="T22" fmla="*/ 59 w 2341"/>
                                    <a:gd name="T23" fmla="*/ 2027 h 2898"/>
                                    <a:gd name="T24" fmla="*/ 77 w 2341"/>
                                    <a:gd name="T25" fmla="*/ 2207 h 2898"/>
                                    <a:gd name="T26" fmla="*/ 96 w 2341"/>
                                    <a:gd name="T27" fmla="*/ 2398 h 2898"/>
                                    <a:gd name="T28" fmla="*/ 121 w 2341"/>
                                    <a:gd name="T29" fmla="*/ 2507 h 2898"/>
                                    <a:gd name="T30" fmla="*/ 204 w 2341"/>
                                    <a:gd name="T31" fmla="*/ 2561 h 2898"/>
                                    <a:gd name="T32" fmla="*/ 320 w 2341"/>
                                    <a:gd name="T33" fmla="*/ 2630 h 2898"/>
                                    <a:gd name="T34" fmla="*/ 471 w 2341"/>
                                    <a:gd name="T35" fmla="*/ 2702 h 2898"/>
                                    <a:gd name="T36" fmla="*/ 657 w 2341"/>
                                    <a:gd name="T37" fmla="*/ 2767 h 2898"/>
                                    <a:gd name="T38" fmla="*/ 879 w 2341"/>
                                    <a:gd name="T39" fmla="*/ 2813 h 2898"/>
                                    <a:gd name="T40" fmla="*/ 1072 w 2341"/>
                                    <a:gd name="T41" fmla="*/ 2830 h 2898"/>
                                    <a:gd name="T42" fmla="*/ 1338 w 2341"/>
                                    <a:gd name="T43" fmla="*/ 2840 h 2898"/>
                                    <a:gd name="T44" fmla="*/ 1554 w 2341"/>
                                    <a:gd name="T45" fmla="*/ 2854 h 2898"/>
                                    <a:gd name="T46" fmla="*/ 1724 w 2341"/>
                                    <a:gd name="T47" fmla="*/ 2870 h 2898"/>
                                    <a:gd name="T48" fmla="*/ 1853 w 2341"/>
                                    <a:gd name="T49" fmla="*/ 2887 h 2898"/>
                                    <a:gd name="T50" fmla="*/ 1925 w 2341"/>
                                    <a:gd name="T51" fmla="*/ 2898 h 2898"/>
                                    <a:gd name="T52" fmla="*/ 1964 w 2341"/>
                                    <a:gd name="T53" fmla="*/ 2815 h 2898"/>
                                    <a:gd name="T54" fmla="*/ 2011 w 2341"/>
                                    <a:gd name="T55" fmla="*/ 2707 h 2898"/>
                                    <a:gd name="T56" fmla="*/ 2063 w 2341"/>
                                    <a:gd name="T57" fmla="*/ 2576 h 2898"/>
                                    <a:gd name="T58" fmla="*/ 2118 w 2341"/>
                                    <a:gd name="T59" fmla="*/ 2423 h 2898"/>
                                    <a:gd name="T60" fmla="*/ 2172 w 2341"/>
                                    <a:gd name="T61" fmla="*/ 2251 h 2898"/>
                                    <a:gd name="T62" fmla="*/ 2223 w 2341"/>
                                    <a:gd name="T63" fmla="*/ 2061 h 2898"/>
                                    <a:gd name="T64" fmla="*/ 2270 w 2341"/>
                                    <a:gd name="T65" fmla="*/ 1855 h 2898"/>
                                    <a:gd name="T66" fmla="*/ 2307 w 2341"/>
                                    <a:gd name="T67" fmla="*/ 1635 h 2898"/>
                                    <a:gd name="T68" fmla="*/ 2333 w 2341"/>
                                    <a:gd name="T69" fmla="*/ 1402 h 2898"/>
                                    <a:gd name="T70" fmla="*/ 2341 w 2341"/>
                                    <a:gd name="T71" fmla="*/ 1202 h 2898"/>
                                    <a:gd name="T72" fmla="*/ 2334 w 2341"/>
                                    <a:gd name="T73" fmla="*/ 1026 h 2898"/>
                                    <a:gd name="T74" fmla="*/ 2303 w 2341"/>
                                    <a:gd name="T75" fmla="*/ 816 h 2898"/>
                                    <a:gd name="T76" fmla="*/ 2249 w 2341"/>
                                    <a:gd name="T77" fmla="*/ 633 h 2898"/>
                                    <a:gd name="T78" fmla="*/ 2176 w 2341"/>
                                    <a:gd name="T79" fmla="*/ 476 h 2898"/>
                                    <a:gd name="T80" fmla="*/ 2089 w 2341"/>
                                    <a:gd name="T81" fmla="*/ 344 h 2898"/>
                                    <a:gd name="T82" fmla="*/ 1989 w 2341"/>
                                    <a:gd name="T83" fmla="*/ 237 h 2898"/>
                                    <a:gd name="T84" fmla="*/ 1881 w 2341"/>
                                    <a:gd name="T85" fmla="*/ 153 h 2898"/>
                                    <a:gd name="T86" fmla="*/ 1768 w 2341"/>
                                    <a:gd name="T87" fmla="*/ 92 h 2898"/>
                                    <a:gd name="T88" fmla="*/ 1653 w 2341"/>
                                    <a:gd name="T89" fmla="*/ 52 h 2898"/>
                                    <a:gd name="T90" fmla="*/ 1569 w 2341"/>
                                    <a:gd name="T91" fmla="*/ 34 h 2898"/>
                                    <a:gd name="T92" fmla="*/ 1433 w 2341"/>
                                    <a:gd name="T93" fmla="*/ 19 h 2898"/>
                                    <a:gd name="T94" fmla="*/ 1269 w 2341"/>
                                    <a:gd name="T95" fmla="*/ 8 h 2898"/>
                                    <a:gd name="T96" fmla="*/ 1085 w 2341"/>
                                    <a:gd name="T97" fmla="*/ 2 h 2898"/>
                                    <a:gd name="T98" fmla="*/ 889 w 2341"/>
                                    <a:gd name="T99" fmla="*/ 0 h 2898"/>
                                    <a:gd name="T100" fmla="*/ 686 w 2341"/>
                                    <a:gd name="T101" fmla="*/ 3 h 2898"/>
                                    <a:gd name="T102" fmla="*/ 485 w 2341"/>
                                    <a:gd name="T103" fmla="*/ 8 h 2898"/>
                                    <a:gd name="T104" fmla="*/ 293 w 2341"/>
                                    <a:gd name="T105" fmla="*/ 18 h 2898"/>
                                    <a:gd name="T106" fmla="*/ 116 w 2341"/>
                                    <a:gd name="T107" fmla="*/ 30 h 2898"/>
                                    <a:gd name="T108" fmla="*/ 35 w 2341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1" h="2898">
                                      <a:moveTo>
                                        <a:pt x="35" y="36"/>
                                      </a:moveTo>
                                      <a:lnTo>
                                        <a:pt x="32" y="8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87"/>
                                      </a:lnTo>
                                      <a:lnTo>
                                        <a:pt x="23" y="236"/>
                                      </a:lnTo>
                                      <a:lnTo>
                                        <a:pt x="20" y="285"/>
                                      </a:lnTo>
                                      <a:lnTo>
                                        <a:pt x="16" y="332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8" y="514"/>
                                      </a:lnTo>
                                      <a:lnTo>
                                        <a:pt x="6" y="559"/>
                                      </a:lnTo>
                                      <a:lnTo>
                                        <a:pt x="5" y="60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3" y="688"/>
                                      </a:lnTo>
                                      <a:lnTo>
                                        <a:pt x="2" y="731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814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0" y="896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1016"/>
                                      </a:lnTo>
                                      <a:lnTo>
                                        <a:pt x="1" y="1057"/>
                                      </a:lnTo>
                                      <a:lnTo>
                                        <a:pt x="1" y="1096"/>
                                      </a:lnTo>
                                      <a:lnTo>
                                        <a:pt x="2" y="1136"/>
                                      </a:lnTo>
                                      <a:lnTo>
                                        <a:pt x="3" y="1175"/>
                                      </a:lnTo>
                                      <a:lnTo>
                                        <a:pt x="4" y="1215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7" y="1293"/>
                                      </a:lnTo>
                                      <a:lnTo>
                                        <a:pt x="8" y="1332"/>
                                      </a:lnTo>
                                      <a:lnTo>
                                        <a:pt x="10" y="1372"/>
                                      </a:lnTo>
                                      <a:lnTo>
                                        <a:pt x="12" y="1410"/>
                                      </a:lnTo>
                                      <a:lnTo>
                                        <a:pt x="14" y="1450"/>
                                      </a:lnTo>
                                      <a:lnTo>
                                        <a:pt x="16" y="1489"/>
                                      </a:lnTo>
                                      <a:lnTo>
                                        <a:pt x="19" y="1529"/>
                                      </a:lnTo>
                                      <a:lnTo>
                                        <a:pt x="22" y="1569"/>
                                      </a:lnTo>
                                      <a:lnTo>
                                        <a:pt x="24" y="1609"/>
                                      </a:lnTo>
                                      <a:lnTo>
                                        <a:pt x="27" y="1649"/>
                                      </a:lnTo>
                                      <a:lnTo>
                                        <a:pt x="30" y="1690"/>
                                      </a:lnTo>
                                      <a:lnTo>
                                        <a:pt x="33" y="1730"/>
                                      </a:lnTo>
                                      <a:lnTo>
                                        <a:pt x="36" y="1772"/>
                                      </a:lnTo>
                                      <a:lnTo>
                                        <a:pt x="39" y="1813"/>
                                      </a:lnTo>
                                      <a:lnTo>
                                        <a:pt x="43" y="1855"/>
                                      </a:lnTo>
                                      <a:lnTo>
                                        <a:pt x="47" y="1897"/>
                                      </a:lnTo>
                                      <a:lnTo>
                                        <a:pt x="51" y="1940"/>
                                      </a:lnTo>
                                      <a:lnTo>
                                        <a:pt x="55" y="1983"/>
                                      </a:lnTo>
                                      <a:lnTo>
                                        <a:pt x="59" y="2027"/>
                                      </a:lnTo>
                                      <a:lnTo>
                                        <a:pt x="63" y="2071"/>
                                      </a:lnTo>
                                      <a:lnTo>
                                        <a:pt x="67" y="2116"/>
                                      </a:lnTo>
                                      <a:lnTo>
                                        <a:pt x="72" y="2161"/>
                                      </a:lnTo>
                                      <a:lnTo>
                                        <a:pt x="77" y="2207"/>
                                      </a:lnTo>
                                      <a:lnTo>
                                        <a:pt x="81" y="2254"/>
                                      </a:lnTo>
                                      <a:lnTo>
                                        <a:pt x="86" y="2301"/>
                                      </a:lnTo>
                                      <a:lnTo>
                                        <a:pt x="91" y="2349"/>
                                      </a:lnTo>
                                      <a:lnTo>
                                        <a:pt x="96" y="2398"/>
                                      </a:lnTo>
                                      <a:lnTo>
                                        <a:pt x="102" y="2447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07" y="2498"/>
                                      </a:lnTo>
                                      <a:lnTo>
                                        <a:pt x="121" y="2507"/>
                                      </a:lnTo>
                                      <a:lnTo>
                                        <a:pt x="139" y="2519"/>
                                      </a:lnTo>
                                      <a:lnTo>
                                        <a:pt x="159" y="2532"/>
                                      </a:lnTo>
                                      <a:lnTo>
                                        <a:pt x="180" y="2546"/>
                                      </a:lnTo>
                                      <a:lnTo>
                                        <a:pt x="204" y="2561"/>
                                      </a:lnTo>
                                      <a:lnTo>
                                        <a:pt x="230" y="2578"/>
                                      </a:lnTo>
                                      <a:lnTo>
                                        <a:pt x="258" y="2595"/>
                                      </a:lnTo>
                                      <a:lnTo>
                                        <a:pt x="288" y="2612"/>
                                      </a:lnTo>
                                      <a:lnTo>
                                        <a:pt x="320" y="2630"/>
                                      </a:lnTo>
                                      <a:lnTo>
                                        <a:pt x="354" y="2648"/>
                                      </a:lnTo>
                                      <a:lnTo>
                                        <a:pt x="391" y="2666"/>
                                      </a:lnTo>
                                      <a:lnTo>
                                        <a:pt x="429" y="2684"/>
                                      </a:lnTo>
                                      <a:lnTo>
                                        <a:pt x="471" y="2702"/>
                                      </a:lnTo>
                                      <a:lnTo>
                                        <a:pt x="513" y="2719"/>
                                      </a:lnTo>
                                      <a:lnTo>
                                        <a:pt x="559" y="2736"/>
                                      </a:lnTo>
                                      <a:lnTo>
                                        <a:pt x="607" y="2753"/>
                                      </a:lnTo>
                                      <a:lnTo>
                                        <a:pt x="657" y="2767"/>
                                      </a:lnTo>
                                      <a:lnTo>
                                        <a:pt x="709" y="2781"/>
                                      </a:lnTo>
                                      <a:lnTo>
                                        <a:pt x="764" y="2793"/>
                                      </a:lnTo>
                                      <a:lnTo>
                                        <a:pt x="821" y="2805"/>
                                      </a:lnTo>
                                      <a:lnTo>
                                        <a:pt x="879" y="2813"/>
                                      </a:lnTo>
                                      <a:lnTo>
                                        <a:pt x="942" y="2821"/>
                                      </a:lnTo>
                                      <a:lnTo>
                                        <a:pt x="1005" y="2826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072" y="2830"/>
                                      </a:lnTo>
                                      <a:lnTo>
                                        <a:pt x="1142" y="2832"/>
                                      </a:lnTo>
                                      <a:lnTo>
                                        <a:pt x="1211" y="2835"/>
                                      </a:lnTo>
                                      <a:lnTo>
                                        <a:pt x="1276" y="2837"/>
                                      </a:lnTo>
                                      <a:lnTo>
                                        <a:pt x="1338" y="2840"/>
                                      </a:lnTo>
                                      <a:lnTo>
                                        <a:pt x="1396" y="2844"/>
                                      </a:lnTo>
                                      <a:lnTo>
                                        <a:pt x="1451" y="2847"/>
                                      </a:lnTo>
                                      <a:lnTo>
                                        <a:pt x="1504" y="2850"/>
                                      </a:lnTo>
                                      <a:lnTo>
                                        <a:pt x="1554" y="2854"/>
                                      </a:lnTo>
                                      <a:lnTo>
                                        <a:pt x="1600" y="2859"/>
                                      </a:lnTo>
                                      <a:lnTo>
                                        <a:pt x="1645" y="2863"/>
                                      </a:lnTo>
                                      <a:lnTo>
                                        <a:pt x="1685" y="2866"/>
                                      </a:lnTo>
                                      <a:lnTo>
                                        <a:pt x="1724" y="2870"/>
                                      </a:lnTo>
                                      <a:lnTo>
                                        <a:pt x="1760" y="2874"/>
                                      </a:lnTo>
                                      <a:lnTo>
                                        <a:pt x="1793" y="2878"/>
                                      </a:lnTo>
                                      <a:lnTo>
                                        <a:pt x="1825" y="2883"/>
                                      </a:lnTo>
                                      <a:lnTo>
                                        <a:pt x="1853" y="2887"/>
                                      </a:lnTo>
                                      <a:lnTo>
                                        <a:pt x="1880" y="2890"/>
                                      </a:lnTo>
                                      <a:lnTo>
                                        <a:pt x="1904" y="2894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25" y="2898"/>
                                      </a:lnTo>
                                      <a:lnTo>
                                        <a:pt x="1934" y="2879"/>
                                      </a:lnTo>
                                      <a:lnTo>
                                        <a:pt x="1943" y="2860"/>
                                      </a:lnTo>
                                      <a:lnTo>
                                        <a:pt x="1953" y="2838"/>
                                      </a:lnTo>
                                      <a:lnTo>
                                        <a:pt x="1964" y="2815"/>
                                      </a:lnTo>
                                      <a:lnTo>
                                        <a:pt x="1975" y="2790"/>
                                      </a:lnTo>
                                      <a:lnTo>
                                        <a:pt x="1987" y="2764"/>
                                      </a:lnTo>
                                      <a:lnTo>
                                        <a:pt x="1998" y="2736"/>
                                      </a:lnTo>
                                      <a:lnTo>
                                        <a:pt x="2011" y="2707"/>
                                      </a:lnTo>
                                      <a:lnTo>
                                        <a:pt x="2023" y="2676"/>
                                      </a:lnTo>
                                      <a:lnTo>
                                        <a:pt x="2037" y="2644"/>
                                      </a:lnTo>
                                      <a:lnTo>
                                        <a:pt x="2049" y="2610"/>
                                      </a:lnTo>
                                      <a:lnTo>
                                        <a:pt x="2063" y="2576"/>
                                      </a:lnTo>
                                      <a:lnTo>
                                        <a:pt x="2076" y="2540"/>
                                      </a:lnTo>
                                      <a:lnTo>
                                        <a:pt x="2090" y="2502"/>
                                      </a:lnTo>
                                      <a:lnTo>
                                        <a:pt x="2103" y="2463"/>
                                      </a:lnTo>
                                      <a:lnTo>
                                        <a:pt x="2118" y="2423"/>
                                      </a:lnTo>
                                      <a:lnTo>
                                        <a:pt x="2131" y="2382"/>
                                      </a:lnTo>
                                      <a:lnTo>
                                        <a:pt x="2145" y="2339"/>
                                      </a:lnTo>
                                      <a:lnTo>
                                        <a:pt x="2158" y="2295"/>
                                      </a:lnTo>
                                      <a:lnTo>
                                        <a:pt x="2172" y="2251"/>
                                      </a:lnTo>
                                      <a:lnTo>
                                        <a:pt x="2185" y="2205"/>
                                      </a:lnTo>
                                      <a:lnTo>
                                        <a:pt x="2198" y="2158"/>
                                      </a:lnTo>
                                      <a:lnTo>
                                        <a:pt x="2210" y="2111"/>
                                      </a:lnTo>
                                      <a:lnTo>
                                        <a:pt x="2223" y="2061"/>
                                      </a:lnTo>
                                      <a:lnTo>
                                        <a:pt x="2235" y="2011"/>
                                      </a:lnTo>
                                      <a:lnTo>
                                        <a:pt x="2247" y="1960"/>
                                      </a:lnTo>
                                      <a:lnTo>
                                        <a:pt x="2258" y="1908"/>
                                      </a:lnTo>
                                      <a:lnTo>
                                        <a:pt x="2270" y="1855"/>
                                      </a:lnTo>
                                      <a:lnTo>
                                        <a:pt x="2279" y="1801"/>
                                      </a:lnTo>
                                      <a:lnTo>
                                        <a:pt x="2289" y="1747"/>
                                      </a:lnTo>
                                      <a:lnTo>
                                        <a:pt x="2299" y="1691"/>
                                      </a:lnTo>
                                      <a:lnTo>
                                        <a:pt x="2307" y="1635"/>
                                      </a:lnTo>
                                      <a:lnTo>
                                        <a:pt x="2314" y="1577"/>
                                      </a:lnTo>
                                      <a:lnTo>
                                        <a:pt x="2322" y="1519"/>
                                      </a:lnTo>
                                      <a:lnTo>
                                        <a:pt x="2328" y="1461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3" y="1402"/>
                                      </a:lnTo>
                                      <a:lnTo>
                                        <a:pt x="2338" y="1333"/>
                                      </a:lnTo>
                                      <a:lnTo>
                                        <a:pt x="2341" y="1267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202"/>
                                      </a:lnTo>
                                      <a:lnTo>
                                        <a:pt x="2341" y="1142"/>
                                      </a:lnTo>
                                      <a:lnTo>
                                        <a:pt x="2338" y="1083"/>
                                      </a:lnTo>
                                      <a:lnTo>
                                        <a:pt x="2334" y="1026"/>
                                      </a:lnTo>
                                      <a:lnTo>
                                        <a:pt x="2329" y="971"/>
                                      </a:lnTo>
                                      <a:lnTo>
                                        <a:pt x="2322" y="918"/>
                                      </a:lnTo>
                                      <a:lnTo>
                                        <a:pt x="2312" y="866"/>
                                      </a:lnTo>
                                      <a:lnTo>
                                        <a:pt x="2303" y="816"/>
                                      </a:lnTo>
                                      <a:lnTo>
                                        <a:pt x="2290" y="767"/>
                                      </a:lnTo>
                                      <a:lnTo>
                                        <a:pt x="2278" y="721"/>
                                      </a:lnTo>
                                      <a:lnTo>
                                        <a:pt x="2264" y="676"/>
                                      </a:lnTo>
                                      <a:lnTo>
                                        <a:pt x="2249" y="633"/>
                                      </a:lnTo>
                                      <a:lnTo>
                                        <a:pt x="2232" y="591"/>
                                      </a:lnTo>
                                      <a:lnTo>
                                        <a:pt x="2214" y="551"/>
                                      </a:lnTo>
                                      <a:lnTo>
                                        <a:pt x="2196" y="512"/>
                                      </a:lnTo>
                                      <a:lnTo>
                                        <a:pt x="2176" y="476"/>
                                      </a:lnTo>
                                      <a:lnTo>
                                        <a:pt x="2155" y="441"/>
                                      </a:lnTo>
                                      <a:lnTo>
                                        <a:pt x="2134" y="406"/>
                                      </a:lnTo>
                                      <a:lnTo>
                                        <a:pt x="2111" y="374"/>
                                      </a:lnTo>
                                      <a:lnTo>
                                        <a:pt x="2089" y="344"/>
                                      </a:lnTo>
                                      <a:lnTo>
                                        <a:pt x="2065" y="315"/>
                                      </a:lnTo>
                                      <a:lnTo>
                                        <a:pt x="2040" y="288"/>
                                      </a:lnTo>
                                      <a:lnTo>
                                        <a:pt x="2015" y="261"/>
                                      </a:lnTo>
                                      <a:lnTo>
                                        <a:pt x="1989" y="237"/>
                                      </a:lnTo>
                                      <a:lnTo>
                                        <a:pt x="1963" y="214"/>
                                      </a:lnTo>
                                      <a:lnTo>
                                        <a:pt x="1936" y="192"/>
                                      </a:lnTo>
                                      <a:lnTo>
                                        <a:pt x="1909" y="172"/>
                                      </a:lnTo>
                                      <a:lnTo>
                                        <a:pt x="1881" y="153"/>
                                      </a:lnTo>
                                      <a:lnTo>
                                        <a:pt x="1854" y="135"/>
                                      </a:lnTo>
                                      <a:lnTo>
                                        <a:pt x="1825" y="120"/>
                                      </a:lnTo>
                                      <a:lnTo>
                                        <a:pt x="1796" y="105"/>
                                      </a:lnTo>
                                      <a:lnTo>
                                        <a:pt x="1768" y="92"/>
                                      </a:lnTo>
                                      <a:lnTo>
                                        <a:pt x="1739" y="80"/>
                                      </a:lnTo>
                                      <a:lnTo>
                                        <a:pt x="1710" y="69"/>
                                      </a:lnTo>
                                      <a:lnTo>
                                        <a:pt x="1682" y="59"/>
                                      </a:lnTo>
                                      <a:lnTo>
                                        <a:pt x="1653" y="52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624" y="45"/>
                                      </a:lnTo>
                                      <a:lnTo>
                                        <a:pt x="1598" y="40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38" y="30"/>
                                      </a:lnTo>
                                      <a:lnTo>
                                        <a:pt x="1504" y="26"/>
                                      </a:lnTo>
                                      <a:lnTo>
                                        <a:pt x="1470" y="22"/>
                                      </a:lnTo>
                                      <a:lnTo>
                                        <a:pt x="1433" y="19"/>
                                      </a:lnTo>
                                      <a:lnTo>
                                        <a:pt x="1394" y="16"/>
                                      </a:lnTo>
                                      <a:lnTo>
                                        <a:pt x="1354" y="13"/>
                                      </a:lnTo>
                                      <a:lnTo>
                                        <a:pt x="1312" y="11"/>
                                      </a:lnTo>
                                      <a:lnTo>
                                        <a:pt x="1269" y="8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80" y="4"/>
                                      </a:lnTo>
                                      <a:lnTo>
                                        <a:pt x="1133" y="3"/>
                                      </a:lnTo>
                                      <a:lnTo>
                                        <a:pt x="1085" y="2"/>
                                      </a:lnTo>
                                      <a:lnTo>
                                        <a:pt x="1037" y="1"/>
                                      </a:lnTo>
                                      <a:lnTo>
                                        <a:pt x="989" y="1"/>
                                      </a:lnTo>
                                      <a:lnTo>
                                        <a:pt x="939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788" y="1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686" y="3"/>
                                      </a:lnTo>
                                      <a:lnTo>
                                        <a:pt x="636" y="4"/>
                                      </a:lnTo>
                                      <a:lnTo>
                                        <a:pt x="585" y="5"/>
                                      </a:lnTo>
                                      <a:lnTo>
                                        <a:pt x="535" y="7"/>
                                      </a:lnTo>
                                      <a:lnTo>
                                        <a:pt x="485" y="8"/>
                                      </a:lnTo>
                                      <a:lnTo>
                                        <a:pt x="436" y="11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40" y="16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6" y="1325"/>
                                  <a:ext cx="391" cy="483"/>
                                </a:xfrm>
                                <a:custGeom>
                                  <a:avLst/>
                                  <a:gdLst>
                                    <a:gd name="T0" fmla="*/ 2317 w 2343"/>
                                    <a:gd name="T1" fmla="*/ 187 h 2898"/>
                                    <a:gd name="T2" fmla="*/ 2328 w 2343"/>
                                    <a:gd name="T3" fmla="*/ 378 h 2898"/>
                                    <a:gd name="T4" fmla="*/ 2335 w 2343"/>
                                    <a:gd name="T5" fmla="*/ 559 h 2898"/>
                                    <a:gd name="T6" fmla="*/ 2341 w 2343"/>
                                    <a:gd name="T7" fmla="*/ 731 h 2898"/>
                                    <a:gd name="T8" fmla="*/ 2343 w 2343"/>
                                    <a:gd name="T9" fmla="*/ 896 h 2898"/>
                                    <a:gd name="T10" fmla="*/ 2342 w 2343"/>
                                    <a:gd name="T11" fmla="*/ 1057 h 2898"/>
                                    <a:gd name="T12" fmla="*/ 2339 w 2343"/>
                                    <a:gd name="T13" fmla="*/ 1215 h 2898"/>
                                    <a:gd name="T14" fmla="*/ 2332 w 2343"/>
                                    <a:gd name="T15" fmla="*/ 1372 h 2898"/>
                                    <a:gd name="T16" fmla="*/ 2323 w 2343"/>
                                    <a:gd name="T17" fmla="*/ 1529 h 2898"/>
                                    <a:gd name="T18" fmla="*/ 2313 w 2343"/>
                                    <a:gd name="T19" fmla="*/ 1690 h 2898"/>
                                    <a:gd name="T20" fmla="*/ 2299 w 2343"/>
                                    <a:gd name="T21" fmla="*/ 1855 h 2898"/>
                                    <a:gd name="T22" fmla="*/ 2283 w 2343"/>
                                    <a:gd name="T23" fmla="*/ 2027 h 2898"/>
                                    <a:gd name="T24" fmla="*/ 2266 w 2343"/>
                                    <a:gd name="T25" fmla="*/ 2207 h 2898"/>
                                    <a:gd name="T26" fmla="*/ 2246 w 2343"/>
                                    <a:gd name="T27" fmla="*/ 2398 h 2898"/>
                                    <a:gd name="T28" fmla="*/ 2220 w 2343"/>
                                    <a:gd name="T29" fmla="*/ 2507 h 2898"/>
                                    <a:gd name="T30" fmla="*/ 2138 w 2343"/>
                                    <a:gd name="T31" fmla="*/ 2561 h 2898"/>
                                    <a:gd name="T32" fmla="*/ 2022 w 2343"/>
                                    <a:gd name="T33" fmla="*/ 2630 h 2898"/>
                                    <a:gd name="T34" fmla="*/ 1872 w 2343"/>
                                    <a:gd name="T35" fmla="*/ 2702 h 2898"/>
                                    <a:gd name="T36" fmla="*/ 1685 w 2343"/>
                                    <a:gd name="T37" fmla="*/ 2767 h 2898"/>
                                    <a:gd name="T38" fmla="*/ 1462 w 2343"/>
                                    <a:gd name="T39" fmla="*/ 2813 h 2898"/>
                                    <a:gd name="T40" fmla="*/ 1271 w 2343"/>
                                    <a:gd name="T41" fmla="*/ 2830 h 2898"/>
                                    <a:gd name="T42" fmla="*/ 1005 w 2343"/>
                                    <a:gd name="T43" fmla="*/ 2840 h 2898"/>
                                    <a:gd name="T44" fmla="*/ 788 w 2343"/>
                                    <a:gd name="T45" fmla="*/ 2854 h 2898"/>
                                    <a:gd name="T46" fmla="*/ 618 w 2343"/>
                                    <a:gd name="T47" fmla="*/ 2870 h 2898"/>
                                    <a:gd name="T48" fmla="*/ 489 w 2343"/>
                                    <a:gd name="T49" fmla="*/ 2887 h 2898"/>
                                    <a:gd name="T50" fmla="*/ 417 w 2343"/>
                                    <a:gd name="T51" fmla="*/ 2898 h 2898"/>
                                    <a:gd name="T52" fmla="*/ 378 w 2343"/>
                                    <a:gd name="T53" fmla="*/ 2815 h 2898"/>
                                    <a:gd name="T54" fmla="*/ 331 w 2343"/>
                                    <a:gd name="T55" fmla="*/ 2707 h 2898"/>
                                    <a:gd name="T56" fmla="*/ 279 w 2343"/>
                                    <a:gd name="T57" fmla="*/ 2576 h 2898"/>
                                    <a:gd name="T58" fmla="*/ 225 w 2343"/>
                                    <a:gd name="T59" fmla="*/ 2423 h 2898"/>
                                    <a:gd name="T60" fmla="*/ 171 w 2343"/>
                                    <a:gd name="T61" fmla="*/ 2251 h 2898"/>
                                    <a:gd name="T62" fmla="*/ 119 w 2343"/>
                                    <a:gd name="T63" fmla="*/ 2061 h 2898"/>
                                    <a:gd name="T64" fmla="*/ 73 w 2343"/>
                                    <a:gd name="T65" fmla="*/ 1855 h 2898"/>
                                    <a:gd name="T66" fmla="*/ 36 w 2343"/>
                                    <a:gd name="T67" fmla="*/ 1635 h 2898"/>
                                    <a:gd name="T68" fmla="*/ 9 w 2343"/>
                                    <a:gd name="T69" fmla="*/ 1402 h 2898"/>
                                    <a:gd name="T70" fmla="*/ 0 w 2343"/>
                                    <a:gd name="T71" fmla="*/ 1202 h 2898"/>
                                    <a:gd name="T72" fmla="*/ 7 w 2343"/>
                                    <a:gd name="T73" fmla="*/ 1026 h 2898"/>
                                    <a:gd name="T74" fmla="*/ 40 w 2343"/>
                                    <a:gd name="T75" fmla="*/ 816 h 2898"/>
                                    <a:gd name="T76" fmla="*/ 94 w 2343"/>
                                    <a:gd name="T77" fmla="*/ 633 h 2898"/>
                                    <a:gd name="T78" fmla="*/ 166 w 2343"/>
                                    <a:gd name="T79" fmla="*/ 476 h 2898"/>
                                    <a:gd name="T80" fmla="*/ 254 w 2343"/>
                                    <a:gd name="T81" fmla="*/ 344 h 2898"/>
                                    <a:gd name="T82" fmla="*/ 353 w 2343"/>
                                    <a:gd name="T83" fmla="*/ 237 h 2898"/>
                                    <a:gd name="T84" fmla="*/ 461 w 2343"/>
                                    <a:gd name="T85" fmla="*/ 153 h 2898"/>
                                    <a:gd name="T86" fmla="*/ 574 w 2343"/>
                                    <a:gd name="T87" fmla="*/ 92 h 2898"/>
                                    <a:gd name="T88" fmla="*/ 690 w 2343"/>
                                    <a:gd name="T89" fmla="*/ 52 h 2898"/>
                                    <a:gd name="T90" fmla="*/ 774 w 2343"/>
                                    <a:gd name="T91" fmla="*/ 34 h 2898"/>
                                    <a:gd name="T92" fmla="*/ 909 w 2343"/>
                                    <a:gd name="T93" fmla="*/ 19 h 2898"/>
                                    <a:gd name="T94" fmla="*/ 1073 w 2343"/>
                                    <a:gd name="T95" fmla="*/ 8 h 2898"/>
                                    <a:gd name="T96" fmla="*/ 1256 w 2343"/>
                                    <a:gd name="T97" fmla="*/ 2 h 2898"/>
                                    <a:gd name="T98" fmla="*/ 1453 w 2343"/>
                                    <a:gd name="T99" fmla="*/ 0 h 2898"/>
                                    <a:gd name="T100" fmla="*/ 1655 w 2343"/>
                                    <a:gd name="T101" fmla="*/ 3 h 2898"/>
                                    <a:gd name="T102" fmla="*/ 1857 w 2343"/>
                                    <a:gd name="T103" fmla="*/ 8 h 2898"/>
                                    <a:gd name="T104" fmla="*/ 2050 w 2343"/>
                                    <a:gd name="T105" fmla="*/ 18 h 2898"/>
                                    <a:gd name="T106" fmla="*/ 2226 w 2343"/>
                                    <a:gd name="T107" fmla="*/ 30 h 2898"/>
                                    <a:gd name="T108" fmla="*/ 2306 w 2343"/>
                                    <a:gd name="T109" fmla="*/ 36 h 28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343" h="2898">
                                      <a:moveTo>
                                        <a:pt x="2306" y="36"/>
                                      </a:moveTo>
                                      <a:lnTo>
                                        <a:pt x="2310" y="87"/>
                                      </a:lnTo>
                                      <a:lnTo>
                                        <a:pt x="2314" y="138"/>
                                      </a:lnTo>
                                      <a:lnTo>
                                        <a:pt x="2317" y="187"/>
                                      </a:lnTo>
                                      <a:lnTo>
                                        <a:pt x="2320" y="236"/>
                                      </a:lnTo>
                                      <a:lnTo>
                                        <a:pt x="2323" y="285"/>
                                      </a:lnTo>
                                      <a:lnTo>
                                        <a:pt x="2325" y="332"/>
                                      </a:lnTo>
                                      <a:lnTo>
                                        <a:pt x="2328" y="378"/>
                                      </a:lnTo>
                                      <a:lnTo>
                                        <a:pt x="2330" y="424"/>
                                      </a:lnTo>
                                      <a:lnTo>
                                        <a:pt x="2332" y="470"/>
                                      </a:lnTo>
                                      <a:lnTo>
                                        <a:pt x="2334" y="514"/>
                                      </a:lnTo>
                                      <a:lnTo>
                                        <a:pt x="2335" y="559"/>
                                      </a:lnTo>
                                      <a:lnTo>
                                        <a:pt x="2338" y="603"/>
                                      </a:lnTo>
                                      <a:lnTo>
                                        <a:pt x="2339" y="645"/>
                                      </a:lnTo>
                                      <a:lnTo>
                                        <a:pt x="2340" y="688"/>
                                      </a:lnTo>
                                      <a:lnTo>
                                        <a:pt x="2341" y="731"/>
                                      </a:lnTo>
                                      <a:lnTo>
                                        <a:pt x="2342" y="772"/>
                                      </a:lnTo>
                                      <a:lnTo>
                                        <a:pt x="2342" y="814"/>
                                      </a:lnTo>
                                      <a:lnTo>
                                        <a:pt x="2342" y="855"/>
                                      </a:lnTo>
                                      <a:lnTo>
                                        <a:pt x="2343" y="896"/>
                                      </a:lnTo>
                                      <a:lnTo>
                                        <a:pt x="2343" y="936"/>
                                      </a:lnTo>
                                      <a:lnTo>
                                        <a:pt x="2343" y="977"/>
                                      </a:lnTo>
                                      <a:lnTo>
                                        <a:pt x="2342" y="1016"/>
                                      </a:lnTo>
                                      <a:lnTo>
                                        <a:pt x="2342" y="1057"/>
                                      </a:lnTo>
                                      <a:lnTo>
                                        <a:pt x="2341" y="1096"/>
                                      </a:lnTo>
                                      <a:lnTo>
                                        <a:pt x="2341" y="1136"/>
                                      </a:lnTo>
                                      <a:lnTo>
                                        <a:pt x="2340" y="1175"/>
                                      </a:lnTo>
                                      <a:lnTo>
                                        <a:pt x="2339" y="1215"/>
                                      </a:lnTo>
                                      <a:lnTo>
                                        <a:pt x="2336" y="1253"/>
                                      </a:lnTo>
                                      <a:lnTo>
                                        <a:pt x="2335" y="1293"/>
                                      </a:lnTo>
                                      <a:lnTo>
                                        <a:pt x="2333" y="1332"/>
                                      </a:lnTo>
                                      <a:lnTo>
                                        <a:pt x="2332" y="1372"/>
                                      </a:lnTo>
                                      <a:lnTo>
                                        <a:pt x="2330" y="1410"/>
                                      </a:lnTo>
                                      <a:lnTo>
                                        <a:pt x="2328" y="1450"/>
                                      </a:lnTo>
                                      <a:lnTo>
                                        <a:pt x="2326" y="1489"/>
                                      </a:lnTo>
                                      <a:lnTo>
                                        <a:pt x="2323" y="1529"/>
                                      </a:lnTo>
                                      <a:lnTo>
                                        <a:pt x="2321" y="1569"/>
                                      </a:lnTo>
                                      <a:lnTo>
                                        <a:pt x="2318" y="1609"/>
                                      </a:lnTo>
                                      <a:lnTo>
                                        <a:pt x="2316" y="1649"/>
                                      </a:lnTo>
                                      <a:lnTo>
                                        <a:pt x="2313" y="1690"/>
                                      </a:lnTo>
                                      <a:lnTo>
                                        <a:pt x="2309" y="1730"/>
                                      </a:lnTo>
                                      <a:lnTo>
                                        <a:pt x="2306" y="1772"/>
                                      </a:lnTo>
                                      <a:lnTo>
                                        <a:pt x="2302" y="1813"/>
                                      </a:lnTo>
                                      <a:lnTo>
                                        <a:pt x="2299" y="1855"/>
                                      </a:lnTo>
                                      <a:lnTo>
                                        <a:pt x="2295" y="1897"/>
                                      </a:lnTo>
                                      <a:lnTo>
                                        <a:pt x="2292" y="1940"/>
                                      </a:lnTo>
                                      <a:lnTo>
                                        <a:pt x="2288" y="1983"/>
                                      </a:lnTo>
                                      <a:lnTo>
                                        <a:pt x="2283" y="2027"/>
                                      </a:lnTo>
                                      <a:lnTo>
                                        <a:pt x="2279" y="2071"/>
                                      </a:lnTo>
                                      <a:lnTo>
                                        <a:pt x="2275" y="2116"/>
                                      </a:lnTo>
                                      <a:lnTo>
                                        <a:pt x="2270" y="2161"/>
                                      </a:lnTo>
                                      <a:lnTo>
                                        <a:pt x="2266" y="2207"/>
                                      </a:lnTo>
                                      <a:lnTo>
                                        <a:pt x="2261" y="2254"/>
                                      </a:lnTo>
                                      <a:lnTo>
                                        <a:pt x="2256" y="2301"/>
                                      </a:lnTo>
                                      <a:lnTo>
                                        <a:pt x="2251" y="2349"/>
                                      </a:lnTo>
                                      <a:lnTo>
                                        <a:pt x="2246" y="2398"/>
                                      </a:lnTo>
                                      <a:lnTo>
                                        <a:pt x="2241" y="2447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36" y="2498"/>
                                      </a:lnTo>
                                      <a:lnTo>
                                        <a:pt x="2220" y="2507"/>
                                      </a:lnTo>
                                      <a:lnTo>
                                        <a:pt x="2203" y="2519"/>
                                      </a:lnTo>
                                      <a:lnTo>
                                        <a:pt x="2184" y="2532"/>
                                      </a:lnTo>
                                      <a:lnTo>
                                        <a:pt x="2162" y="2546"/>
                                      </a:lnTo>
                                      <a:lnTo>
                                        <a:pt x="2138" y="2561"/>
                                      </a:lnTo>
                                      <a:lnTo>
                                        <a:pt x="2113" y="2578"/>
                                      </a:lnTo>
                                      <a:lnTo>
                                        <a:pt x="2085" y="2595"/>
                                      </a:lnTo>
                                      <a:lnTo>
                                        <a:pt x="2055" y="2612"/>
                                      </a:lnTo>
                                      <a:lnTo>
                                        <a:pt x="2022" y="2630"/>
                                      </a:lnTo>
                                      <a:lnTo>
                                        <a:pt x="1988" y="2648"/>
                                      </a:lnTo>
                                      <a:lnTo>
                                        <a:pt x="1952" y="2666"/>
                                      </a:lnTo>
                                      <a:lnTo>
                                        <a:pt x="1912" y="2684"/>
                                      </a:lnTo>
                                      <a:lnTo>
                                        <a:pt x="1872" y="2702"/>
                                      </a:lnTo>
                                      <a:lnTo>
                                        <a:pt x="1828" y="2719"/>
                                      </a:lnTo>
                                      <a:lnTo>
                                        <a:pt x="1782" y="2736"/>
                                      </a:lnTo>
                                      <a:lnTo>
                                        <a:pt x="1734" y="2753"/>
                                      </a:lnTo>
                                      <a:lnTo>
                                        <a:pt x="1685" y="2767"/>
                                      </a:lnTo>
                                      <a:lnTo>
                                        <a:pt x="1633" y="2781"/>
                                      </a:lnTo>
                                      <a:lnTo>
                                        <a:pt x="1579" y="2793"/>
                                      </a:lnTo>
                                      <a:lnTo>
                                        <a:pt x="1521" y="2805"/>
                                      </a:lnTo>
                                      <a:lnTo>
                                        <a:pt x="1462" y="2813"/>
                                      </a:lnTo>
                                      <a:lnTo>
                                        <a:pt x="1401" y="2821"/>
                                      </a:lnTo>
                                      <a:lnTo>
                                        <a:pt x="1337" y="2826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271" y="2830"/>
                                      </a:lnTo>
                                      <a:lnTo>
                                        <a:pt x="1199" y="2832"/>
                                      </a:lnTo>
                                      <a:lnTo>
                                        <a:pt x="1131" y="2835"/>
                                      </a:lnTo>
                                      <a:lnTo>
                                        <a:pt x="1066" y="2837"/>
                                      </a:lnTo>
                                      <a:lnTo>
                                        <a:pt x="1005" y="2840"/>
                                      </a:lnTo>
                                      <a:lnTo>
                                        <a:pt x="946" y="2844"/>
                                      </a:lnTo>
                                      <a:lnTo>
                                        <a:pt x="890" y="2847"/>
                                      </a:lnTo>
                                      <a:lnTo>
                                        <a:pt x="838" y="2850"/>
                                      </a:lnTo>
                                      <a:lnTo>
                                        <a:pt x="788" y="2854"/>
                                      </a:lnTo>
                                      <a:lnTo>
                                        <a:pt x="742" y="2859"/>
                                      </a:lnTo>
                                      <a:lnTo>
                                        <a:pt x="698" y="2863"/>
                                      </a:lnTo>
                                      <a:lnTo>
                                        <a:pt x="656" y="2866"/>
                                      </a:lnTo>
                                      <a:lnTo>
                                        <a:pt x="618" y="2870"/>
                                      </a:lnTo>
                                      <a:lnTo>
                                        <a:pt x="582" y="2874"/>
                                      </a:lnTo>
                                      <a:lnTo>
                                        <a:pt x="548" y="2878"/>
                                      </a:lnTo>
                                      <a:lnTo>
                                        <a:pt x="518" y="2883"/>
                                      </a:lnTo>
                                      <a:lnTo>
                                        <a:pt x="489" y="2887"/>
                                      </a:lnTo>
                                      <a:lnTo>
                                        <a:pt x="463" y="2890"/>
                                      </a:lnTo>
                                      <a:lnTo>
                                        <a:pt x="439" y="2894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17" y="2898"/>
                                      </a:lnTo>
                                      <a:lnTo>
                                        <a:pt x="408" y="2879"/>
                                      </a:lnTo>
                                      <a:lnTo>
                                        <a:pt x="398" y="2860"/>
                                      </a:lnTo>
                                      <a:lnTo>
                                        <a:pt x="389" y="2838"/>
                                      </a:lnTo>
                                      <a:lnTo>
                                        <a:pt x="378" y="2815"/>
                                      </a:lnTo>
                                      <a:lnTo>
                                        <a:pt x="367" y="2790"/>
                                      </a:lnTo>
                                      <a:lnTo>
                                        <a:pt x="356" y="2764"/>
                                      </a:lnTo>
                                      <a:lnTo>
                                        <a:pt x="343" y="2736"/>
                                      </a:lnTo>
                                      <a:lnTo>
                                        <a:pt x="331" y="2707"/>
                                      </a:lnTo>
                                      <a:lnTo>
                                        <a:pt x="318" y="2676"/>
                                      </a:lnTo>
                                      <a:lnTo>
                                        <a:pt x="306" y="2644"/>
                                      </a:lnTo>
                                      <a:lnTo>
                                        <a:pt x="292" y="2610"/>
                                      </a:lnTo>
                                      <a:lnTo>
                                        <a:pt x="279" y="2576"/>
                                      </a:lnTo>
                                      <a:lnTo>
                                        <a:pt x="265" y="2540"/>
                                      </a:lnTo>
                                      <a:lnTo>
                                        <a:pt x="252" y="2502"/>
                                      </a:lnTo>
                                      <a:lnTo>
                                        <a:pt x="238" y="2463"/>
                                      </a:lnTo>
                                      <a:lnTo>
                                        <a:pt x="225" y="2423"/>
                                      </a:lnTo>
                                      <a:lnTo>
                                        <a:pt x="211" y="2382"/>
                                      </a:lnTo>
                                      <a:lnTo>
                                        <a:pt x="198" y="2339"/>
                                      </a:lnTo>
                                      <a:lnTo>
                                        <a:pt x="183" y="2295"/>
                                      </a:lnTo>
                                      <a:lnTo>
                                        <a:pt x="171" y="2251"/>
                                      </a:lnTo>
                                      <a:lnTo>
                                        <a:pt x="157" y="2205"/>
                                      </a:lnTo>
                                      <a:lnTo>
                                        <a:pt x="144" y="2158"/>
                                      </a:lnTo>
                                      <a:lnTo>
                                        <a:pt x="131" y="2111"/>
                                      </a:lnTo>
                                      <a:lnTo>
                                        <a:pt x="119" y="2061"/>
                                      </a:lnTo>
                                      <a:lnTo>
                                        <a:pt x="106" y="2011"/>
                                      </a:lnTo>
                                      <a:lnTo>
                                        <a:pt x="95" y="1960"/>
                                      </a:lnTo>
                                      <a:lnTo>
                                        <a:pt x="83" y="1908"/>
                                      </a:lnTo>
                                      <a:lnTo>
                                        <a:pt x="73" y="1855"/>
                                      </a:lnTo>
                                      <a:lnTo>
                                        <a:pt x="63" y="1801"/>
                                      </a:lnTo>
                                      <a:lnTo>
                                        <a:pt x="53" y="1747"/>
                                      </a:lnTo>
                                      <a:lnTo>
                                        <a:pt x="44" y="1691"/>
                                      </a:lnTo>
                                      <a:lnTo>
                                        <a:pt x="36" y="1635"/>
                                      </a:lnTo>
                                      <a:lnTo>
                                        <a:pt x="27" y="1577"/>
                                      </a:lnTo>
                                      <a:lnTo>
                                        <a:pt x="21" y="1519"/>
                                      </a:lnTo>
                                      <a:lnTo>
                                        <a:pt x="14" y="1461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9" y="1402"/>
                                      </a:lnTo>
                                      <a:lnTo>
                                        <a:pt x="4" y="1333"/>
                                      </a:lnTo>
                                      <a:lnTo>
                                        <a:pt x="1" y="1267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0" y="1202"/>
                                      </a:lnTo>
                                      <a:lnTo>
                                        <a:pt x="1" y="1142"/>
                                      </a:lnTo>
                                      <a:lnTo>
                                        <a:pt x="3" y="1083"/>
                                      </a:lnTo>
                                      <a:lnTo>
                                        <a:pt x="7" y="1026"/>
                                      </a:lnTo>
                                      <a:lnTo>
                                        <a:pt x="14" y="971"/>
                                      </a:lnTo>
                                      <a:lnTo>
                                        <a:pt x="21" y="918"/>
                                      </a:lnTo>
                                      <a:lnTo>
                                        <a:pt x="29" y="866"/>
                                      </a:lnTo>
                                      <a:lnTo>
                                        <a:pt x="40" y="816"/>
                                      </a:lnTo>
                                      <a:lnTo>
                                        <a:pt x="51" y="767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78" y="676"/>
                                      </a:lnTo>
                                      <a:lnTo>
                                        <a:pt x="94" y="633"/>
                                      </a:lnTo>
                                      <a:lnTo>
                                        <a:pt x="110" y="591"/>
                                      </a:lnTo>
                                      <a:lnTo>
                                        <a:pt x="127" y="551"/>
                                      </a:lnTo>
                                      <a:lnTo>
                                        <a:pt x="146" y="512"/>
                                      </a:lnTo>
                                      <a:lnTo>
                                        <a:pt x="166" y="476"/>
                                      </a:lnTo>
                                      <a:lnTo>
                                        <a:pt x="186" y="441"/>
                                      </a:lnTo>
                                      <a:lnTo>
                                        <a:pt x="208" y="406"/>
                                      </a:lnTo>
                                      <a:lnTo>
                                        <a:pt x="230" y="37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7" y="315"/>
                                      </a:lnTo>
                                      <a:lnTo>
                                        <a:pt x="302" y="288"/>
                                      </a:lnTo>
                                      <a:lnTo>
                                        <a:pt x="327" y="261"/>
                                      </a:lnTo>
                                      <a:lnTo>
                                        <a:pt x="353" y="237"/>
                                      </a:lnTo>
                                      <a:lnTo>
                                        <a:pt x="380" y="214"/>
                                      </a:lnTo>
                                      <a:lnTo>
                                        <a:pt x="406" y="192"/>
                                      </a:lnTo>
                                      <a:lnTo>
                                        <a:pt x="434" y="172"/>
                                      </a:lnTo>
                                      <a:lnTo>
                                        <a:pt x="461" y="153"/>
                                      </a:lnTo>
                                      <a:lnTo>
                                        <a:pt x="489" y="135"/>
                                      </a:lnTo>
                                      <a:lnTo>
                                        <a:pt x="517" y="120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603" y="80"/>
                                      </a:lnTo>
                                      <a:lnTo>
                                        <a:pt x="631" y="69"/>
                                      </a:lnTo>
                                      <a:lnTo>
                                        <a:pt x="660" y="59"/>
                                      </a:lnTo>
                                      <a:lnTo>
                                        <a:pt x="690" y="52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18" y="45"/>
                                      </a:lnTo>
                                      <a:lnTo>
                                        <a:pt x="745" y="40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804" y="30"/>
                                      </a:lnTo>
                                      <a:lnTo>
                                        <a:pt x="837" y="26"/>
                                      </a:lnTo>
                                      <a:lnTo>
                                        <a:pt x="873" y="22"/>
                                      </a:lnTo>
                                      <a:lnTo>
                                        <a:pt x="909" y="19"/>
                                      </a:lnTo>
                                      <a:lnTo>
                                        <a:pt x="947" y="16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1030" y="11"/>
                                      </a:lnTo>
                                      <a:lnTo>
                                        <a:pt x="1073" y="8"/>
                                      </a:lnTo>
                                      <a:lnTo>
                                        <a:pt x="1117" y="6"/>
                                      </a:lnTo>
                                      <a:lnTo>
                                        <a:pt x="1163" y="4"/>
                                      </a:lnTo>
                                      <a:lnTo>
                                        <a:pt x="1209" y="3"/>
                                      </a:lnTo>
                                      <a:lnTo>
                                        <a:pt x="1256" y="2"/>
                                      </a:lnTo>
                                      <a:lnTo>
                                        <a:pt x="1305" y="1"/>
                                      </a:lnTo>
                                      <a:lnTo>
                                        <a:pt x="1354" y="1"/>
                                      </a:lnTo>
                                      <a:lnTo>
                                        <a:pt x="1403" y="0"/>
                                      </a:lnTo>
                                      <a:lnTo>
                                        <a:pt x="1453" y="0"/>
                                      </a:lnTo>
                                      <a:lnTo>
                                        <a:pt x="1504" y="1"/>
                                      </a:lnTo>
                                      <a:lnTo>
                                        <a:pt x="1555" y="1"/>
                                      </a:lnTo>
                                      <a:lnTo>
                                        <a:pt x="1605" y="2"/>
                                      </a:lnTo>
                                      <a:lnTo>
                                        <a:pt x="1655" y="3"/>
                                      </a:lnTo>
                                      <a:lnTo>
                                        <a:pt x="1706" y="4"/>
                                      </a:lnTo>
                                      <a:lnTo>
                                        <a:pt x="1757" y="5"/>
                                      </a:lnTo>
                                      <a:lnTo>
                                        <a:pt x="1807" y="7"/>
                                      </a:lnTo>
                                      <a:lnTo>
                                        <a:pt x="1857" y="8"/>
                                      </a:lnTo>
                                      <a:lnTo>
                                        <a:pt x="1906" y="11"/>
                                      </a:lnTo>
                                      <a:lnTo>
                                        <a:pt x="1955" y="13"/>
                                      </a:lnTo>
                                      <a:lnTo>
                                        <a:pt x="2003" y="16"/>
                                      </a:lnTo>
                                      <a:lnTo>
                                        <a:pt x="2050" y="18"/>
                                      </a:lnTo>
                                      <a:lnTo>
                                        <a:pt x="2095" y="21"/>
                                      </a:lnTo>
                                      <a:lnTo>
                                        <a:pt x="2140" y="24"/>
                                      </a:lnTo>
                                      <a:lnTo>
                                        <a:pt x="2184" y="27"/>
                                      </a:lnTo>
                                      <a:lnTo>
                                        <a:pt x="2226" y="30"/>
                                      </a:lnTo>
                                      <a:lnTo>
                                        <a:pt x="2267" y="33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  <a:lnTo>
                                        <a:pt x="2306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" y="564"/>
                                  <a:ext cx="102" cy="169"/>
                                </a:xfrm>
                                <a:custGeom>
                                  <a:avLst/>
                                  <a:gdLst>
                                    <a:gd name="T0" fmla="*/ 321 w 609"/>
                                    <a:gd name="T1" fmla="*/ 1008 h 1011"/>
                                    <a:gd name="T2" fmla="*/ 369 w 609"/>
                                    <a:gd name="T3" fmla="*/ 984 h 1011"/>
                                    <a:gd name="T4" fmla="*/ 430 w 609"/>
                                    <a:gd name="T5" fmla="*/ 938 h 1011"/>
                                    <a:gd name="T6" fmla="*/ 495 w 609"/>
                                    <a:gd name="T7" fmla="*/ 872 h 1011"/>
                                    <a:gd name="T8" fmla="*/ 552 w 609"/>
                                    <a:gd name="T9" fmla="*/ 788 h 1011"/>
                                    <a:gd name="T10" fmla="*/ 593 w 609"/>
                                    <a:gd name="T11" fmla="*/ 687 h 1011"/>
                                    <a:gd name="T12" fmla="*/ 609 w 609"/>
                                    <a:gd name="T13" fmla="*/ 573 h 1011"/>
                                    <a:gd name="T14" fmla="*/ 605 w 609"/>
                                    <a:gd name="T15" fmla="*/ 532 h 1011"/>
                                    <a:gd name="T16" fmla="*/ 578 w 609"/>
                                    <a:gd name="T17" fmla="*/ 440 h 1011"/>
                                    <a:gd name="T18" fmla="*/ 530 w 609"/>
                                    <a:gd name="T19" fmla="*/ 339 h 1011"/>
                                    <a:gd name="T20" fmla="*/ 472 w 609"/>
                                    <a:gd name="T21" fmla="*/ 238 h 1011"/>
                                    <a:gd name="T22" fmla="*/ 411 w 609"/>
                                    <a:gd name="T23" fmla="*/ 147 h 1011"/>
                                    <a:gd name="T24" fmla="*/ 357 w 609"/>
                                    <a:gd name="T25" fmla="*/ 71 h 1011"/>
                                    <a:gd name="T26" fmla="*/ 319 w 609"/>
                                    <a:gd name="T27" fmla="*/ 19 h 1011"/>
                                    <a:gd name="T28" fmla="*/ 304 w 609"/>
                                    <a:gd name="T29" fmla="*/ 0 h 1011"/>
                                    <a:gd name="T30" fmla="*/ 304 w 609"/>
                                    <a:gd name="T31" fmla="*/ 0 h 1011"/>
                                    <a:gd name="T32" fmla="*/ 303 w 609"/>
                                    <a:gd name="T33" fmla="*/ 0 h 1011"/>
                                    <a:gd name="T34" fmla="*/ 300 w 609"/>
                                    <a:gd name="T35" fmla="*/ 6 h 1011"/>
                                    <a:gd name="T36" fmla="*/ 273 w 609"/>
                                    <a:gd name="T37" fmla="*/ 42 h 1011"/>
                                    <a:gd name="T38" fmla="*/ 225 w 609"/>
                                    <a:gd name="T39" fmla="*/ 106 h 1011"/>
                                    <a:gd name="T40" fmla="*/ 167 w 609"/>
                                    <a:gd name="T41" fmla="*/ 192 h 1011"/>
                                    <a:gd name="T42" fmla="*/ 107 w 609"/>
                                    <a:gd name="T43" fmla="*/ 288 h 1011"/>
                                    <a:gd name="T44" fmla="*/ 54 w 609"/>
                                    <a:gd name="T45" fmla="*/ 390 h 1011"/>
                                    <a:gd name="T46" fmla="*/ 14 w 609"/>
                                    <a:gd name="T47" fmla="*/ 488 h 1011"/>
                                    <a:gd name="T48" fmla="*/ 0 w 609"/>
                                    <a:gd name="T49" fmla="*/ 573 h 1011"/>
                                    <a:gd name="T50" fmla="*/ 4 w 609"/>
                                    <a:gd name="T51" fmla="*/ 632 h 1011"/>
                                    <a:gd name="T52" fmla="*/ 34 w 609"/>
                                    <a:gd name="T53" fmla="*/ 739 h 1011"/>
                                    <a:gd name="T54" fmla="*/ 85 w 609"/>
                                    <a:gd name="T55" fmla="*/ 832 h 1011"/>
                                    <a:gd name="T56" fmla="*/ 146 w 609"/>
                                    <a:gd name="T57" fmla="*/ 908 h 1011"/>
                                    <a:gd name="T58" fmla="*/ 211 w 609"/>
                                    <a:gd name="T59" fmla="*/ 964 h 1011"/>
                                    <a:gd name="T60" fmla="*/ 266 w 609"/>
                                    <a:gd name="T61" fmla="*/ 999 h 1011"/>
                                    <a:gd name="T62" fmla="*/ 303 w 609"/>
                                    <a:gd name="T63" fmla="*/ 1011 h 1011"/>
                                    <a:gd name="T64" fmla="*/ 304 w 609"/>
                                    <a:gd name="T65" fmla="*/ 1011 h 1011"/>
                                    <a:gd name="T66" fmla="*/ 304 w 609"/>
                                    <a:gd name="T67" fmla="*/ 1011 h 1011"/>
                                    <a:gd name="T68" fmla="*/ 304 w 609"/>
                                    <a:gd name="T69" fmla="*/ 1011 h 10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9" h="1011">
                                      <a:moveTo>
                                        <a:pt x="304" y="1011"/>
                                      </a:moveTo>
                                      <a:lnTo>
                                        <a:pt x="321" y="1008"/>
                                      </a:lnTo>
                                      <a:lnTo>
                                        <a:pt x="343" y="999"/>
                                      </a:lnTo>
                                      <a:lnTo>
                                        <a:pt x="369" y="984"/>
                                      </a:lnTo>
                                      <a:lnTo>
                                        <a:pt x="399" y="964"/>
                                      </a:lnTo>
                                      <a:lnTo>
                                        <a:pt x="430" y="938"/>
                                      </a:lnTo>
                                      <a:lnTo>
                                        <a:pt x="462" y="908"/>
                                      </a:lnTo>
                                      <a:lnTo>
                                        <a:pt x="495" y="872"/>
                                      </a:lnTo>
                                      <a:lnTo>
                                        <a:pt x="525" y="832"/>
                                      </a:lnTo>
                                      <a:lnTo>
                                        <a:pt x="552" y="788"/>
                                      </a:lnTo>
                                      <a:lnTo>
                                        <a:pt x="575" y="739"/>
                                      </a:lnTo>
                                      <a:lnTo>
                                        <a:pt x="593" y="687"/>
                                      </a:lnTo>
                                      <a:lnTo>
                                        <a:pt x="605" y="632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9" y="573"/>
                                      </a:lnTo>
                                      <a:lnTo>
                                        <a:pt x="605" y="532"/>
                                      </a:lnTo>
                                      <a:lnTo>
                                        <a:pt x="594" y="488"/>
                                      </a:lnTo>
                                      <a:lnTo>
                                        <a:pt x="578" y="440"/>
                                      </a:lnTo>
                                      <a:lnTo>
                                        <a:pt x="556" y="390"/>
                                      </a:lnTo>
                                      <a:lnTo>
                                        <a:pt x="530" y="339"/>
                                      </a:lnTo>
                                      <a:lnTo>
                                        <a:pt x="502" y="288"/>
                                      </a:lnTo>
                                      <a:lnTo>
                                        <a:pt x="472" y="238"/>
                                      </a:lnTo>
                                      <a:lnTo>
                                        <a:pt x="441" y="192"/>
                                      </a:lnTo>
                                      <a:lnTo>
                                        <a:pt x="411" y="147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57" y="71"/>
                                      </a:lnTo>
                                      <a:lnTo>
                                        <a:pt x="336" y="42"/>
                                      </a:lnTo>
                                      <a:lnTo>
                                        <a:pt x="319" y="19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4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90" y="19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25" y="106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67" y="192"/>
                                      </a:lnTo>
                                      <a:lnTo>
                                        <a:pt x="137" y="238"/>
                                      </a:lnTo>
                                      <a:lnTo>
                                        <a:pt x="107" y="288"/>
                                      </a:lnTo>
                                      <a:lnTo>
                                        <a:pt x="79" y="339"/>
                                      </a:lnTo>
                                      <a:lnTo>
                                        <a:pt x="54" y="390"/>
                                      </a:lnTo>
                                      <a:lnTo>
                                        <a:pt x="32" y="440"/>
                                      </a:lnTo>
                                      <a:lnTo>
                                        <a:pt x="14" y="488"/>
                                      </a:lnTo>
                                      <a:lnTo>
                                        <a:pt x="4" y="532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" y="632"/>
                                      </a:lnTo>
                                      <a:lnTo>
                                        <a:pt x="16" y="687"/>
                                      </a:lnTo>
                                      <a:lnTo>
                                        <a:pt x="34" y="739"/>
                                      </a:lnTo>
                                      <a:lnTo>
                                        <a:pt x="58" y="788"/>
                                      </a:lnTo>
                                      <a:lnTo>
                                        <a:pt x="85" y="832"/>
                                      </a:lnTo>
                                      <a:lnTo>
                                        <a:pt x="115" y="872"/>
                                      </a:lnTo>
                                      <a:lnTo>
                                        <a:pt x="146" y="908"/>
                                      </a:lnTo>
                                      <a:lnTo>
                                        <a:pt x="178" y="938"/>
                                      </a:lnTo>
                                      <a:lnTo>
                                        <a:pt x="211" y="964"/>
                                      </a:lnTo>
                                      <a:lnTo>
                                        <a:pt x="240" y="984"/>
                                      </a:lnTo>
                                      <a:lnTo>
                                        <a:pt x="266" y="999"/>
                                      </a:lnTo>
                                      <a:lnTo>
                                        <a:pt x="289" y="1008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3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  <a:lnTo>
                                        <a:pt x="304" y="101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" y="609"/>
                                  <a:ext cx="56" cy="106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341 h 631"/>
                                    <a:gd name="T2" fmla="*/ 330 w 336"/>
                                    <a:gd name="T3" fmla="*/ 401 h 631"/>
                                    <a:gd name="T4" fmla="*/ 313 w 336"/>
                                    <a:gd name="T5" fmla="*/ 455 h 631"/>
                                    <a:gd name="T6" fmla="*/ 288 w 336"/>
                                    <a:gd name="T7" fmla="*/ 504 h 631"/>
                                    <a:gd name="T8" fmla="*/ 258 w 336"/>
                                    <a:gd name="T9" fmla="*/ 546 h 631"/>
                                    <a:gd name="T10" fmla="*/ 226 w 336"/>
                                    <a:gd name="T11" fmla="*/ 583 h 631"/>
                                    <a:gd name="T12" fmla="*/ 196 w 336"/>
                                    <a:gd name="T13" fmla="*/ 611 h 631"/>
                                    <a:gd name="T14" fmla="*/ 169 w 336"/>
                                    <a:gd name="T15" fmla="*/ 631 h 631"/>
                                    <a:gd name="T16" fmla="*/ 169 w 336"/>
                                    <a:gd name="T17" fmla="*/ 631 h 631"/>
                                    <a:gd name="T18" fmla="*/ 142 w 336"/>
                                    <a:gd name="T19" fmla="*/ 611 h 631"/>
                                    <a:gd name="T20" fmla="*/ 110 w 336"/>
                                    <a:gd name="T21" fmla="*/ 583 h 631"/>
                                    <a:gd name="T22" fmla="*/ 78 w 336"/>
                                    <a:gd name="T23" fmla="*/ 546 h 631"/>
                                    <a:gd name="T24" fmla="*/ 48 w 336"/>
                                    <a:gd name="T25" fmla="*/ 504 h 631"/>
                                    <a:gd name="T26" fmla="*/ 23 w 336"/>
                                    <a:gd name="T27" fmla="*/ 455 h 631"/>
                                    <a:gd name="T28" fmla="*/ 6 w 336"/>
                                    <a:gd name="T29" fmla="*/ 401 h 631"/>
                                    <a:gd name="T30" fmla="*/ 0 w 336"/>
                                    <a:gd name="T31" fmla="*/ 341 h 631"/>
                                    <a:gd name="T32" fmla="*/ 0 w 336"/>
                                    <a:gd name="T33" fmla="*/ 341 h 631"/>
                                    <a:gd name="T34" fmla="*/ 3 w 336"/>
                                    <a:gd name="T35" fmla="*/ 314 h 631"/>
                                    <a:gd name="T36" fmla="*/ 14 w 336"/>
                                    <a:gd name="T37" fmla="*/ 281 h 631"/>
                                    <a:gd name="T38" fmla="*/ 29 w 336"/>
                                    <a:gd name="T39" fmla="*/ 242 h 631"/>
                                    <a:gd name="T40" fmla="*/ 49 w 336"/>
                                    <a:gd name="T41" fmla="*/ 198 h 631"/>
                                    <a:gd name="T42" fmla="*/ 74 w 336"/>
                                    <a:gd name="T43" fmla="*/ 151 h 631"/>
                                    <a:gd name="T44" fmla="*/ 103 w 336"/>
                                    <a:gd name="T45" fmla="*/ 102 h 631"/>
                                    <a:gd name="T46" fmla="*/ 134 w 336"/>
                                    <a:gd name="T47" fmla="*/ 52 h 631"/>
                                    <a:gd name="T48" fmla="*/ 169 w 336"/>
                                    <a:gd name="T49" fmla="*/ 0 h 631"/>
                                    <a:gd name="T50" fmla="*/ 169 w 336"/>
                                    <a:gd name="T51" fmla="*/ 0 h 631"/>
                                    <a:gd name="T52" fmla="*/ 202 w 336"/>
                                    <a:gd name="T53" fmla="*/ 52 h 631"/>
                                    <a:gd name="T54" fmla="*/ 233 w 336"/>
                                    <a:gd name="T55" fmla="*/ 102 h 631"/>
                                    <a:gd name="T56" fmla="*/ 262 w 336"/>
                                    <a:gd name="T57" fmla="*/ 151 h 631"/>
                                    <a:gd name="T58" fmla="*/ 287 w 336"/>
                                    <a:gd name="T59" fmla="*/ 198 h 631"/>
                                    <a:gd name="T60" fmla="*/ 308 w 336"/>
                                    <a:gd name="T61" fmla="*/ 242 h 631"/>
                                    <a:gd name="T62" fmla="*/ 324 w 336"/>
                                    <a:gd name="T63" fmla="*/ 281 h 631"/>
                                    <a:gd name="T64" fmla="*/ 333 w 336"/>
                                    <a:gd name="T65" fmla="*/ 314 h 631"/>
                                    <a:gd name="T66" fmla="*/ 336 w 336"/>
                                    <a:gd name="T67" fmla="*/ 341 h 631"/>
                                    <a:gd name="T68" fmla="*/ 336 w 336"/>
                                    <a:gd name="T69" fmla="*/ 341 h 631"/>
                                    <a:gd name="T70" fmla="*/ 336 w 336"/>
                                    <a:gd name="T71" fmla="*/ 341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6" h="631">
                                      <a:moveTo>
                                        <a:pt x="336" y="341"/>
                                      </a:moveTo>
                                      <a:lnTo>
                                        <a:pt x="330" y="401"/>
                                      </a:lnTo>
                                      <a:lnTo>
                                        <a:pt x="313" y="455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258" y="546"/>
                                      </a:lnTo>
                                      <a:lnTo>
                                        <a:pt x="226" y="583"/>
                                      </a:lnTo>
                                      <a:lnTo>
                                        <a:pt x="196" y="61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69" y="631"/>
                                      </a:lnTo>
                                      <a:lnTo>
                                        <a:pt x="142" y="611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78" y="546"/>
                                      </a:lnTo>
                                      <a:lnTo>
                                        <a:pt x="48" y="504"/>
                                      </a:lnTo>
                                      <a:lnTo>
                                        <a:pt x="23" y="455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14" y="281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49" y="198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103" y="102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62" y="151"/>
                                      </a:lnTo>
                                      <a:lnTo>
                                        <a:pt x="287" y="198"/>
                                      </a:lnTo>
                                      <a:lnTo>
                                        <a:pt x="308" y="242"/>
                                      </a:lnTo>
                                      <a:lnTo>
                                        <a:pt x="324" y="281"/>
                                      </a:lnTo>
                                      <a:lnTo>
                                        <a:pt x="333" y="314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  <a:lnTo>
                                        <a:pt x="336" y="3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492"/>
                                  <a:ext cx="192" cy="258"/>
                                </a:xfrm>
                                <a:custGeom>
                                  <a:avLst/>
                                  <a:gdLst>
                                    <a:gd name="T0" fmla="*/ 656 w 1155"/>
                                    <a:gd name="T1" fmla="*/ 317 h 1550"/>
                                    <a:gd name="T2" fmla="*/ 696 w 1155"/>
                                    <a:gd name="T3" fmla="*/ 367 h 1550"/>
                                    <a:gd name="T4" fmla="*/ 754 w 1155"/>
                                    <a:gd name="T5" fmla="*/ 443 h 1550"/>
                                    <a:gd name="T6" fmla="*/ 831 w 1155"/>
                                    <a:gd name="T7" fmla="*/ 556 h 1550"/>
                                    <a:gd name="T8" fmla="*/ 912 w 1155"/>
                                    <a:gd name="T9" fmla="*/ 690 h 1550"/>
                                    <a:gd name="T10" fmla="*/ 979 w 1155"/>
                                    <a:gd name="T11" fmla="*/ 831 h 1550"/>
                                    <a:gd name="T12" fmla="*/ 1016 w 1155"/>
                                    <a:gd name="T13" fmla="*/ 967 h 1550"/>
                                    <a:gd name="T14" fmla="*/ 1016 w 1155"/>
                                    <a:gd name="T15" fmla="*/ 1060 h 1550"/>
                                    <a:gd name="T16" fmla="*/ 984 w 1155"/>
                                    <a:gd name="T17" fmla="*/ 1203 h 1550"/>
                                    <a:gd name="T18" fmla="*/ 920 w 1155"/>
                                    <a:gd name="T19" fmla="*/ 1330 h 1550"/>
                                    <a:gd name="T20" fmla="*/ 838 w 1155"/>
                                    <a:gd name="T21" fmla="*/ 1435 h 1550"/>
                                    <a:gd name="T22" fmla="*/ 747 w 1155"/>
                                    <a:gd name="T23" fmla="*/ 1515 h 1550"/>
                                    <a:gd name="T24" fmla="*/ 859 w 1155"/>
                                    <a:gd name="T25" fmla="*/ 1540 h 1550"/>
                                    <a:gd name="T26" fmla="*/ 944 w 1155"/>
                                    <a:gd name="T27" fmla="*/ 1519 h 1550"/>
                                    <a:gd name="T28" fmla="*/ 1027 w 1155"/>
                                    <a:gd name="T29" fmla="*/ 1413 h 1550"/>
                                    <a:gd name="T30" fmla="*/ 1095 w 1155"/>
                                    <a:gd name="T31" fmla="*/ 1291 h 1550"/>
                                    <a:gd name="T32" fmla="*/ 1139 w 1155"/>
                                    <a:gd name="T33" fmla="*/ 1154 h 1550"/>
                                    <a:gd name="T34" fmla="*/ 1155 w 1155"/>
                                    <a:gd name="T35" fmla="*/ 1009 h 1550"/>
                                    <a:gd name="T36" fmla="*/ 1147 w 1155"/>
                                    <a:gd name="T37" fmla="*/ 925 h 1550"/>
                                    <a:gd name="T38" fmla="*/ 1110 w 1155"/>
                                    <a:gd name="T39" fmla="*/ 792 h 1550"/>
                                    <a:gd name="T40" fmla="*/ 1049 w 1155"/>
                                    <a:gd name="T41" fmla="*/ 657 h 1550"/>
                                    <a:gd name="T42" fmla="*/ 976 w 1155"/>
                                    <a:gd name="T43" fmla="*/ 528 h 1550"/>
                                    <a:gd name="T44" fmla="*/ 901 w 1155"/>
                                    <a:gd name="T45" fmla="*/ 413 h 1550"/>
                                    <a:gd name="T46" fmla="*/ 830 w 1155"/>
                                    <a:gd name="T47" fmla="*/ 316 h 1550"/>
                                    <a:gd name="T48" fmla="*/ 790 w 1155"/>
                                    <a:gd name="T49" fmla="*/ 266 h 1550"/>
                                    <a:gd name="T50" fmla="*/ 684 w 1155"/>
                                    <a:gd name="T51" fmla="*/ 133 h 1550"/>
                                    <a:gd name="T52" fmla="*/ 576 w 1155"/>
                                    <a:gd name="T53" fmla="*/ 0 h 1550"/>
                                    <a:gd name="T54" fmla="*/ 443 w 1155"/>
                                    <a:gd name="T55" fmla="*/ 167 h 1550"/>
                                    <a:gd name="T56" fmla="*/ 364 w 1155"/>
                                    <a:gd name="T57" fmla="*/ 266 h 1550"/>
                                    <a:gd name="T58" fmla="*/ 303 w 1155"/>
                                    <a:gd name="T59" fmla="*/ 345 h 1550"/>
                                    <a:gd name="T60" fmla="*/ 230 w 1155"/>
                                    <a:gd name="T61" fmla="*/ 449 h 1550"/>
                                    <a:gd name="T62" fmla="*/ 153 w 1155"/>
                                    <a:gd name="T63" fmla="*/ 570 h 1550"/>
                                    <a:gd name="T64" fmla="*/ 83 w 1155"/>
                                    <a:gd name="T65" fmla="*/ 701 h 1550"/>
                                    <a:gd name="T66" fmla="*/ 30 w 1155"/>
                                    <a:gd name="T67" fmla="*/ 837 h 1550"/>
                                    <a:gd name="T68" fmla="*/ 1 w 1155"/>
                                    <a:gd name="T69" fmla="*/ 967 h 1550"/>
                                    <a:gd name="T70" fmla="*/ 1 w 1155"/>
                                    <a:gd name="T71" fmla="*/ 1059 h 1550"/>
                                    <a:gd name="T72" fmla="*/ 28 w 1155"/>
                                    <a:gd name="T73" fmla="*/ 1201 h 1550"/>
                                    <a:gd name="T74" fmla="*/ 80 w 1155"/>
                                    <a:gd name="T75" fmla="*/ 1333 h 1550"/>
                                    <a:gd name="T76" fmla="*/ 153 w 1155"/>
                                    <a:gd name="T77" fmla="*/ 1451 h 1550"/>
                                    <a:gd name="T78" fmla="*/ 241 w 1155"/>
                                    <a:gd name="T79" fmla="*/ 1550 h 1550"/>
                                    <a:gd name="T80" fmla="*/ 352 w 1155"/>
                                    <a:gd name="T81" fmla="*/ 1527 h 1550"/>
                                    <a:gd name="T82" fmla="*/ 378 w 1155"/>
                                    <a:gd name="T83" fmla="*/ 1491 h 1550"/>
                                    <a:gd name="T84" fmla="*/ 288 w 1155"/>
                                    <a:gd name="T85" fmla="*/ 1403 h 1550"/>
                                    <a:gd name="T86" fmla="*/ 210 w 1155"/>
                                    <a:gd name="T87" fmla="*/ 1290 h 1550"/>
                                    <a:gd name="T88" fmla="*/ 156 w 1155"/>
                                    <a:gd name="T89" fmla="*/ 1157 h 1550"/>
                                    <a:gd name="T90" fmla="*/ 136 w 1155"/>
                                    <a:gd name="T91" fmla="*/ 1009 h 1550"/>
                                    <a:gd name="T92" fmla="*/ 147 w 1155"/>
                                    <a:gd name="T93" fmla="*/ 924 h 1550"/>
                                    <a:gd name="T94" fmla="*/ 196 w 1155"/>
                                    <a:gd name="T95" fmla="*/ 785 h 1550"/>
                                    <a:gd name="T96" fmla="*/ 269 w 1155"/>
                                    <a:gd name="T97" fmla="*/ 643 h 1550"/>
                                    <a:gd name="T98" fmla="*/ 351 w 1155"/>
                                    <a:gd name="T99" fmla="*/ 515 h 1550"/>
                                    <a:gd name="T100" fmla="*/ 423 w 1155"/>
                                    <a:gd name="T101" fmla="*/ 413 h 1550"/>
                                    <a:gd name="T102" fmla="*/ 471 w 1155"/>
                                    <a:gd name="T103" fmla="*/ 351 h 1550"/>
                                    <a:gd name="T104" fmla="*/ 550 w 1155"/>
                                    <a:gd name="T105" fmla="*/ 253 h 1550"/>
                                    <a:gd name="T106" fmla="*/ 577 w 1155"/>
                                    <a:gd name="T107" fmla="*/ 218 h 1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155" h="1550">
                                      <a:moveTo>
                                        <a:pt x="577" y="218"/>
                                      </a:moveTo>
                                      <a:lnTo>
                                        <a:pt x="605" y="253"/>
                                      </a:lnTo>
                                      <a:lnTo>
                                        <a:pt x="656" y="317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84" y="351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712" y="388"/>
                                      </a:lnTo>
                                      <a:lnTo>
                                        <a:pt x="731" y="413"/>
                                      </a:lnTo>
                                      <a:lnTo>
                                        <a:pt x="754" y="443"/>
                                      </a:lnTo>
                                      <a:lnTo>
                                        <a:pt x="778" y="477"/>
                                      </a:lnTo>
                                      <a:lnTo>
                                        <a:pt x="804" y="515"/>
                                      </a:lnTo>
                                      <a:lnTo>
                                        <a:pt x="831" y="556"/>
                                      </a:lnTo>
                                      <a:lnTo>
                                        <a:pt x="859" y="599"/>
                                      </a:lnTo>
                                      <a:lnTo>
                                        <a:pt x="886" y="643"/>
                                      </a:lnTo>
                                      <a:lnTo>
                                        <a:pt x="912" y="690"/>
                                      </a:lnTo>
                                      <a:lnTo>
                                        <a:pt x="937" y="737"/>
                                      </a:lnTo>
                                      <a:lnTo>
                                        <a:pt x="959" y="785"/>
                                      </a:lnTo>
                                      <a:lnTo>
                                        <a:pt x="979" y="831"/>
                                      </a:lnTo>
                                      <a:lnTo>
                                        <a:pt x="995" y="878"/>
                                      </a:lnTo>
                                      <a:lnTo>
                                        <a:pt x="1008" y="924"/>
                                      </a:lnTo>
                                      <a:lnTo>
                                        <a:pt x="1016" y="967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9" y="1009"/>
                                      </a:lnTo>
                                      <a:lnTo>
                                        <a:pt x="1016" y="1060"/>
                                      </a:lnTo>
                                      <a:lnTo>
                                        <a:pt x="1010" y="1109"/>
                                      </a:lnTo>
                                      <a:lnTo>
                                        <a:pt x="998" y="1157"/>
                                      </a:lnTo>
                                      <a:lnTo>
                                        <a:pt x="984" y="1203"/>
                                      </a:lnTo>
                                      <a:lnTo>
                                        <a:pt x="965" y="1247"/>
                                      </a:lnTo>
                                      <a:lnTo>
                                        <a:pt x="944" y="1290"/>
                                      </a:lnTo>
                                      <a:lnTo>
                                        <a:pt x="920" y="1330"/>
                                      </a:lnTo>
                                      <a:lnTo>
                                        <a:pt x="894" y="1367"/>
                                      </a:lnTo>
                                      <a:lnTo>
                                        <a:pt x="867" y="1403"/>
                                      </a:lnTo>
                                      <a:lnTo>
                                        <a:pt x="838" y="1435"/>
                                      </a:lnTo>
                                      <a:lnTo>
                                        <a:pt x="808" y="1464"/>
                                      </a:lnTo>
                                      <a:lnTo>
                                        <a:pt x="777" y="1491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747" y="1515"/>
                                      </a:lnTo>
                                      <a:lnTo>
                                        <a:pt x="803" y="1527"/>
                                      </a:lnTo>
                                      <a:lnTo>
                                        <a:pt x="859" y="154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14" y="1550"/>
                                      </a:lnTo>
                                      <a:lnTo>
                                        <a:pt x="944" y="1519"/>
                                      </a:lnTo>
                                      <a:lnTo>
                                        <a:pt x="973" y="1486"/>
                                      </a:lnTo>
                                      <a:lnTo>
                                        <a:pt x="1001" y="1451"/>
                                      </a:lnTo>
                                      <a:lnTo>
                                        <a:pt x="1027" y="1413"/>
                                      </a:lnTo>
                                      <a:lnTo>
                                        <a:pt x="1052" y="1374"/>
                                      </a:lnTo>
                                      <a:lnTo>
                                        <a:pt x="1074" y="1333"/>
                                      </a:lnTo>
                                      <a:lnTo>
                                        <a:pt x="1095" y="1291"/>
                                      </a:lnTo>
                                      <a:lnTo>
                                        <a:pt x="1113" y="1247"/>
                                      </a:lnTo>
                                      <a:lnTo>
                                        <a:pt x="1127" y="1201"/>
                                      </a:lnTo>
                                      <a:lnTo>
                                        <a:pt x="1139" y="1154"/>
                                      </a:lnTo>
                                      <a:lnTo>
                                        <a:pt x="1148" y="1108"/>
                                      </a:lnTo>
                                      <a:lnTo>
                                        <a:pt x="1153" y="105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5" y="1009"/>
                                      </a:lnTo>
                                      <a:lnTo>
                                        <a:pt x="1153" y="967"/>
                                      </a:lnTo>
                                      <a:lnTo>
                                        <a:pt x="1147" y="925"/>
                                      </a:lnTo>
                                      <a:lnTo>
                                        <a:pt x="1138" y="880"/>
                                      </a:lnTo>
                                      <a:lnTo>
                                        <a:pt x="1125" y="837"/>
                                      </a:lnTo>
                                      <a:lnTo>
                                        <a:pt x="1110" y="792"/>
                                      </a:lnTo>
                                      <a:lnTo>
                                        <a:pt x="1092" y="746"/>
                                      </a:lnTo>
                                      <a:lnTo>
                                        <a:pt x="1071" y="701"/>
                                      </a:lnTo>
                                      <a:lnTo>
                                        <a:pt x="1049" y="657"/>
                                      </a:lnTo>
                                      <a:lnTo>
                                        <a:pt x="1026" y="613"/>
                                      </a:lnTo>
                                      <a:lnTo>
                                        <a:pt x="1001" y="570"/>
                                      </a:lnTo>
                                      <a:lnTo>
                                        <a:pt x="976" y="528"/>
                                      </a:lnTo>
                                      <a:lnTo>
                                        <a:pt x="950" y="487"/>
                                      </a:lnTo>
                                      <a:lnTo>
                                        <a:pt x="926" y="449"/>
                                      </a:lnTo>
                                      <a:lnTo>
                                        <a:pt x="901" y="413"/>
                                      </a:lnTo>
                                      <a:lnTo>
                                        <a:pt x="876" y="377"/>
                                      </a:lnTo>
                                      <a:lnTo>
                                        <a:pt x="852" y="345"/>
                                      </a:lnTo>
                                      <a:lnTo>
                                        <a:pt x="830" y="316"/>
                                      </a:lnTo>
                                      <a:lnTo>
                                        <a:pt x="809" y="289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90" y="266"/>
                                      </a:lnTo>
                                      <a:lnTo>
                                        <a:pt x="763" y="232"/>
                                      </a:lnTo>
                                      <a:lnTo>
                                        <a:pt x="711" y="167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684" y="133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71" y="133"/>
                                      </a:lnTo>
                                      <a:lnTo>
                                        <a:pt x="443" y="167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45" y="289"/>
                                      </a:lnTo>
                                      <a:lnTo>
                                        <a:pt x="326" y="316"/>
                                      </a:lnTo>
                                      <a:lnTo>
                                        <a:pt x="303" y="345"/>
                                      </a:lnTo>
                                      <a:lnTo>
                                        <a:pt x="280" y="377"/>
                                      </a:lnTo>
                                      <a:lnTo>
                                        <a:pt x="255" y="413"/>
                                      </a:lnTo>
                                      <a:lnTo>
                                        <a:pt x="230" y="449"/>
                                      </a:lnTo>
                                      <a:lnTo>
                                        <a:pt x="204" y="487"/>
                                      </a:lnTo>
                                      <a:lnTo>
                                        <a:pt x="178" y="528"/>
                                      </a:lnTo>
                                      <a:lnTo>
                                        <a:pt x="153" y="570"/>
                                      </a:lnTo>
                                      <a:lnTo>
                                        <a:pt x="129" y="613"/>
                                      </a:lnTo>
                                      <a:lnTo>
                                        <a:pt x="105" y="657"/>
                                      </a:lnTo>
                                      <a:lnTo>
                                        <a:pt x="83" y="701"/>
                                      </a:lnTo>
                                      <a:lnTo>
                                        <a:pt x="64" y="746"/>
                                      </a:lnTo>
                                      <a:lnTo>
                                        <a:pt x="45" y="792"/>
                                      </a:lnTo>
                                      <a:lnTo>
                                        <a:pt x="30" y="837"/>
                                      </a:lnTo>
                                      <a:lnTo>
                                        <a:pt x="17" y="880"/>
                                      </a:lnTo>
                                      <a:lnTo>
                                        <a:pt x="7" y="925"/>
                                      </a:lnTo>
                                      <a:lnTo>
                                        <a:pt x="1" y="967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0" y="1009"/>
                                      </a:lnTo>
                                      <a:lnTo>
                                        <a:pt x="1" y="1059"/>
                                      </a:lnTo>
                                      <a:lnTo>
                                        <a:pt x="7" y="1108"/>
                                      </a:lnTo>
                                      <a:lnTo>
                                        <a:pt x="16" y="1154"/>
                                      </a:lnTo>
                                      <a:lnTo>
                                        <a:pt x="28" y="1201"/>
                                      </a:lnTo>
                                      <a:lnTo>
                                        <a:pt x="43" y="1247"/>
                                      </a:lnTo>
                                      <a:lnTo>
                                        <a:pt x="60" y="1291"/>
                                      </a:lnTo>
                                      <a:lnTo>
                                        <a:pt x="80" y="1333"/>
                                      </a:lnTo>
                                      <a:lnTo>
                                        <a:pt x="103" y="1374"/>
                                      </a:lnTo>
                                      <a:lnTo>
                                        <a:pt x="127" y="1413"/>
                                      </a:lnTo>
                                      <a:lnTo>
                                        <a:pt x="153" y="1451"/>
                                      </a:lnTo>
                                      <a:lnTo>
                                        <a:pt x="181" y="1486"/>
                                      </a:lnTo>
                                      <a:lnTo>
                                        <a:pt x="210" y="1519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41" y="1550"/>
                                      </a:lnTo>
                                      <a:lnTo>
                                        <a:pt x="295" y="1540"/>
                                      </a:lnTo>
                                      <a:lnTo>
                                        <a:pt x="352" y="1527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409" y="1515"/>
                                      </a:lnTo>
                                      <a:lnTo>
                                        <a:pt x="378" y="1491"/>
                                      </a:lnTo>
                                      <a:lnTo>
                                        <a:pt x="347" y="1464"/>
                                      </a:lnTo>
                                      <a:lnTo>
                                        <a:pt x="317" y="1435"/>
                                      </a:lnTo>
                                      <a:lnTo>
                                        <a:pt x="288" y="1403"/>
                                      </a:lnTo>
                                      <a:lnTo>
                                        <a:pt x="260" y="1367"/>
                                      </a:lnTo>
                                      <a:lnTo>
                                        <a:pt x="234" y="1330"/>
                                      </a:lnTo>
                                      <a:lnTo>
                                        <a:pt x="210" y="1290"/>
                                      </a:lnTo>
                                      <a:lnTo>
                                        <a:pt x="189" y="1247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56" y="1157"/>
                                      </a:lnTo>
                                      <a:lnTo>
                                        <a:pt x="146" y="1109"/>
                                      </a:lnTo>
                                      <a:lnTo>
                                        <a:pt x="138" y="1060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36" y="1009"/>
                                      </a:lnTo>
                                      <a:lnTo>
                                        <a:pt x="140" y="967"/>
                                      </a:lnTo>
                                      <a:lnTo>
                                        <a:pt x="147" y="924"/>
                                      </a:lnTo>
                                      <a:lnTo>
                                        <a:pt x="159" y="878"/>
                                      </a:lnTo>
                                      <a:lnTo>
                                        <a:pt x="176" y="831"/>
                                      </a:lnTo>
                                      <a:lnTo>
                                        <a:pt x="196" y="785"/>
                                      </a:lnTo>
                                      <a:lnTo>
                                        <a:pt x="219" y="737"/>
                                      </a:lnTo>
                                      <a:lnTo>
                                        <a:pt x="243" y="690"/>
                                      </a:lnTo>
                                      <a:lnTo>
                                        <a:pt x="269" y="643"/>
                                      </a:lnTo>
                                      <a:lnTo>
                                        <a:pt x="297" y="599"/>
                                      </a:lnTo>
                                      <a:lnTo>
                                        <a:pt x="324" y="556"/>
                                      </a:lnTo>
                                      <a:lnTo>
                                        <a:pt x="351" y="515"/>
                                      </a:lnTo>
                                      <a:lnTo>
                                        <a:pt x="377" y="477"/>
                                      </a:lnTo>
                                      <a:lnTo>
                                        <a:pt x="402" y="443"/>
                                      </a:lnTo>
                                      <a:lnTo>
                                        <a:pt x="423" y="413"/>
                                      </a:lnTo>
                                      <a:lnTo>
                                        <a:pt x="443" y="388"/>
                                      </a:lnTo>
                                      <a:lnTo>
                                        <a:pt x="459" y="367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71" y="351"/>
                                      </a:lnTo>
                                      <a:lnTo>
                                        <a:pt x="498" y="317"/>
                                      </a:lnTo>
                                      <a:lnTo>
                                        <a:pt x="550" y="253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6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  <a:lnTo>
                                        <a:pt x="577" y="21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9" y="535"/>
                                  <a:ext cx="147" cy="204"/>
                                </a:xfrm>
                                <a:custGeom>
                                  <a:avLst/>
                                  <a:gdLst>
                                    <a:gd name="T0" fmla="*/ 560 w 882"/>
                                    <a:gd name="T1" fmla="*/ 1172 h 1225"/>
                                    <a:gd name="T2" fmla="*/ 582 w 882"/>
                                    <a:gd name="T3" fmla="*/ 1142 h 1225"/>
                                    <a:gd name="T4" fmla="*/ 669 w 882"/>
                                    <a:gd name="T5" fmla="*/ 1037 h 1225"/>
                                    <a:gd name="T6" fmla="*/ 732 w 882"/>
                                    <a:gd name="T7" fmla="*/ 899 h 1225"/>
                                    <a:gd name="T8" fmla="*/ 746 w 882"/>
                                    <a:gd name="T9" fmla="*/ 790 h 1225"/>
                                    <a:gd name="T10" fmla="*/ 714 w 882"/>
                                    <a:gd name="T11" fmla="*/ 657 h 1225"/>
                                    <a:gd name="T12" fmla="*/ 639 w 882"/>
                                    <a:gd name="T13" fmla="*/ 506 h 1225"/>
                                    <a:gd name="T14" fmla="*/ 549 w 882"/>
                                    <a:gd name="T15" fmla="*/ 364 h 1225"/>
                                    <a:gd name="T16" fmla="*/ 473 w 882"/>
                                    <a:gd name="T17" fmla="*/ 260 h 1225"/>
                                    <a:gd name="T18" fmla="*/ 442 w 882"/>
                                    <a:gd name="T19" fmla="*/ 218 h 1225"/>
                                    <a:gd name="T20" fmla="*/ 437 w 882"/>
                                    <a:gd name="T21" fmla="*/ 223 h 1225"/>
                                    <a:gd name="T22" fmla="*/ 388 w 882"/>
                                    <a:gd name="T23" fmla="*/ 289 h 1225"/>
                                    <a:gd name="T24" fmla="*/ 304 w 882"/>
                                    <a:gd name="T25" fmla="*/ 409 h 1225"/>
                                    <a:gd name="T26" fmla="*/ 215 w 882"/>
                                    <a:gd name="T27" fmla="*/ 557 h 1225"/>
                                    <a:gd name="T28" fmla="*/ 152 w 882"/>
                                    <a:gd name="T29" fmla="*/ 705 h 1225"/>
                                    <a:gd name="T30" fmla="*/ 136 w 882"/>
                                    <a:gd name="T31" fmla="*/ 790 h 1225"/>
                                    <a:gd name="T32" fmla="*/ 166 w 882"/>
                                    <a:gd name="T33" fmla="*/ 946 h 1225"/>
                                    <a:gd name="T34" fmla="*/ 239 w 882"/>
                                    <a:gd name="T35" fmla="*/ 1073 h 1225"/>
                                    <a:gd name="T36" fmla="*/ 327 w 882"/>
                                    <a:gd name="T37" fmla="*/ 1166 h 1225"/>
                                    <a:gd name="T38" fmla="*/ 300 w 882"/>
                                    <a:gd name="T39" fmla="*/ 1175 h 1225"/>
                                    <a:gd name="T40" fmla="*/ 258 w 882"/>
                                    <a:gd name="T41" fmla="*/ 1191 h 1225"/>
                                    <a:gd name="T42" fmla="*/ 181 w 882"/>
                                    <a:gd name="T43" fmla="*/ 1217 h 1225"/>
                                    <a:gd name="T44" fmla="*/ 97 w 882"/>
                                    <a:gd name="T45" fmla="*/ 1112 h 1225"/>
                                    <a:gd name="T46" fmla="*/ 35 w 882"/>
                                    <a:gd name="T47" fmla="*/ 985 h 1225"/>
                                    <a:gd name="T48" fmla="*/ 2 w 882"/>
                                    <a:gd name="T49" fmla="*/ 841 h 1225"/>
                                    <a:gd name="T50" fmla="*/ 3 w 882"/>
                                    <a:gd name="T51" fmla="*/ 749 h 1225"/>
                                    <a:gd name="T52" fmla="*/ 39 w 882"/>
                                    <a:gd name="T53" fmla="*/ 613 h 1225"/>
                                    <a:gd name="T54" fmla="*/ 107 w 882"/>
                                    <a:gd name="T55" fmla="*/ 471 h 1225"/>
                                    <a:gd name="T56" fmla="*/ 187 w 882"/>
                                    <a:gd name="T57" fmla="*/ 337 h 1225"/>
                                    <a:gd name="T58" fmla="*/ 265 w 882"/>
                                    <a:gd name="T59" fmla="*/ 224 h 1225"/>
                                    <a:gd name="T60" fmla="*/ 322 w 882"/>
                                    <a:gd name="T61" fmla="*/ 148 h 1225"/>
                                    <a:gd name="T62" fmla="*/ 363 w 882"/>
                                    <a:gd name="T63" fmla="*/ 98 h 1225"/>
                                    <a:gd name="T64" fmla="*/ 442 w 882"/>
                                    <a:gd name="T65" fmla="*/ 0 h 1225"/>
                                    <a:gd name="T66" fmla="*/ 521 w 882"/>
                                    <a:gd name="T67" fmla="*/ 98 h 1225"/>
                                    <a:gd name="T68" fmla="*/ 560 w 882"/>
                                    <a:gd name="T69" fmla="*/ 148 h 1225"/>
                                    <a:gd name="T70" fmla="*/ 617 w 882"/>
                                    <a:gd name="T71" fmla="*/ 224 h 1225"/>
                                    <a:gd name="T72" fmla="*/ 695 w 882"/>
                                    <a:gd name="T73" fmla="*/ 337 h 1225"/>
                                    <a:gd name="T74" fmla="*/ 775 w 882"/>
                                    <a:gd name="T75" fmla="*/ 471 h 1225"/>
                                    <a:gd name="T76" fmla="*/ 843 w 882"/>
                                    <a:gd name="T77" fmla="*/ 613 h 1225"/>
                                    <a:gd name="T78" fmla="*/ 879 w 882"/>
                                    <a:gd name="T79" fmla="*/ 749 h 1225"/>
                                    <a:gd name="T80" fmla="*/ 880 w 882"/>
                                    <a:gd name="T81" fmla="*/ 842 h 1225"/>
                                    <a:gd name="T82" fmla="*/ 845 w 882"/>
                                    <a:gd name="T83" fmla="*/ 990 h 1225"/>
                                    <a:gd name="T84" fmla="*/ 780 w 882"/>
                                    <a:gd name="T85" fmla="*/ 1119 h 1225"/>
                                    <a:gd name="T86" fmla="*/ 693 w 882"/>
                                    <a:gd name="T87" fmla="*/ 1225 h 1225"/>
                                    <a:gd name="T88" fmla="*/ 625 w 882"/>
                                    <a:gd name="T89" fmla="*/ 1197 h 1225"/>
                                    <a:gd name="T90" fmla="*/ 584 w 882"/>
                                    <a:gd name="T91" fmla="*/ 1181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82" h="1225">
                                      <a:moveTo>
                                        <a:pt x="584" y="1181"/>
                                      </a:moveTo>
                                      <a:lnTo>
                                        <a:pt x="576" y="1178"/>
                                      </a:lnTo>
                                      <a:lnTo>
                                        <a:pt x="560" y="1172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52" y="1169"/>
                                      </a:lnTo>
                                      <a:lnTo>
                                        <a:pt x="582" y="1142"/>
                                      </a:lnTo>
                                      <a:lnTo>
                                        <a:pt x="612" y="1111"/>
                                      </a:lnTo>
                                      <a:lnTo>
                                        <a:pt x="641" y="1076"/>
                                      </a:lnTo>
                                      <a:lnTo>
                                        <a:pt x="669" y="1037"/>
                                      </a:lnTo>
                                      <a:lnTo>
                                        <a:pt x="694" y="994"/>
                                      </a:lnTo>
                                      <a:lnTo>
                                        <a:pt x="715" y="948"/>
                                      </a:lnTo>
                                      <a:lnTo>
                                        <a:pt x="732" y="899"/>
                                      </a:lnTo>
                                      <a:lnTo>
                                        <a:pt x="742" y="846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6" y="790"/>
                                      </a:lnTo>
                                      <a:lnTo>
                                        <a:pt x="742" y="750"/>
                                      </a:lnTo>
                                      <a:lnTo>
                                        <a:pt x="731" y="705"/>
                                      </a:lnTo>
                                      <a:lnTo>
                                        <a:pt x="714" y="657"/>
                                      </a:lnTo>
                                      <a:lnTo>
                                        <a:pt x="692" y="608"/>
                                      </a:lnTo>
                                      <a:lnTo>
                                        <a:pt x="667" y="55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09" y="456"/>
                                      </a:lnTo>
                                      <a:lnTo>
                                        <a:pt x="578" y="409"/>
                                      </a:lnTo>
                                      <a:lnTo>
                                        <a:pt x="549" y="364"/>
                                      </a:lnTo>
                                      <a:lnTo>
                                        <a:pt x="521" y="324"/>
                                      </a:lnTo>
                                      <a:lnTo>
                                        <a:pt x="495" y="289"/>
                                      </a:lnTo>
                                      <a:lnTo>
                                        <a:pt x="473" y="260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42" y="218"/>
                                      </a:lnTo>
                                      <a:lnTo>
                                        <a:pt x="437" y="223"/>
                                      </a:lnTo>
                                      <a:lnTo>
                                        <a:pt x="426" y="237"/>
                                      </a:lnTo>
                                      <a:lnTo>
                                        <a:pt x="409" y="260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63" y="324"/>
                                      </a:lnTo>
                                      <a:lnTo>
                                        <a:pt x="333" y="364"/>
                                      </a:lnTo>
                                      <a:lnTo>
                                        <a:pt x="304" y="409"/>
                                      </a:lnTo>
                                      <a:lnTo>
                                        <a:pt x="273" y="456"/>
                                      </a:lnTo>
                                      <a:lnTo>
                                        <a:pt x="244" y="506"/>
                                      </a:lnTo>
                                      <a:lnTo>
                                        <a:pt x="215" y="557"/>
                                      </a:lnTo>
                                      <a:lnTo>
                                        <a:pt x="190" y="608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40" y="75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36" y="790"/>
                                      </a:lnTo>
                                      <a:lnTo>
                                        <a:pt x="140" y="846"/>
                                      </a:lnTo>
                                      <a:lnTo>
                                        <a:pt x="151" y="898"/>
                                      </a:lnTo>
                                      <a:lnTo>
                                        <a:pt x="166" y="946"/>
                                      </a:lnTo>
                                      <a:lnTo>
                                        <a:pt x="187" y="992"/>
                                      </a:lnTo>
                                      <a:lnTo>
                                        <a:pt x="211" y="1035"/>
                                      </a:lnTo>
                                      <a:lnTo>
                                        <a:pt x="239" y="1073"/>
                                      </a:lnTo>
                                      <a:lnTo>
                                        <a:pt x="268" y="1108"/>
                                      </a:lnTo>
                                      <a:lnTo>
                                        <a:pt x="297" y="1139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27" y="1166"/>
                                      </a:lnTo>
                                      <a:lnTo>
                                        <a:pt x="311" y="1172"/>
                                      </a:lnTo>
                                      <a:lnTo>
                                        <a:pt x="300" y="1175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96" y="1177"/>
                                      </a:lnTo>
                                      <a:lnTo>
                                        <a:pt x="258" y="1191"/>
                                      </a:lnTo>
                                      <a:lnTo>
                                        <a:pt x="219" y="1204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81" y="1217"/>
                                      </a:lnTo>
                                      <a:lnTo>
                                        <a:pt x="152" y="1184"/>
                                      </a:lnTo>
                                      <a:lnTo>
                                        <a:pt x="123" y="1149"/>
                                      </a:lnTo>
                                      <a:lnTo>
                                        <a:pt x="97" y="1112"/>
                                      </a:lnTo>
                                      <a:lnTo>
                                        <a:pt x="75" y="1071"/>
                                      </a:lnTo>
                                      <a:lnTo>
                                        <a:pt x="53" y="1029"/>
                                      </a:lnTo>
                                      <a:lnTo>
                                        <a:pt x="35" y="985"/>
                                      </a:lnTo>
                                      <a:lnTo>
                                        <a:pt x="21" y="939"/>
                                      </a:lnTo>
                                      <a:lnTo>
                                        <a:pt x="9" y="890"/>
                                      </a:lnTo>
                                      <a:lnTo>
                                        <a:pt x="2" y="841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3" y="749"/>
                                      </a:lnTo>
                                      <a:lnTo>
                                        <a:pt x="10" y="705"/>
                                      </a:lnTo>
                                      <a:lnTo>
                                        <a:pt x="23" y="660"/>
                                      </a:lnTo>
                                      <a:lnTo>
                                        <a:pt x="39" y="613"/>
                                      </a:lnTo>
                                      <a:lnTo>
                                        <a:pt x="59" y="566"/>
                                      </a:lnTo>
                                      <a:lnTo>
                                        <a:pt x="82" y="518"/>
                                      </a:lnTo>
                                      <a:lnTo>
                                        <a:pt x="107" y="471"/>
                                      </a:lnTo>
                                      <a:lnTo>
                                        <a:pt x="133" y="425"/>
                                      </a:lnTo>
                                      <a:lnTo>
                                        <a:pt x="160" y="380"/>
                                      </a:lnTo>
                                      <a:lnTo>
                                        <a:pt x="187" y="33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65" y="224"/>
                                      </a:lnTo>
                                      <a:lnTo>
                                        <a:pt x="287" y="194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35" y="133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69" y="34"/>
                                      </a:lnTo>
                                      <a:lnTo>
                                        <a:pt x="521" y="98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48" y="133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96" y="194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95" y="337"/>
                                      </a:lnTo>
                                      <a:lnTo>
                                        <a:pt x="722" y="380"/>
                                      </a:lnTo>
                                      <a:lnTo>
                                        <a:pt x="749" y="425"/>
                                      </a:lnTo>
                                      <a:lnTo>
                                        <a:pt x="775" y="471"/>
                                      </a:lnTo>
                                      <a:lnTo>
                                        <a:pt x="800" y="518"/>
                                      </a:lnTo>
                                      <a:lnTo>
                                        <a:pt x="823" y="566"/>
                                      </a:lnTo>
                                      <a:lnTo>
                                        <a:pt x="843" y="613"/>
                                      </a:lnTo>
                                      <a:lnTo>
                                        <a:pt x="860" y="660"/>
                                      </a:lnTo>
                                      <a:lnTo>
                                        <a:pt x="872" y="705"/>
                                      </a:lnTo>
                                      <a:lnTo>
                                        <a:pt x="879" y="749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2" y="790"/>
                                      </a:lnTo>
                                      <a:lnTo>
                                        <a:pt x="880" y="842"/>
                                      </a:lnTo>
                                      <a:lnTo>
                                        <a:pt x="873" y="893"/>
                                      </a:lnTo>
                                      <a:lnTo>
                                        <a:pt x="861" y="942"/>
                                      </a:lnTo>
                                      <a:lnTo>
                                        <a:pt x="845" y="990"/>
                                      </a:lnTo>
                                      <a:lnTo>
                                        <a:pt x="826" y="1035"/>
                                      </a:lnTo>
                                      <a:lnTo>
                                        <a:pt x="804" y="1078"/>
                                      </a:lnTo>
                                      <a:lnTo>
                                        <a:pt x="780" y="1119"/>
                                      </a:lnTo>
                                      <a:lnTo>
                                        <a:pt x="753" y="1157"/>
                                      </a:lnTo>
                                      <a:lnTo>
                                        <a:pt x="723" y="1193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93" y="1225"/>
                                      </a:lnTo>
                                      <a:lnTo>
                                        <a:pt x="660" y="1211"/>
                                      </a:lnTo>
                                      <a:lnTo>
                                        <a:pt x="625" y="1197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  <a:lnTo>
                                        <a:pt x="584" y="118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0" y="744"/>
                                  <a:ext cx="44" cy="22"/>
                                </a:xfrm>
                                <a:custGeom>
                                  <a:avLst/>
                                  <a:gdLst>
                                    <a:gd name="T0" fmla="*/ 0 w 265"/>
                                    <a:gd name="T1" fmla="*/ 66 h 134"/>
                                    <a:gd name="T2" fmla="*/ 133 w 265"/>
                                    <a:gd name="T3" fmla="*/ 0 h 134"/>
                                    <a:gd name="T4" fmla="*/ 265 w 265"/>
                                    <a:gd name="T5" fmla="*/ 66 h 134"/>
                                    <a:gd name="T6" fmla="*/ 133 w 265"/>
                                    <a:gd name="T7" fmla="*/ 134 h 134"/>
                                    <a:gd name="T8" fmla="*/ 0 w 265"/>
                                    <a:gd name="T9" fmla="*/ 66 h 134"/>
                                    <a:gd name="T10" fmla="*/ 0 w 265"/>
                                    <a:gd name="T11" fmla="*/ 66 h 134"/>
                                    <a:gd name="T12" fmla="*/ 0 w 265"/>
                                    <a:gd name="T13" fmla="*/ 66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5" h="134">
                                      <a:moveTo>
                                        <a:pt x="0" y="66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265" y="66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4" y="758"/>
                                  <a:ext cx="58" cy="26"/>
                                </a:xfrm>
                                <a:custGeom>
                                  <a:avLst/>
                                  <a:gdLst>
                                    <a:gd name="T0" fmla="*/ 174 w 352"/>
                                    <a:gd name="T1" fmla="*/ 154 h 154"/>
                                    <a:gd name="T2" fmla="*/ 352 w 352"/>
                                    <a:gd name="T3" fmla="*/ 60 h 154"/>
                                    <a:gd name="T4" fmla="*/ 174 w 352"/>
                                    <a:gd name="T5" fmla="*/ 0 h 154"/>
                                    <a:gd name="T6" fmla="*/ 175 w 352"/>
                                    <a:gd name="T7" fmla="*/ 0 h 154"/>
                                    <a:gd name="T8" fmla="*/ 0 w 352"/>
                                    <a:gd name="T9" fmla="*/ 60 h 154"/>
                                    <a:gd name="T10" fmla="*/ 175 w 352"/>
                                    <a:gd name="T11" fmla="*/ 154 h 154"/>
                                    <a:gd name="T12" fmla="*/ 174 w 352"/>
                                    <a:gd name="T13" fmla="*/ 154 h 154"/>
                                    <a:gd name="T14" fmla="*/ 174 w 352"/>
                                    <a:gd name="T15" fmla="*/ 154 h 154"/>
                                    <a:gd name="T16" fmla="*/ 174 w 352"/>
                                    <a:gd name="T17" fmla="*/ 154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2" h="154">
                                      <a:moveTo>
                                        <a:pt x="174" y="154"/>
                                      </a:moveTo>
                                      <a:lnTo>
                                        <a:pt x="352" y="6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  <a:lnTo>
                                        <a:pt x="174" y="15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7" y="795"/>
                                  <a:ext cx="1012" cy="626"/>
                                </a:xfrm>
                                <a:custGeom>
                                  <a:avLst/>
                                  <a:gdLst>
                                    <a:gd name="T0" fmla="*/ 3042 w 6072"/>
                                    <a:gd name="T1" fmla="*/ 3659 h 3756"/>
                                    <a:gd name="T2" fmla="*/ 3066 w 6072"/>
                                    <a:gd name="T3" fmla="*/ 3516 h 3756"/>
                                    <a:gd name="T4" fmla="*/ 3110 w 6072"/>
                                    <a:gd name="T5" fmla="*/ 3342 h 3756"/>
                                    <a:gd name="T6" fmla="*/ 3178 w 6072"/>
                                    <a:gd name="T7" fmla="*/ 3146 h 3756"/>
                                    <a:gd name="T8" fmla="*/ 3271 w 6072"/>
                                    <a:gd name="T9" fmla="*/ 2934 h 3756"/>
                                    <a:gd name="T10" fmla="*/ 3393 w 6072"/>
                                    <a:gd name="T11" fmla="*/ 2714 h 3756"/>
                                    <a:gd name="T12" fmla="*/ 3547 w 6072"/>
                                    <a:gd name="T13" fmla="*/ 2492 h 3756"/>
                                    <a:gd name="T14" fmla="*/ 3735 w 6072"/>
                                    <a:gd name="T15" fmla="*/ 2276 h 3756"/>
                                    <a:gd name="T16" fmla="*/ 3960 w 6072"/>
                                    <a:gd name="T17" fmla="*/ 2071 h 3756"/>
                                    <a:gd name="T18" fmla="*/ 4225 w 6072"/>
                                    <a:gd name="T19" fmla="*/ 1888 h 3756"/>
                                    <a:gd name="T20" fmla="*/ 4532 w 6072"/>
                                    <a:gd name="T21" fmla="*/ 1730 h 3756"/>
                                    <a:gd name="T22" fmla="*/ 4885 w 6072"/>
                                    <a:gd name="T23" fmla="*/ 1605 h 3756"/>
                                    <a:gd name="T24" fmla="*/ 5286 w 6072"/>
                                    <a:gd name="T25" fmla="*/ 1522 h 3756"/>
                                    <a:gd name="T26" fmla="*/ 5738 w 6072"/>
                                    <a:gd name="T27" fmla="*/ 1485 h 3756"/>
                                    <a:gd name="T28" fmla="*/ 6058 w 6072"/>
                                    <a:gd name="T29" fmla="*/ 1323 h 3756"/>
                                    <a:gd name="T30" fmla="*/ 6072 w 6072"/>
                                    <a:gd name="T31" fmla="*/ 763 h 3756"/>
                                    <a:gd name="T32" fmla="*/ 6064 w 6072"/>
                                    <a:gd name="T33" fmla="*/ 381 h 3756"/>
                                    <a:gd name="T34" fmla="*/ 6050 w 6072"/>
                                    <a:gd name="T35" fmla="*/ 186 h 3756"/>
                                    <a:gd name="T36" fmla="*/ 5906 w 6072"/>
                                    <a:gd name="T37" fmla="*/ 156 h 3756"/>
                                    <a:gd name="T38" fmla="*/ 5539 w 6072"/>
                                    <a:gd name="T39" fmla="*/ 106 h 3756"/>
                                    <a:gd name="T40" fmla="*/ 5192 w 6072"/>
                                    <a:gd name="T41" fmla="*/ 0 h 3756"/>
                                    <a:gd name="T42" fmla="*/ 4951 w 6072"/>
                                    <a:gd name="T43" fmla="*/ 80 h 3756"/>
                                    <a:gd name="T44" fmla="*/ 4672 w 6072"/>
                                    <a:gd name="T45" fmla="*/ 152 h 3756"/>
                                    <a:gd name="T46" fmla="*/ 4375 w 6072"/>
                                    <a:gd name="T47" fmla="*/ 200 h 3756"/>
                                    <a:gd name="T48" fmla="*/ 4051 w 6072"/>
                                    <a:gd name="T49" fmla="*/ 215 h 3756"/>
                                    <a:gd name="T50" fmla="*/ 3686 w 6072"/>
                                    <a:gd name="T51" fmla="*/ 193 h 3756"/>
                                    <a:gd name="T52" fmla="*/ 3268 w 6072"/>
                                    <a:gd name="T53" fmla="*/ 126 h 3756"/>
                                    <a:gd name="T54" fmla="*/ 3035 w 6072"/>
                                    <a:gd name="T55" fmla="*/ 75 h 3756"/>
                                    <a:gd name="T56" fmla="*/ 2641 w 6072"/>
                                    <a:gd name="T57" fmla="*/ 156 h 3756"/>
                                    <a:gd name="T58" fmla="*/ 2245 w 6072"/>
                                    <a:gd name="T59" fmla="*/ 206 h 3756"/>
                                    <a:gd name="T60" fmla="*/ 1896 w 6072"/>
                                    <a:gd name="T61" fmla="*/ 214 h 3756"/>
                                    <a:gd name="T62" fmla="*/ 1584 w 6072"/>
                                    <a:gd name="T63" fmla="*/ 186 h 3756"/>
                                    <a:gd name="T64" fmla="*/ 1295 w 6072"/>
                                    <a:gd name="T65" fmla="*/ 128 h 3756"/>
                                    <a:gd name="T66" fmla="*/ 1018 w 6072"/>
                                    <a:gd name="T67" fmla="*/ 46 h 3756"/>
                                    <a:gd name="T68" fmla="*/ 754 w 6072"/>
                                    <a:gd name="T69" fmla="*/ 45 h 3756"/>
                                    <a:gd name="T70" fmla="*/ 398 w 6072"/>
                                    <a:gd name="T71" fmla="*/ 131 h 3756"/>
                                    <a:gd name="T72" fmla="*/ 25 w 6072"/>
                                    <a:gd name="T73" fmla="*/ 161 h 3756"/>
                                    <a:gd name="T74" fmla="*/ 18 w 6072"/>
                                    <a:gd name="T75" fmla="*/ 236 h 3756"/>
                                    <a:gd name="T76" fmla="*/ 4 w 6072"/>
                                    <a:gd name="T77" fmla="*/ 503 h 3756"/>
                                    <a:gd name="T78" fmla="*/ 2 w 6072"/>
                                    <a:gd name="T79" fmla="*/ 953 h 3756"/>
                                    <a:gd name="T80" fmla="*/ 25 w 6072"/>
                                    <a:gd name="T81" fmla="*/ 1490 h 3756"/>
                                    <a:gd name="T82" fmla="*/ 511 w 6072"/>
                                    <a:gd name="T83" fmla="*/ 1493 h 3756"/>
                                    <a:gd name="T84" fmla="*/ 943 w 6072"/>
                                    <a:gd name="T85" fmla="*/ 1548 h 3756"/>
                                    <a:gd name="T86" fmla="*/ 1326 w 6072"/>
                                    <a:gd name="T87" fmla="*/ 1648 h 3756"/>
                                    <a:gd name="T88" fmla="*/ 1662 w 6072"/>
                                    <a:gd name="T89" fmla="*/ 1785 h 3756"/>
                                    <a:gd name="T90" fmla="*/ 1953 w 6072"/>
                                    <a:gd name="T91" fmla="*/ 1954 h 3756"/>
                                    <a:gd name="T92" fmla="*/ 2202 w 6072"/>
                                    <a:gd name="T93" fmla="*/ 2146 h 3756"/>
                                    <a:gd name="T94" fmla="*/ 2413 w 6072"/>
                                    <a:gd name="T95" fmla="*/ 2356 h 3756"/>
                                    <a:gd name="T96" fmla="*/ 2588 w 6072"/>
                                    <a:gd name="T97" fmla="*/ 2575 h 3756"/>
                                    <a:gd name="T98" fmla="*/ 2730 w 6072"/>
                                    <a:gd name="T99" fmla="*/ 2797 h 3756"/>
                                    <a:gd name="T100" fmla="*/ 2840 w 6072"/>
                                    <a:gd name="T101" fmla="*/ 3015 h 3756"/>
                                    <a:gd name="T102" fmla="*/ 2924 w 6072"/>
                                    <a:gd name="T103" fmla="*/ 3222 h 3756"/>
                                    <a:gd name="T104" fmla="*/ 2982 w 6072"/>
                                    <a:gd name="T105" fmla="*/ 3410 h 3756"/>
                                    <a:gd name="T106" fmla="*/ 3018 w 6072"/>
                                    <a:gd name="T107" fmla="*/ 3573 h 3756"/>
                                    <a:gd name="T108" fmla="*/ 3033 w 6072"/>
                                    <a:gd name="T109" fmla="*/ 3705 h 3756"/>
                                    <a:gd name="T110" fmla="*/ 3036 w 6072"/>
                                    <a:gd name="T111" fmla="*/ 3756 h 37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072" h="3756">
                                      <a:moveTo>
                                        <a:pt x="3036" y="3756"/>
                                      </a:moveTo>
                                      <a:lnTo>
                                        <a:pt x="3036" y="3744"/>
                                      </a:lnTo>
                                      <a:lnTo>
                                        <a:pt x="3036" y="3732"/>
                                      </a:lnTo>
                                      <a:lnTo>
                                        <a:pt x="3037" y="3718"/>
                                      </a:lnTo>
                                      <a:lnTo>
                                        <a:pt x="3038" y="3705"/>
                                      </a:lnTo>
                                      <a:lnTo>
                                        <a:pt x="3039" y="3690"/>
                                      </a:lnTo>
                                      <a:lnTo>
                                        <a:pt x="3040" y="3675"/>
                                      </a:lnTo>
                                      <a:lnTo>
                                        <a:pt x="3042" y="3659"/>
                                      </a:lnTo>
                                      <a:lnTo>
                                        <a:pt x="3045" y="3644"/>
                                      </a:lnTo>
                                      <a:lnTo>
                                        <a:pt x="3047" y="3627"/>
                                      </a:lnTo>
                                      <a:lnTo>
                                        <a:pt x="3049" y="3609"/>
                                      </a:lnTo>
                                      <a:lnTo>
                                        <a:pt x="3052" y="3592"/>
                                      </a:lnTo>
                                      <a:lnTo>
                                        <a:pt x="3055" y="3573"/>
                                      </a:lnTo>
                                      <a:lnTo>
                                        <a:pt x="3058" y="3554"/>
                                      </a:lnTo>
                                      <a:lnTo>
                                        <a:pt x="3062" y="3536"/>
                                      </a:lnTo>
                                      <a:lnTo>
                                        <a:pt x="3066" y="3516"/>
                                      </a:lnTo>
                                      <a:lnTo>
                                        <a:pt x="3071" y="3495"/>
                                      </a:lnTo>
                                      <a:lnTo>
                                        <a:pt x="3075" y="3474"/>
                                      </a:lnTo>
                                      <a:lnTo>
                                        <a:pt x="3080" y="3453"/>
                                      </a:lnTo>
                                      <a:lnTo>
                                        <a:pt x="3085" y="3432"/>
                                      </a:lnTo>
                                      <a:lnTo>
                                        <a:pt x="3091" y="3410"/>
                                      </a:lnTo>
                                      <a:lnTo>
                                        <a:pt x="3098" y="3388"/>
                                      </a:lnTo>
                                      <a:lnTo>
                                        <a:pt x="3104" y="3365"/>
                                      </a:lnTo>
                                      <a:lnTo>
                                        <a:pt x="3110" y="3342"/>
                                      </a:lnTo>
                                      <a:lnTo>
                                        <a:pt x="3117" y="3318"/>
                                      </a:lnTo>
                                      <a:lnTo>
                                        <a:pt x="3125" y="3294"/>
                                      </a:lnTo>
                                      <a:lnTo>
                                        <a:pt x="3133" y="3271"/>
                                      </a:lnTo>
                                      <a:lnTo>
                                        <a:pt x="3141" y="3247"/>
                                      </a:lnTo>
                                      <a:lnTo>
                                        <a:pt x="3150" y="3222"/>
                                      </a:lnTo>
                                      <a:lnTo>
                                        <a:pt x="3159" y="3197"/>
                                      </a:lnTo>
                                      <a:lnTo>
                                        <a:pt x="3168" y="3171"/>
                                      </a:lnTo>
                                      <a:lnTo>
                                        <a:pt x="3178" y="3146"/>
                                      </a:lnTo>
                                      <a:lnTo>
                                        <a:pt x="3188" y="3120"/>
                                      </a:lnTo>
                                      <a:lnTo>
                                        <a:pt x="3198" y="3094"/>
                                      </a:lnTo>
                                      <a:lnTo>
                                        <a:pt x="3210" y="3068"/>
                                      </a:lnTo>
                                      <a:lnTo>
                                        <a:pt x="3221" y="3041"/>
                                      </a:lnTo>
                                      <a:lnTo>
                                        <a:pt x="3233" y="3015"/>
                                      </a:lnTo>
                                      <a:lnTo>
                                        <a:pt x="3245" y="2988"/>
                                      </a:lnTo>
                                      <a:lnTo>
                                        <a:pt x="3258" y="2961"/>
                                      </a:lnTo>
                                      <a:lnTo>
                                        <a:pt x="3271" y="2934"/>
                                      </a:lnTo>
                                      <a:lnTo>
                                        <a:pt x="3285" y="2907"/>
                                      </a:lnTo>
                                      <a:lnTo>
                                        <a:pt x="3298" y="2879"/>
                                      </a:lnTo>
                                      <a:lnTo>
                                        <a:pt x="3313" y="2852"/>
                                      </a:lnTo>
                                      <a:lnTo>
                                        <a:pt x="3328" y="2824"/>
                                      </a:lnTo>
                                      <a:lnTo>
                                        <a:pt x="3344" y="2797"/>
                                      </a:lnTo>
                                      <a:lnTo>
                                        <a:pt x="3360" y="2769"/>
                                      </a:lnTo>
                                      <a:lnTo>
                                        <a:pt x="3376" y="2741"/>
                                      </a:lnTo>
                                      <a:lnTo>
                                        <a:pt x="3393" y="2714"/>
                                      </a:lnTo>
                                      <a:lnTo>
                                        <a:pt x="3411" y="2686"/>
                                      </a:lnTo>
                                      <a:lnTo>
                                        <a:pt x="3428" y="2658"/>
                                      </a:lnTo>
                                      <a:lnTo>
                                        <a:pt x="3447" y="2629"/>
                                      </a:lnTo>
                                      <a:lnTo>
                                        <a:pt x="3466" y="2602"/>
                                      </a:lnTo>
                                      <a:lnTo>
                                        <a:pt x="3485" y="2575"/>
                                      </a:lnTo>
                                      <a:lnTo>
                                        <a:pt x="3505" y="2547"/>
                                      </a:lnTo>
                                      <a:lnTo>
                                        <a:pt x="3526" y="2520"/>
                                      </a:lnTo>
                                      <a:lnTo>
                                        <a:pt x="3547" y="2492"/>
                                      </a:lnTo>
                                      <a:lnTo>
                                        <a:pt x="3569" y="2465"/>
                                      </a:lnTo>
                                      <a:lnTo>
                                        <a:pt x="3590" y="2437"/>
                                      </a:lnTo>
                                      <a:lnTo>
                                        <a:pt x="3613" y="2410"/>
                                      </a:lnTo>
                                      <a:lnTo>
                                        <a:pt x="3636" y="2383"/>
                                      </a:lnTo>
                                      <a:lnTo>
                                        <a:pt x="3660" y="2356"/>
                                      </a:lnTo>
                                      <a:lnTo>
                                        <a:pt x="3684" y="2329"/>
                                      </a:lnTo>
                                      <a:lnTo>
                                        <a:pt x="3709" y="2302"/>
                                      </a:lnTo>
                                      <a:lnTo>
                                        <a:pt x="3735" y="2276"/>
                                      </a:lnTo>
                                      <a:lnTo>
                                        <a:pt x="3761" y="2249"/>
                                      </a:lnTo>
                                      <a:lnTo>
                                        <a:pt x="3787" y="2223"/>
                                      </a:lnTo>
                                      <a:lnTo>
                                        <a:pt x="3815" y="2197"/>
                                      </a:lnTo>
                                      <a:lnTo>
                                        <a:pt x="3842" y="2172"/>
                                      </a:lnTo>
                                      <a:lnTo>
                                        <a:pt x="3871" y="2146"/>
                                      </a:lnTo>
                                      <a:lnTo>
                                        <a:pt x="3900" y="2121"/>
                                      </a:lnTo>
                                      <a:lnTo>
                                        <a:pt x="3929" y="2096"/>
                                      </a:lnTo>
                                      <a:lnTo>
                                        <a:pt x="3960" y="2071"/>
                                      </a:lnTo>
                                      <a:lnTo>
                                        <a:pt x="3991" y="2048"/>
                                      </a:lnTo>
                                      <a:lnTo>
                                        <a:pt x="4022" y="2024"/>
                                      </a:lnTo>
                                      <a:lnTo>
                                        <a:pt x="4054" y="2000"/>
                                      </a:lnTo>
                                      <a:lnTo>
                                        <a:pt x="4087" y="1977"/>
                                      </a:lnTo>
                                      <a:lnTo>
                                        <a:pt x="4121" y="1954"/>
                                      </a:lnTo>
                                      <a:lnTo>
                                        <a:pt x="4154" y="1931"/>
                                      </a:lnTo>
                                      <a:lnTo>
                                        <a:pt x="4189" y="1909"/>
                                      </a:lnTo>
                                      <a:lnTo>
                                        <a:pt x="4225" y="1888"/>
                                      </a:lnTo>
                                      <a:lnTo>
                                        <a:pt x="4261" y="1866"/>
                                      </a:lnTo>
                                      <a:lnTo>
                                        <a:pt x="4297" y="1845"/>
                                      </a:lnTo>
                                      <a:lnTo>
                                        <a:pt x="4335" y="1825"/>
                                      </a:lnTo>
                                      <a:lnTo>
                                        <a:pt x="4372" y="1804"/>
                                      </a:lnTo>
                                      <a:lnTo>
                                        <a:pt x="4412" y="1785"/>
                                      </a:lnTo>
                                      <a:lnTo>
                                        <a:pt x="4451" y="1766"/>
                                      </a:lnTo>
                                      <a:lnTo>
                                        <a:pt x="4491" y="1747"/>
                                      </a:lnTo>
                                      <a:lnTo>
                                        <a:pt x="4532" y="1730"/>
                                      </a:lnTo>
                                      <a:lnTo>
                                        <a:pt x="4574" y="1712"/>
                                      </a:lnTo>
                                      <a:lnTo>
                                        <a:pt x="4616" y="1695"/>
                                      </a:lnTo>
                                      <a:lnTo>
                                        <a:pt x="4659" y="1679"/>
                                      </a:lnTo>
                                      <a:lnTo>
                                        <a:pt x="4703" y="1663"/>
                                      </a:lnTo>
                                      <a:lnTo>
                                        <a:pt x="4748" y="1648"/>
                                      </a:lnTo>
                                      <a:lnTo>
                                        <a:pt x="4792" y="1633"/>
                                      </a:lnTo>
                                      <a:lnTo>
                                        <a:pt x="4838" y="1618"/>
                                      </a:lnTo>
                                      <a:lnTo>
                                        <a:pt x="4885" y="1605"/>
                                      </a:lnTo>
                                      <a:lnTo>
                                        <a:pt x="4933" y="1592"/>
                                      </a:lnTo>
                                      <a:lnTo>
                                        <a:pt x="4981" y="1580"/>
                                      </a:lnTo>
                                      <a:lnTo>
                                        <a:pt x="5029" y="1569"/>
                                      </a:lnTo>
                                      <a:lnTo>
                                        <a:pt x="5079" y="1558"/>
                                      </a:lnTo>
                                      <a:lnTo>
                                        <a:pt x="5130" y="1548"/>
                                      </a:lnTo>
                                      <a:lnTo>
                                        <a:pt x="5181" y="1538"/>
                                      </a:lnTo>
                                      <a:lnTo>
                                        <a:pt x="5233" y="1529"/>
                                      </a:lnTo>
                                      <a:lnTo>
                                        <a:pt x="5286" y="1522"/>
                                      </a:lnTo>
                                      <a:lnTo>
                                        <a:pt x="5339" y="1515"/>
                                      </a:lnTo>
                                      <a:lnTo>
                                        <a:pt x="5394" y="1507"/>
                                      </a:lnTo>
                                      <a:lnTo>
                                        <a:pt x="5449" y="1502"/>
                                      </a:lnTo>
                                      <a:lnTo>
                                        <a:pt x="5506" y="1497"/>
                                      </a:lnTo>
                                      <a:lnTo>
                                        <a:pt x="5563" y="1493"/>
                                      </a:lnTo>
                                      <a:lnTo>
                                        <a:pt x="5620" y="1490"/>
                                      </a:lnTo>
                                      <a:lnTo>
                                        <a:pt x="5679" y="1486"/>
                                      </a:lnTo>
                                      <a:lnTo>
                                        <a:pt x="5738" y="1485"/>
                                      </a:lnTo>
                                      <a:lnTo>
                                        <a:pt x="5799" y="1484"/>
                                      </a:lnTo>
                                      <a:lnTo>
                                        <a:pt x="5859" y="1484"/>
                                      </a:lnTo>
                                      <a:lnTo>
                                        <a:pt x="5921" y="1485"/>
                                      </a:lnTo>
                                      <a:lnTo>
                                        <a:pt x="5984" y="1487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47" y="1490"/>
                                      </a:lnTo>
                                      <a:lnTo>
                                        <a:pt x="6052" y="1405"/>
                                      </a:lnTo>
                                      <a:lnTo>
                                        <a:pt x="6058" y="1323"/>
                                      </a:lnTo>
                                      <a:lnTo>
                                        <a:pt x="6061" y="1243"/>
                                      </a:lnTo>
                                      <a:lnTo>
                                        <a:pt x="6064" y="1167"/>
                                      </a:lnTo>
                                      <a:lnTo>
                                        <a:pt x="6067" y="1093"/>
                                      </a:lnTo>
                                      <a:lnTo>
                                        <a:pt x="6069" y="1022"/>
                                      </a:lnTo>
                                      <a:lnTo>
                                        <a:pt x="6070" y="953"/>
                                      </a:lnTo>
                                      <a:lnTo>
                                        <a:pt x="6071" y="887"/>
                                      </a:lnTo>
                                      <a:lnTo>
                                        <a:pt x="6072" y="824"/>
                                      </a:lnTo>
                                      <a:lnTo>
                                        <a:pt x="6072" y="763"/>
                                      </a:lnTo>
                                      <a:lnTo>
                                        <a:pt x="6072" y="706"/>
                                      </a:lnTo>
                                      <a:lnTo>
                                        <a:pt x="6071" y="651"/>
                                      </a:lnTo>
                                      <a:lnTo>
                                        <a:pt x="6071" y="599"/>
                                      </a:lnTo>
                                      <a:lnTo>
                                        <a:pt x="6070" y="549"/>
                                      </a:lnTo>
                                      <a:lnTo>
                                        <a:pt x="6068" y="503"/>
                                      </a:lnTo>
                                      <a:lnTo>
                                        <a:pt x="6067" y="460"/>
                                      </a:lnTo>
                                      <a:lnTo>
                                        <a:pt x="6065" y="418"/>
                                      </a:lnTo>
                                      <a:lnTo>
                                        <a:pt x="6064" y="381"/>
                                      </a:lnTo>
                                      <a:lnTo>
                                        <a:pt x="6062" y="347"/>
                                      </a:lnTo>
                                      <a:lnTo>
                                        <a:pt x="6060" y="314"/>
                                      </a:lnTo>
                                      <a:lnTo>
                                        <a:pt x="6058" y="285"/>
                                      </a:lnTo>
                                      <a:lnTo>
                                        <a:pt x="6057" y="259"/>
                                      </a:lnTo>
                                      <a:lnTo>
                                        <a:pt x="6055" y="236"/>
                                      </a:lnTo>
                                      <a:lnTo>
                                        <a:pt x="6054" y="217"/>
                                      </a:lnTo>
                                      <a:lnTo>
                                        <a:pt x="6051" y="199"/>
                                      </a:lnTo>
                                      <a:lnTo>
                                        <a:pt x="6050" y="186"/>
                                      </a:lnTo>
                                      <a:lnTo>
                                        <a:pt x="6049" y="175"/>
                                      </a:lnTo>
                                      <a:lnTo>
                                        <a:pt x="6048" y="167"/>
                                      </a:lnTo>
                                      <a:lnTo>
                                        <a:pt x="6048" y="163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47" y="161"/>
                                      </a:lnTo>
                                      <a:lnTo>
                                        <a:pt x="6000" y="161"/>
                                      </a:lnTo>
                                      <a:lnTo>
                                        <a:pt x="5953" y="158"/>
                                      </a:lnTo>
                                      <a:lnTo>
                                        <a:pt x="5906" y="156"/>
                                      </a:lnTo>
                                      <a:lnTo>
                                        <a:pt x="5859" y="153"/>
                                      </a:lnTo>
                                      <a:lnTo>
                                        <a:pt x="5812" y="149"/>
                                      </a:lnTo>
                                      <a:lnTo>
                                        <a:pt x="5766" y="144"/>
                                      </a:lnTo>
                                      <a:lnTo>
                                        <a:pt x="5720" y="138"/>
                                      </a:lnTo>
                                      <a:lnTo>
                                        <a:pt x="5674" y="131"/>
                                      </a:lnTo>
                                      <a:lnTo>
                                        <a:pt x="5628" y="123"/>
                                      </a:lnTo>
                                      <a:lnTo>
                                        <a:pt x="5584" y="115"/>
                                      </a:lnTo>
                                      <a:lnTo>
                                        <a:pt x="5539" y="106"/>
                                      </a:lnTo>
                                      <a:lnTo>
                                        <a:pt x="5494" y="95"/>
                                      </a:lnTo>
                                      <a:lnTo>
                                        <a:pt x="5449" y="84"/>
                                      </a:lnTo>
                                      <a:lnTo>
                                        <a:pt x="5406" y="71"/>
                                      </a:lnTo>
                                      <a:lnTo>
                                        <a:pt x="5362" y="59"/>
                                      </a:lnTo>
                                      <a:lnTo>
                                        <a:pt x="5319" y="45"/>
                                      </a:lnTo>
                                      <a:lnTo>
                                        <a:pt x="5277" y="31"/>
                                      </a:lnTo>
                                      <a:lnTo>
                                        <a:pt x="5234" y="15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92" y="0"/>
                                      </a:lnTo>
                                      <a:lnTo>
                                        <a:pt x="5157" y="11"/>
                                      </a:lnTo>
                                      <a:lnTo>
                                        <a:pt x="5123" y="23"/>
                                      </a:lnTo>
                                      <a:lnTo>
                                        <a:pt x="5089" y="35"/>
                                      </a:lnTo>
                                      <a:lnTo>
                                        <a:pt x="5054" y="46"/>
                                      </a:lnTo>
                                      <a:lnTo>
                                        <a:pt x="5020" y="58"/>
                                      </a:lnTo>
                                      <a:lnTo>
                                        <a:pt x="4986" y="69"/>
                                      </a:lnTo>
                                      <a:lnTo>
                                        <a:pt x="4951" y="80"/>
                                      </a:lnTo>
                                      <a:lnTo>
                                        <a:pt x="4917" y="90"/>
                                      </a:lnTo>
                                      <a:lnTo>
                                        <a:pt x="4883" y="100"/>
                                      </a:lnTo>
                                      <a:lnTo>
                                        <a:pt x="4847" y="110"/>
                                      </a:lnTo>
                                      <a:lnTo>
                                        <a:pt x="4813" y="119"/>
                                      </a:lnTo>
                                      <a:lnTo>
                                        <a:pt x="4778" y="128"/>
                                      </a:lnTo>
                                      <a:lnTo>
                                        <a:pt x="4743" y="137"/>
                                      </a:lnTo>
                                      <a:lnTo>
                                        <a:pt x="4708" y="145"/>
                                      </a:lnTo>
                                      <a:lnTo>
                                        <a:pt x="4672" y="152"/>
                                      </a:lnTo>
                                      <a:lnTo>
                                        <a:pt x="4636" y="160"/>
                                      </a:lnTo>
                                      <a:lnTo>
                                        <a:pt x="4600" y="167"/>
                                      </a:lnTo>
                                      <a:lnTo>
                                        <a:pt x="4564" y="173"/>
                                      </a:lnTo>
                                      <a:lnTo>
                                        <a:pt x="4527" y="179"/>
                                      </a:lnTo>
                                      <a:lnTo>
                                        <a:pt x="4490" y="186"/>
                                      </a:lnTo>
                                      <a:lnTo>
                                        <a:pt x="4452" y="191"/>
                                      </a:lnTo>
                                      <a:lnTo>
                                        <a:pt x="4414" y="196"/>
                                      </a:lnTo>
                                      <a:lnTo>
                                        <a:pt x="4375" y="200"/>
                                      </a:lnTo>
                                      <a:lnTo>
                                        <a:pt x="4337" y="203"/>
                                      </a:lnTo>
                                      <a:lnTo>
                                        <a:pt x="4297" y="206"/>
                                      </a:lnTo>
                                      <a:lnTo>
                                        <a:pt x="4258" y="209"/>
                                      </a:lnTo>
                                      <a:lnTo>
                                        <a:pt x="4217" y="211"/>
                                      </a:lnTo>
                                      <a:lnTo>
                                        <a:pt x="4177" y="214"/>
                                      </a:lnTo>
                                      <a:lnTo>
                                        <a:pt x="4135" y="215"/>
                                      </a:lnTo>
                                      <a:lnTo>
                                        <a:pt x="4094" y="215"/>
                                      </a:lnTo>
                                      <a:lnTo>
                                        <a:pt x="4051" y="215"/>
                                      </a:lnTo>
                                      <a:lnTo>
                                        <a:pt x="4008" y="215"/>
                                      </a:lnTo>
                                      <a:lnTo>
                                        <a:pt x="3964" y="214"/>
                                      </a:lnTo>
                                      <a:lnTo>
                                        <a:pt x="3920" y="211"/>
                                      </a:lnTo>
                                      <a:lnTo>
                                        <a:pt x="3874" y="208"/>
                                      </a:lnTo>
                                      <a:lnTo>
                                        <a:pt x="3829" y="206"/>
                                      </a:lnTo>
                                      <a:lnTo>
                                        <a:pt x="3782" y="202"/>
                                      </a:lnTo>
                                      <a:lnTo>
                                        <a:pt x="3734" y="198"/>
                                      </a:lnTo>
                                      <a:lnTo>
                                        <a:pt x="3686" y="193"/>
                                      </a:lnTo>
                                      <a:lnTo>
                                        <a:pt x="3637" y="187"/>
                                      </a:lnTo>
                                      <a:lnTo>
                                        <a:pt x="3587" y="180"/>
                                      </a:lnTo>
                                      <a:lnTo>
                                        <a:pt x="3536" y="173"/>
                                      </a:lnTo>
                                      <a:lnTo>
                                        <a:pt x="3484" y="166"/>
                                      </a:lnTo>
                                      <a:lnTo>
                                        <a:pt x="3432" y="156"/>
                                      </a:lnTo>
                                      <a:lnTo>
                                        <a:pt x="3378" y="147"/>
                                      </a:lnTo>
                                      <a:lnTo>
                                        <a:pt x="3324" y="138"/>
                                      </a:lnTo>
                                      <a:lnTo>
                                        <a:pt x="3268" y="126"/>
                                      </a:lnTo>
                                      <a:lnTo>
                                        <a:pt x="3212" y="115"/>
                                      </a:lnTo>
                                      <a:lnTo>
                                        <a:pt x="3155" y="102"/>
                                      </a:lnTo>
                                      <a:lnTo>
                                        <a:pt x="3096" y="89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6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3035" y="75"/>
                                      </a:lnTo>
                                      <a:lnTo>
                                        <a:pt x="2977" y="89"/>
                                      </a:lnTo>
                                      <a:lnTo>
                                        <a:pt x="2919" y="102"/>
                                      </a:lnTo>
                                      <a:lnTo>
                                        <a:pt x="2861" y="115"/>
                                      </a:lnTo>
                                      <a:lnTo>
                                        <a:pt x="2804" y="126"/>
                                      </a:lnTo>
                                      <a:lnTo>
                                        <a:pt x="2749" y="138"/>
                                      </a:lnTo>
                                      <a:lnTo>
                                        <a:pt x="2694" y="147"/>
                                      </a:lnTo>
                                      <a:lnTo>
                                        <a:pt x="2641" y="156"/>
                                      </a:lnTo>
                                      <a:lnTo>
                                        <a:pt x="2588" y="166"/>
                                      </a:lnTo>
                                      <a:lnTo>
                                        <a:pt x="2537" y="173"/>
                                      </a:lnTo>
                                      <a:lnTo>
                                        <a:pt x="2486" y="180"/>
                                      </a:lnTo>
                                      <a:lnTo>
                                        <a:pt x="2436" y="187"/>
                                      </a:lnTo>
                                      <a:lnTo>
                                        <a:pt x="2387" y="193"/>
                                      </a:lnTo>
                                      <a:lnTo>
                                        <a:pt x="2339" y="198"/>
                                      </a:lnTo>
                                      <a:lnTo>
                                        <a:pt x="2291" y="202"/>
                                      </a:lnTo>
                                      <a:lnTo>
                                        <a:pt x="2245" y="206"/>
                                      </a:lnTo>
                                      <a:lnTo>
                                        <a:pt x="2198" y="208"/>
                                      </a:lnTo>
                                      <a:lnTo>
                                        <a:pt x="2154" y="211"/>
                                      </a:lnTo>
                                      <a:lnTo>
                                        <a:pt x="2109" y="214"/>
                                      </a:lnTo>
                                      <a:lnTo>
                                        <a:pt x="2065" y="215"/>
                                      </a:lnTo>
                                      <a:lnTo>
                                        <a:pt x="2021" y="215"/>
                                      </a:lnTo>
                                      <a:lnTo>
                                        <a:pt x="1979" y="215"/>
                                      </a:lnTo>
                                      <a:lnTo>
                                        <a:pt x="1937" y="215"/>
                                      </a:lnTo>
                                      <a:lnTo>
                                        <a:pt x="1896" y="214"/>
                                      </a:lnTo>
                                      <a:lnTo>
                                        <a:pt x="1855" y="211"/>
                                      </a:lnTo>
                                      <a:lnTo>
                                        <a:pt x="1815" y="209"/>
                                      </a:lnTo>
                                      <a:lnTo>
                                        <a:pt x="1775" y="206"/>
                                      </a:lnTo>
                                      <a:lnTo>
                                        <a:pt x="1736" y="203"/>
                                      </a:lnTo>
                                      <a:lnTo>
                                        <a:pt x="1697" y="200"/>
                                      </a:lnTo>
                                      <a:lnTo>
                                        <a:pt x="1659" y="196"/>
                                      </a:lnTo>
                                      <a:lnTo>
                                        <a:pt x="1621" y="191"/>
                                      </a:lnTo>
                                      <a:lnTo>
                                        <a:pt x="1584" y="186"/>
                                      </a:lnTo>
                                      <a:lnTo>
                                        <a:pt x="1546" y="179"/>
                                      </a:lnTo>
                                      <a:lnTo>
                                        <a:pt x="1509" y="173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37" y="160"/>
                                      </a:lnTo>
                                      <a:lnTo>
                                        <a:pt x="1401" y="152"/>
                                      </a:lnTo>
                                      <a:lnTo>
                                        <a:pt x="1365" y="145"/>
                                      </a:lnTo>
                                      <a:lnTo>
                                        <a:pt x="1330" y="137"/>
                                      </a:lnTo>
                                      <a:lnTo>
                                        <a:pt x="1295" y="128"/>
                                      </a:lnTo>
                                      <a:lnTo>
                                        <a:pt x="1259" y="119"/>
                                      </a:lnTo>
                                      <a:lnTo>
                                        <a:pt x="1225" y="110"/>
                                      </a:lnTo>
                                      <a:lnTo>
                                        <a:pt x="1191" y="100"/>
                                      </a:lnTo>
                                      <a:lnTo>
                                        <a:pt x="1155" y="90"/>
                                      </a:lnTo>
                                      <a:lnTo>
                                        <a:pt x="1121" y="80"/>
                                      </a:lnTo>
                                      <a:lnTo>
                                        <a:pt x="1087" y="69"/>
                                      </a:lnTo>
                                      <a:lnTo>
                                        <a:pt x="1052" y="58"/>
                                      </a:lnTo>
                                      <a:lnTo>
                                        <a:pt x="1018" y="46"/>
                                      </a:lnTo>
                                      <a:lnTo>
                                        <a:pt x="984" y="35"/>
                                      </a:lnTo>
                                      <a:lnTo>
                                        <a:pt x="950" y="23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81" y="0"/>
                                      </a:lnTo>
                                      <a:lnTo>
                                        <a:pt x="839" y="15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54" y="45"/>
                                      </a:lnTo>
                                      <a:lnTo>
                                        <a:pt x="710" y="59"/>
                                      </a:lnTo>
                                      <a:lnTo>
                                        <a:pt x="667" y="71"/>
                                      </a:lnTo>
                                      <a:lnTo>
                                        <a:pt x="623" y="84"/>
                                      </a:lnTo>
                                      <a:lnTo>
                                        <a:pt x="579" y="95"/>
                                      </a:lnTo>
                                      <a:lnTo>
                                        <a:pt x="535" y="106"/>
                                      </a:lnTo>
                                      <a:lnTo>
                                        <a:pt x="490" y="115"/>
                                      </a:lnTo>
                                      <a:lnTo>
                                        <a:pt x="444" y="123"/>
                                      </a:lnTo>
                                      <a:lnTo>
                                        <a:pt x="398" y="131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07" y="144"/>
                                      </a:lnTo>
                                      <a:lnTo>
                                        <a:pt x="260" y="149"/>
                                      </a:lnTo>
                                      <a:lnTo>
                                        <a:pt x="214" y="153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20" y="158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4" y="16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3" y="186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0" y="217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17" y="259"/>
                                      </a:lnTo>
                                      <a:lnTo>
                                        <a:pt x="15" y="28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4" y="503"/>
                                      </a:lnTo>
                                      <a:lnTo>
                                        <a:pt x="3" y="549"/>
                                      </a:lnTo>
                                      <a:lnTo>
                                        <a:pt x="2" y="599"/>
                                      </a:lnTo>
                                      <a:lnTo>
                                        <a:pt x="1" y="651"/>
                                      </a:lnTo>
                                      <a:lnTo>
                                        <a:pt x="1" y="706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87"/>
                                      </a:lnTo>
                                      <a:lnTo>
                                        <a:pt x="2" y="953"/>
                                      </a:lnTo>
                                      <a:lnTo>
                                        <a:pt x="4" y="1022"/>
                                      </a:lnTo>
                                      <a:lnTo>
                                        <a:pt x="6" y="1093"/>
                                      </a:lnTo>
                                      <a:lnTo>
                                        <a:pt x="9" y="1167"/>
                                      </a:lnTo>
                                      <a:lnTo>
                                        <a:pt x="12" y="1243"/>
                                      </a:lnTo>
                                      <a:lnTo>
                                        <a:pt x="16" y="1323"/>
                                      </a:lnTo>
                                      <a:lnTo>
                                        <a:pt x="20" y="1405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25" y="1490"/>
                                      </a:lnTo>
                                      <a:lnTo>
                                        <a:pt x="89" y="1487"/>
                                      </a:lnTo>
                                      <a:lnTo>
                                        <a:pt x="152" y="1485"/>
                                      </a:lnTo>
                                      <a:lnTo>
                                        <a:pt x="213" y="1484"/>
                                      </a:lnTo>
                                      <a:lnTo>
                                        <a:pt x="275" y="1484"/>
                                      </a:lnTo>
                                      <a:lnTo>
                                        <a:pt x="335" y="1485"/>
                                      </a:lnTo>
                                      <a:lnTo>
                                        <a:pt x="394" y="1486"/>
                                      </a:lnTo>
                                      <a:lnTo>
                                        <a:pt x="453" y="1490"/>
                                      </a:lnTo>
                                      <a:lnTo>
                                        <a:pt x="511" y="1493"/>
                                      </a:lnTo>
                                      <a:lnTo>
                                        <a:pt x="567" y="1497"/>
                                      </a:lnTo>
                                      <a:lnTo>
                                        <a:pt x="623" y="1502"/>
                                      </a:lnTo>
                                      <a:lnTo>
                                        <a:pt x="679" y="1507"/>
                                      </a:lnTo>
                                      <a:lnTo>
                                        <a:pt x="733" y="1515"/>
                                      </a:lnTo>
                                      <a:lnTo>
                                        <a:pt x="787" y="1522"/>
                                      </a:lnTo>
                                      <a:lnTo>
                                        <a:pt x="839" y="1529"/>
                                      </a:lnTo>
                                      <a:lnTo>
                                        <a:pt x="891" y="1538"/>
                                      </a:lnTo>
                                      <a:lnTo>
                                        <a:pt x="943" y="1548"/>
                                      </a:lnTo>
                                      <a:lnTo>
                                        <a:pt x="993" y="1558"/>
                                      </a:lnTo>
                                      <a:lnTo>
                                        <a:pt x="1043" y="1569"/>
                                      </a:lnTo>
                                      <a:lnTo>
                                        <a:pt x="1092" y="1580"/>
                                      </a:lnTo>
                                      <a:lnTo>
                                        <a:pt x="1141" y="1592"/>
                                      </a:lnTo>
                                      <a:lnTo>
                                        <a:pt x="1188" y="1605"/>
                                      </a:lnTo>
                                      <a:lnTo>
                                        <a:pt x="1234" y="1618"/>
                                      </a:lnTo>
                                      <a:lnTo>
                                        <a:pt x="1280" y="1633"/>
                                      </a:lnTo>
                                      <a:lnTo>
                                        <a:pt x="1326" y="1648"/>
                                      </a:lnTo>
                                      <a:lnTo>
                                        <a:pt x="1371" y="1663"/>
                                      </a:lnTo>
                                      <a:lnTo>
                                        <a:pt x="1414" y="1679"/>
                                      </a:lnTo>
                                      <a:lnTo>
                                        <a:pt x="1457" y="1695"/>
                                      </a:lnTo>
                                      <a:lnTo>
                                        <a:pt x="1500" y="1712"/>
                                      </a:lnTo>
                                      <a:lnTo>
                                        <a:pt x="1541" y="1730"/>
                                      </a:lnTo>
                                      <a:lnTo>
                                        <a:pt x="1582" y="1747"/>
                                      </a:lnTo>
                                      <a:lnTo>
                                        <a:pt x="1622" y="1766"/>
                                      </a:lnTo>
                                      <a:lnTo>
                                        <a:pt x="1662" y="1785"/>
                                      </a:lnTo>
                                      <a:lnTo>
                                        <a:pt x="1700" y="1804"/>
                                      </a:lnTo>
                                      <a:lnTo>
                                        <a:pt x="1739" y="1825"/>
                                      </a:lnTo>
                                      <a:lnTo>
                                        <a:pt x="1776" y="1845"/>
                                      </a:lnTo>
                                      <a:lnTo>
                                        <a:pt x="1812" y="1866"/>
                                      </a:lnTo>
                                      <a:lnTo>
                                        <a:pt x="1849" y="1888"/>
                                      </a:lnTo>
                                      <a:lnTo>
                                        <a:pt x="1884" y="1909"/>
                                      </a:lnTo>
                                      <a:lnTo>
                                        <a:pt x="1919" y="1931"/>
                                      </a:lnTo>
                                      <a:lnTo>
                                        <a:pt x="1953" y="1954"/>
                                      </a:lnTo>
                                      <a:lnTo>
                                        <a:pt x="1986" y="1977"/>
                                      </a:lnTo>
                                      <a:lnTo>
                                        <a:pt x="2018" y="2000"/>
                                      </a:lnTo>
                                      <a:lnTo>
                                        <a:pt x="2051" y="2024"/>
                                      </a:lnTo>
                                      <a:lnTo>
                                        <a:pt x="2083" y="2048"/>
                                      </a:lnTo>
                                      <a:lnTo>
                                        <a:pt x="2113" y="2071"/>
                                      </a:lnTo>
                                      <a:lnTo>
                                        <a:pt x="2143" y="2096"/>
                                      </a:lnTo>
                                      <a:lnTo>
                                        <a:pt x="2173" y="2121"/>
                                      </a:lnTo>
                                      <a:lnTo>
                                        <a:pt x="2202" y="2146"/>
                                      </a:lnTo>
                                      <a:lnTo>
                                        <a:pt x="2230" y="2172"/>
                                      </a:lnTo>
                                      <a:lnTo>
                                        <a:pt x="2259" y="2197"/>
                                      </a:lnTo>
                                      <a:lnTo>
                                        <a:pt x="2286" y="2223"/>
                                      </a:lnTo>
                                      <a:lnTo>
                                        <a:pt x="2313" y="2249"/>
                                      </a:lnTo>
                                      <a:lnTo>
                                        <a:pt x="2339" y="2276"/>
                                      </a:lnTo>
                                      <a:lnTo>
                                        <a:pt x="2364" y="2302"/>
                                      </a:lnTo>
                                      <a:lnTo>
                                        <a:pt x="2388" y="2329"/>
                                      </a:lnTo>
                                      <a:lnTo>
                                        <a:pt x="2413" y="2356"/>
                                      </a:lnTo>
                                      <a:lnTo>
                                        <a:pt x="2436" y="2383"/>
                                      </a:lnTo>
                                      <a:lnTo>
                                        <a:pt x="2460" y="2410"/>
                                      </a:lnTo>
                                      <a:lnTo>
                                        <a:pt x="2483" y="2437"/>
                                      </a:lnTo>
                                      <a:lnTo>
                                        <a:pt x="2505" y="2465"/>
                                      </a:lnTo>
                                      <a:lnTo>
                                        <a:pt x="2526" y="2492"/>
                                      </a:lnTo>
                                      <a:lnTo>
                                        <a:pt x="2548" y="2520"/>
                                      </a:lnTo>
                                      <a:lnTo>
                                        <a:pt x="2567" y="2547"/>
                                      </a:lnTo>
                                      <a:lnTo>
                                        <a:pt x="2588" y="2575"/>
                                      </a:lnTo>
                                      <a:lnTo>
                                        <a:pt x="2607" y="2602"/>
                                      </a:lnTo>
                                      <a:lnTo>
                                        <a:pt x="2627" y="2629"/>
                                      </a:lnTo>
                                      <a:lnTo>
                                        <a:pt x="2644" y="2658"/>
                                      </a:lnTo>
                                      <a:lnTo>
                                        <a:pt x="2663" y="2686"/>
                                      </a:lnTo>
                                      <a:lnTo>
                                        <a:pt x="2680" y="2714"/>
                                      </a:lnTo>
                                      <a:lnTo>
                                        <a:pt x="2697" y="2741"/>
                                      </a:lnTo>
                                      <a:lnTo>
                                        <a:pt x="2713" y="2769"/>
                                      </a:lnTo>
                                      <a:lnTo>
                                        <a:pt x="2730" y="2797"/>
                                      </a:lnTo>
                                      <a:lnTo>
                                        <a:pt x="2745" y="2824"/>
                                      </a:lnTo>
                                      <a:lnTo>
                                        <a:pt x="2760" y="2852"/>
                                      </a:lnTo>
                                      <a:lnTo>
                                        <a:pt x="2774" y="2879"/>
                                      </a:lnTo>
                                      <a:lnTo>
                                        <a:pt x="2789" y="2907"/>
                                      </a:lnTo>
                                      <a:lnTo>
                                        <a:pt x="2802" y="2934"/>
                                      </a:lnTo>
                                      <a:lnTo>
                                        <a:pt x="2815" y="2961"/>
                                      </a:lnTo>
                                      <a:lnTo>
                                        <a:pt x="2828" y="2988"/>
                                      </a:lnTo>
                                      <a:lnTo>
                                        <a:pt x="2840" y="3015"/>
                                      </a:lnTo>
                                      <a:lnTo>
                                        <a:pt x="2852" y="3041"/>
                                      </a:lnTo>
                                      <a:lnTo>
                                        <a:pt x="2864" y="3068"/>
                                      </a:lnTo>
                                      <a:lnTo>
                                        <a:pt x="2874" y="3094"/>
                                      </a:lnTo>
                                      <a:lnTo>
                                        <a:pt x="2885" y="3120"/>
                                      </a:lnTo>
                                      <a:lnTo>
                                        <a:pt x="2895" y="3146"/>
                                      </a:lnTo>
                                      <a:lnTo>
                                        <a:pt x="2905" y="3171"/>
                                      </a:lnTo>
                                      <a:lnTo>
                                        <a:pt x="2915" y="3197"/>
                                      </a:lnTo>
                                      <a:lnTo>
                                        <a:pt x="2924" y="3222"/>
                                      </a:lnTo>
                                      <a:lnTo>
                                        <a:pt x="2932" y="3247"/>
                                      </a:lnTo>
                                      <a:lnTo>
                                        <a:pt x="2941" y="3271"/>
                                      </a:lnTo>
                                      <a:lnTo>
                                        <a:pt x="2948" y="3294"/>
                                      </a:lnTo>
                                      <a:lnTo>
                                        <a:pt x="2955" y="3318"/>
                                      </a:lnTo>
                                      <a:lnTo>
                                        <a:pt x="2962" y="3342"/>
                                      </a:lnTo>
                                      <a:lnTo>
                                        <a:pt x="2970" y="3365"/>
                                      </a:lnTo>
                                      <a:lnTo>
                                        <a:pt x="2976" y="3388"/>
                                      </a:lnTo>
                                      <a:lnTo>
                                        <a:pt x="2982" y="3410"/>
                                      </a:lnTo>
                                      <a:lnTo>
                                        <a:pt x="2987" y="3432"/>
                                      </a:lnTo>
                                      <a:lnTo>
                                        <a:pt x="2993" y="3453"/>
                                      </a:lnTo>
                                      <a:lnTo>
                                        <a:pt x="2998" y="3474"/>
                                      </a:lnTo>
                                      <a:lnTo>
                                        <a:pt x="3003" y="3495"/>
                                      </a:lnTo>
                                      <a:lnTo>
                                        <a:pt x="3007" y="3516"/>
                                      </a:lnTo>
                                      <a:lnTo>
                                        <a:pt x="3011" y="3536"/>
                                      </a:lnTo>
                                      <a:lnTo>
                                        <a:pt x="3014" y="3554"/>
                                      </a:lnTo>
                                      <a:lnTo>
                                        <a:pt x="3018" y="3573"/>
                                      </a:lnTo>
                                      <a:lnTo>
                                        <a:pt x="3021" y="3592"/>
                                      </a:lnTo>
                                      <a:lnTo>
                                        <a:pt x="3024" y="3609"/>
                                      </a:lnTo>
                                      <a:lnTo>
                                        <a:pt x="3026" y="3627"/>
                                      </a:lnTo>
                                      <a:lnTo>
                                        <a:pt x="3029" y="3644"/>
                                      </a:lnTo>
                                      <a:lnTo>
                                        <a:pt x="3030" y="3659"/>
                                      </a:lnTo>
                                      <a:lnTo>
                                        <a:pt x="3031" y="3675"/>
                                      </a:lnTo>
                                      <a:lnTo>
                                        <a:pt x="3032" y="3690"/>
                                      </a:lnTo>
                                      <a:lnTo>
                                        <a:pt x="3033" y="3705"/>
                                      </a:lnTo>
                                      <a:lnTo>
                                        <a:pt x="3034" y="3718"/>
                                      </a:lnTo>
                                      <a:lnTo>
                                        <a:pt x="3035" y="3732"/>
                                      </a:lnTo>
                                      <a:lnTo>
                                        <a:pt x="3035" y="3744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5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  <a:lnTo>
                                        <a:pt x="3036" y="37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" y="1670"/>
                                  <a:ext cx="78" cy="187"/>
                                </a:xfrm>
                                <a:custGeom>
                                  <a:avLst/>
                                  <a:gdLst>
                                    <a:gd name="T0" fmla="*/ 0 w 466"/>
                                    <a:gd name="T1" fmla="*/ 850 h 1123"/>
                                    <a:gd name="T2" fmla="*/ 26 w 466"/>
                                    <a:gd name="T3" fmla="*/ 880 h 1123"/>
                                    <a:gd name="T4" fmla="*/ 55 w 466"/>
                                    <a:gd name="T5" fmla="*/ 914 h 1123"/>
                                    <a:gd name="T6" fmla="*/ 88 w 466"/>
                                    <a:gd name="T7" fmla="*/ 952 h 1123"/>
                                    <a:gd name="T8" fmla="*/ 122 w 466"/>
                                    <a:gd name="T9" fmla="*/ 991 h 1123"/>
                                    <a:gd name="T10" fmla="*/ 157 w 466"/>
                                    <a:gd name="T11" fmla="*/ 1034 h 1123"/>
                                    <a:gd name="T12" fmla="*/ 196 w 466"/>
                                    <a:gd name="T13" fmla="*/ 1077 h 1123"/>
                                    <a:gd name="T14" fmla="*/ 233 w 466"/>
                                    <a:gd name="T15" fmla="*/ 1123 h 1123"/>
                                    <a:gd name="T16" fmla="*/ 233 w 466"/>
                                    <a:gd name="T17" fmla="*/ 1123 h 1123"/>
                                    <a:gd name="T18" fmla="*/ 272 w 466"/>
                                    <a:gd name="T19" fmla="*/ 1077 h 1123"/>
                                    <a:gd name="T20" fmla="*/ 309 w 466"/>
                                    <a:gd name="T21" fmla="*/ 1034 h 1123"/>
                                    <a:gd name="T22" fmla="*/ 346 w 466"/>
                                    <a:gd name="T23" fmla="*/ 991 h 1123"/>
                                    <a:gd name="T24" fmla="*/ 380 w 466"/>
                                    <a:gd name="T25" fmla="*/ 952 h 1123"/>
                                    <a:gd name="T26" fmla="*/ 412 w 466"/>
                                    <a:gd name="T27" fmla="*/ 914 h 1123"/>
                                    <a:gd name="T28" fmla="*/ 441 w 466"/>
                                    <a:gd name="T29" fmla="*/ 880 h 1123"/>
                                    <a:gd name="T30" fmla="*/ 466 w 466"/>
                                    <a:gd name="T31" fmla="*/ 850 h 1123"/>
                                    <a:gd name="T32" fmla="*/ 466 w 466"/>
                                    <a:gd name="T33" fmla="*/ 850 h 1123"/>
                                    <a:gd name="T34" fmla="*/ 451 w 466"/>
                                    <a:gd name="T35" fmla="*/ 809 h 1123"/>
                                    <a:gd name="T36" fmla="*/ 434 w 466"/>
                                    <a:gd name="T37" fmla="*/ 768 h 1123"/>
                                    <a:gd name="T38" fmla="*/ 419 w 466"/>
                                    <a:gd name="T39" fmla="*/ 726 h 1123"/>
                                    <a:gd name="T40" fmla="*/ 404 w 466"/>
                                    <a:gd name="T41" fmla="*/ 685 h 1123"/>
                                    <a:gd name="T42" fmla="*/ 390 w 466"/>
                                    <a:gd name="T43" fmla="*/ 642 h 1123"/>
                                    <a:gd name="T44" fmla="*/ 376 w 466"/>
                                    <a:gd name="T45" fmla="*/ 599 h 1123"/>
                                    <a:gd name="T46" fmla="*/ 363 w 466"/>
                                    <a:gd name="T47" fmla="*/ 557 h 1123"/>
                                    <a:gd name="T48" fmla="*/ 351 w 466"/>
                                    <a:gd name="T49" fmla="*/ 514 h 1123"/>
                                    <a:gd name="T50" fmla="*/ 338 w 466"/>
                                    <a:gd name="T51" fmla="*/ 471 h 1123"/>
                                    <a:gd name="T52" fmla="*/ 326 w 466"/>
                                    <a:gd name="T53" fmla="*/ 428 h 1123"/>
                                    <a:gd name="T54" fmla="*/ 315 w 466"/>
                                    <a:gd name="T55" fmla="*/ 384 h 1123"/>
                                    <a:gd name="T56" fmla="*/ 304 w 466"/>
                                    <a:gd name="T57" fmla="*/ 341 h 1123"/>
                                    <a:gd name="T58" fmla="*/ 294 w 466"/>
                                    <a:gd name="T59" fmla="*/ 298 h 1123"/>
                                    <a:gd name="T60" fmla="*/ 284 w 466"/>
                                    <a:gd name="T61" fmla="*/ 255 h 1123"/>
                                    <a:gd name="T62" fmla="*/ 274 w 466"/>
                                    <a:gd name="T63" fmla="*/ 212 h 1123"/>
                                    <a:gd name="T64" fmla="*/ 265 w 466"/>
                                    <a:gd name="T65" fmla="*/ 169 h 1123"/>
                                    <a:gd name="T66" fmla="*/ 256 w 466"/>
                                    <a:gd name="T67" fmla="*/ 127 h 1123"/>
                                    <a:gd name="T68" fmla="*/ 248 w 466"/>
                                    <a:gd name="T69" fmla="*/ 84 h 1123"/>
                                    <a:gd name="T70" fmla="*/ 241 w 466"/>
                                    <a:gd name="T71" fmla="*/ 42 h 1123"/>
                                    <a:gd name="T72" fmla="*/ 233 w 466"/>
                                    <a:gd name="T73" fmla="*/ 0 h 1123"/>
                                    <a:gd name="T74" fmla="*/ 233 w 466"/>
                                    <a:gd name="T75" fmla="*/ 0 h 1123"/>
                                    <a:gd name="T76" fmla="*/ 227 w 466"/>
                                    <a:gd name="T77" fmla="*/ 42 h 1123"/>
                                    <a:gd name="T78" fmla="*/ 219 w 466"/>
                                    <a:gd name="T79" fmla="*/ 84 h 1123"/>
                                    <a:gd name="T80" fmla="*/ 210 w 466"/>
                                    <a:gd name="T81" fmla="*/ 127 h 1123"/>
                                    <a:gd name="T82" fmla="*/ 202 w 466"/>
                                    <a:gd name="T83" fmla="*/ 169 h 1123"/>
                                    <a:gd name="T84" fmla="*/ 193 w 466"/>
                                    <a:gd name="T85" fmla="*/ 212 h 1123"/>
                                    <a:gd name="T86" fmla="*/ 183 w 466"/>
                                    <a:gd name="T87" fmla="*/ 255 h 1123"/>
                                    <a:gd name="T88" fmla="*/ 173 w 466"/>
                                    <a:gd name="T89" fmla="*/ 298 h 1123"/>
                                    <a:gd name="T90" fmla="*/ 163 w 466"/>
                                    <a:gd name="T91" fmla="*/ 341 h 1123"/>
                                    <a:gd name="T92" fmla="*/ 152 w 466"/>
                                    <a:gd name="T93" fmla="*/ 384 h 1123"/>
                                    <a:gd name="T94" fmla="*/ 141 w 466"/>
                                    <a:gd name="T95" fmla="*/ 428 h 1123"/>
                                    <a:gd name="T96" fmla="*/ 129 w 466"/>
                                    <a:gd name="T97" fmla="*/ 471 h 1123"/>
                                    <a:gd name="T98" fmla="*/ 117 w 466"/>
                                    <a:gd name="T99" fmla="*/ 514 h 1123"/>
                                    <a:gd name="T100" fmla="*/ 104 w 466"/>
                                    <a:gd name="T101" fmla="*/ 557 h 1123"/>
                                    <a:gd name="T102" fmla="*/ 91 w 466"/>
                                    <a:gd name="T103" fmla="*/ 599 h 1123"/>
                                    <a:gd name="T104" fmla="*/ 77 w 466"/>
                                    <a:gd name="T105" fmla="*/ 642 h 1123"/>
                                    <a:gd name="T106" fmla="*/ 63 w 466"/>
                                    <a:gd name="T107" fmla="*/ 685 h 1123"/>
                                    <a:gd name="T108" fmla="*/ 48 w 466"/>
                                    <a:gd name="T109" fmla="*/ 726 h 1123"/>
                                    <a:gd name="T110" fmla="*/ 33 w 466"/>
                                    <a:gd name="T111" fmla="*/ 768 h 1123"/>
                                    <a:gd name="T112" fmla="*/ 17 w 466"/>
                                    <a:gd name="T113" fmla="*/ 809 h 1123"/>
                                    <a:gd name="T114" fmla="*/ 0 w 466"/>
                                    <a:gd name="T115" fmla="*/ 850 h 1123"/>
                                    <a:gd name="T116" fmla="*/ 0 w 466"/>
                                    <a:gd name="T117" fmla="*/ 850 h 1123"/>
                                    <a:gd name="T118" fmla="*/ 0 w 466"/>
                                    <a:gd name="T119" fmla="*/ 850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66" h="1123">
                                      <a:moveTo>
                                        <a:pt x="0" y="850"/>
                                      </a:moveTo>
                                      <a:lnTo>
                                        <a:pt x="26" y="880"/>
                                      </a:lnTo>
                                      <a:lnTo>
                                        <a:pt x="55" y="914"/>
                                      </a:lnTo>
                                      <a:lnTo>
                                        <a:pt x="88" y="952"/>
                                      </a:lnTo>
                                      <a:lnTo>
                                        <a:pt x="122" y="991"/>
                                      </a:lnTo>
                                      <a:lnTo>
                                        <a:pt x="157" y="1034"/>
                                      </a:lnTo>
                                      <a:lnTo>
                                        <a:pt x="196" y="1077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33" y="1123"/>
                                      </a:lnTo>
                                      <a:lnTo>
                                        <a:pt x="272" y="1077"/>
                                      </a:lnTo>
                                      <a:lnTo>
                                        <a:pt x="309" y="1034"/>
                                      </a:lnTo>
                                      <a:lnTo>
                                        <a:pt x="346" y="991"/>
                                      </a:lnTo>
                                      <a:lnTo>
                                        <a:pt x="380" y="952"/>
                                      </a:lnTo>
                                      <a:lnTo>
                                        <a:pt x="412" y="914"/>
                                      </a:lnTo>
                                      <a:lnTo>
                                        <a:pt x="441" y="88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51" y="809"/>
                                      </a:lnTo>
                                      <a:lnTo>
                                        <a:pt x="434" y="768"/>
                                      </a:lnTo>
                                      <a:lnTo>
                                        <a:pt x="419" y="726"/>
                                      </a:lnTo>
                                      <a:lnTo>
                                        <a:pt x="404" y="685"/>
                                      </a:lnTo>
                                      <a:lnTo>
                                        <a:pt x="390" y="642"/>
                                      </a:lnTo>
                                      <a:lnTo>
                                        <a:pt x="376" y="599"/>
                                      </a:lnTo>
                                      <a:lnTo>
                                        <a:pt x="363" y="557"/>
                                      </a:lnTo>
                                      <a:lnTo>
                                        <a:pt x="351" y="514"/>
                                      </a:lnTo>
                                      <a:lnTo>
                                        <a:pt x="338" y="471"/>
                                      </a:lnTo>
                                      <a:lnTo>
                                        <a:pt x="326" y="428"/>
                                      </a:lnTo>
                                      <a:lnTo>
                                        <a:pt x="315" y="384"/>
                                      </a:lnTo>
                                      <a:lnTo>
                                        <a:pt x="304" y="341"/>
                                      </a:lnTo>
                                      <a:lnTo>
                                        <a:pt x="294" y="298"/>
                                      </a:lnTo>
                                      <a:lnTo>
                                        <a:pt x="284" y="255"/>
                                      </a:lnTo>
                                      <a:lnTo>
                                        <a:pt x="274" y="212"/>
                                      </a:lnTo>
                                      <a:lnTo>
                                        <a:pt x="265" y="169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48" y="84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7" y="4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10" y="127"/>
                                      </a:lnTo>
                                      <a:lnTo>
                                        <a:pt x="202" y="169"/>
                                      </a:lnTo>
                                      <a:lnTo>
                                        <a:pt x="193" y="212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73" y="29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2" y="384"/>
                                      </a:lnTo>
                                      <a:lnTo>
                                        <a:pt x="141" y="428"/>
                                      </a:lnTo>
                                      <a:lnTo>
                                        <a:pt x="129" y="471"/>
                                      </a:lnTo>
                                      <a:lnTo>
                                        <a:pt x="117" y="514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91" y="599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3" y="685"/>
                                      </a:lnTo>
                                      <a:lnTo>
                                        <a:pt x="48" y="726"/>
                                      </a:lnTo>
                                      <a:lnTo>
                                        <a:pt x="33" y="768"/>
                                      </a:lnTo>
                                      <a:lnTo>
                                        <a:pt x="17" y="809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  <a:lnTo>
                                        <a:pt x="0" y="85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634"/>
                                  <a:ext cx="56" cy="11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657 h 657"/>
                                    <a:gd name="T2" fmla="*/ 141 w 335"/>
                                    <a:gd name="T3" fmla="*/ 636 h 657"/>
                                    <a:gd name="T4" fmla="*/ 110 w 335"/>
                                    <a:gd name="T5" fmla="*/ 606 h 657"/>
                                    <a:gd name="T6" fmla="*/ 78 w 335"/>
                                    <a:gd name="T7" fmla="*/ 569 h 657"/>
                                    <a:gd name="T8" fmla="*/ 47 w 335"/>
                                    <a:gd name="T9" fmla="*/ 525 h 657"/>
                                    <a:gd name="T10" fmla="*/ 22 w 335"/>
                                    <a:gd name="T11" fmla="*/ 474 h 657"/>
                                    <a:gd name="T12" fmla="*/ 6 w 335"/>
                                    <a:gd name="T13" fmla="*/ 417 h 657"/>
                                    <a:gd name="T14" fmla="*/ 0 w 335"/>
                                    <a:gd name="T15" fmla="*/ 356 h 657"/>
                                    <a:gd name="T16" fmla="*/ 0 w 335"/>
                                    <a:gd name="T17" fmla="*/ 356 h 657"/>
                                    <a:gd name="T18" fmla="*/ 3 w 335"/>
                                    <a:gd name="T19" fmla="*/ 326 h 657"/>
                                    <a:gd name="T20" fmla="*/ 13 w 335"/>
                                    <a:gd name="T21" fmla="*/ 292 h 657"/>
                                    <a:gd name="T22" fmla="*/ 29 w 335"/>
                                    <a:gd name="T23" fmla="*/ 252 h 657"/>
                                    <a:gd name="T24" fmla="*/ 48 w 335"/>
                                    <a:gd name="T25" fmla="*/ 206 h 657"/>
                                    <a:gd name="T26" fmla="*/ 73 w 335"/>
                                    <a:gd name="T27" fmla="*/ 158 h 657"/>
                                    <a:gd name="T28" fmla="*/ 103 w 335"/>
                                    <a:gd name="T29" fmla="*/ 106 h 657"/>
                                    <a:gd name="T30" fmla="*/ 134 w 335"/>
                                    <a:gd name="T31" fmla="*/ 53 h 657"/>
                                    <a:gd name="T32" fmla="*/ 168 w 335"/>
                                    <a:gd name="T33" fmla="*/ 0 h 657"/>
                                    <a:gd name="T34" fmla="*/ 168 w 335"/>
                                    <a:gd name="T35" fmla="*/ 0 h 657"/>
                                    <a:gd name="T36" fmla="*/ 201 w 335"/>
                                    <a:gd name="T37" fmla="*/ 53 h 657"/>
                                    <a:gd name="T38" fmla="*/ 233 w 335"/>
                                    <a:gd name="T39" fmla="*/ 106 h 657"/>
                                    <a:gd name="T40" fmla="*/ 262 w 335"/>
                                    <a:gd name="T41" fmla="*/ 158 h 657"/>
                                    <a:gd name="T42" fmla="*/ 287 w 335"/>
                                    <a:gd name="T43" fmla="*/ 206 h 657"/>
                                    <a:gd name="T44" fmla="*/ 307 w 335"/>
                                    <a:gd name="T45" fmla="*/ 252 h 657"/>
                                    <a:gd name="T46" fmla="*/ 322 w 335"/>
                                    <a:gd name="T47" fmla="*/ 292 h 657"/>
                                    <a:gd name="T48" fmla="*/ 332 w 335"/>
                                    <a:gd name="T49" fmla="*/ 326 h 657"/>
                                    <a:gd name="T50" fmla="*/ 335 w 335"/>
                                    <a:gd name="T51" fmla="*/ 356 h 657"/>
                                    <a:gd name="T52" fmla="*/ 335 w 335"/>
                                    <a:gd name="T53" fmla="*/ 356 h 657"/>
                                    <a:gd name="T54" fmla="*/ 329 w 335"/>
                                    <a:gd name="T55" fmla="*/ 417 h 657"/>
                                    <a:gd name="T56" fmla="*/ 313 w 335"/>
                                    <a:gd name="T57" fmla="*/ 474 h 657"/>
                                    <a:gd name="T58" fmla="*/ 288 w 335"/>
                                    <a:gd name="T59" fmla="*/ 525 h 657"/>
                                    <a:gd name="T60" fmla="*/ 257 w 335"/>
                                    <a:gd name="T61" fmla="*/ 569 h 657"/>
                                    <a:gd name="T62" fmla="*/ 225 w 335"/>
                                    <a:gd name="T63" fmla="*/ 606 h 657"/>
                                    <a:gd name="T64" fmla="*/ 195 w 335"/>
                                    <a:gd name="T65" fmla="*/ 636 h 657"/>
                                    <a:gd name="T66" fmla="*/ 168 w 335"/>
                                    <a:gd name="T67" fmla="*/ 657 h 657"/>
                                    <a:gd name="T68" fmla="*/ 168 w 335"/>
                                    <a:gd name="T69" fmla="*/ 657 h 657"/>
                                    <a:gd name="T70" fmla="*/ 168 w 335"/>
                                    <a:gd name="T71" fmla="*/ 657 h 6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35" h="657">
                                      <a:moveTo>
                                        <a:pt x="168" y="657"/>
                                      </a:moveTo>
                                      <a:lnTo>
                                        <a:pt x="141" y="636"/>
                                      </a:lnTo>
                                      <a:lnTo>
                                        <a:pt x="110" y="606"/>
                                      </a:lnTo>
                                      <a:lnTo>
                                        <a:pt x="78" y="569"/>
                                      </a:lnTo>
                                      <a:lnTo>
                                        <a:pt x="47" y="525"/>
                                      </a:lnTo>
                                      <a:lnTo>
                                        <a:pt x="22" y="474"/>
                                      </a:lnTo>
                                      <a:lnTo>
                                        <a:pt x="6" y="417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3" y="326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29" y="252"/>
                                      </a:lnTo>
                                      <a:lnTo>
                                        <a:pt x="48" y="206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33" y="106"/>
                                      </a:lnTo>
                                      <a:lnTo>
                                        <a:pt x="262" y="158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307" y="252"/>
                                      </a:lnTo>
                                      <a:lnTo>
                                        <a:pt x="322" y="292"/>
                                      </a:lnTo>
                                      <a:lnTo>
                                        <a:pt x="332" y="32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35" y="356"/>
                                      </a:lnTo>
                                      <a:lnTo>
                                        <a:pt x="329" y="417"/>
                                      </a:lnTo>
                                      <a:lnTo>
                                        <a:pt x="313" y="474"/>
                                      </a:lnTo>
                                      <a:lnTo>
                                        <a:pt x="288" y="525"/>
                                      </a:lnTo>
                                      <a:lnTo>
                                        <a:pt x="257" y="569"/>
                                      </a:lnTo>
                                      <a:lnTo>
                                        <a:pt x="225" y="606"/>
                                      </a:lnTo>
                                      <a:lnTo>
                                        <a:pt x="195" y="636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  <a:lnTo>
                                        <a:pt x="168" y="6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F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763"/>
                                  <a:ext cx="299" cy="45"/>
                                </a:xfrm>
                                <a:custGeom>
                                  <a:avLst/>
                                  <a:gdLst>
                                    <a:gd name="T0" fmla="*/ 219 w 1795"/>
                                    <a:gd name="T1" fmla="*/ 78 h 270"/>
                                    <a:gd name="T2" fmla="*/ 324 w 1795"/>
                                    <a:gd name="T3" fmla="*/ 95 h 270"/>
                                    <a:gd name="T4" fmla="*/ 425 w 1795"/>
                                    <a:gd name="T5" fmla="*/ 108 h 270"/>
                                    <a:gd name="T6" fmla="*/ 521 w 1795"/>
                                    <a:gd name="T7" fmla="*/ 120 h 270"/>
                                    <a:gd name="T8" fmla="*/ 615 w 1795"/>
                                    <a:gd name="T9" fmla="*/ 127 h 270"/>
                                    <a:gd name="T10" fmla="*/ 706 w 1795"/>
                                    <a:gd name="T11" fmla="*/ 131 h 270"/>
                                    <a:gd name="T12" fmla="*/ 751 w 1795"/>
                                    <a:gd name="T13" fmla="*/ 133 h 270"/>
                                    <a:gd name="T14" fmla="*/ 842 w 1795"/>
                                    <a:gd name="T15" fmla="*/ 76 h 270"/>
                                    <a:gd name="T16" fmla="*/ 932 w 1795"/>
                                    <a:gd name="T17" fmla="*/ 18 h 270"/>
                                    <a:gd name="T18" fmla="*/ 932 w 1795"/>
                                    <a:gd name="T19" fmla="*/ 18 h 270"/>
                                    <a:gd name="T20" fmla="*/ 1050 w 1795"/>
                                    <a:gd name="T21" fmla="*/ 94 h 270"/>
                                    <a:gd name="T22" fmla="*/ 1091 w 1795"/>
                                    <a:gd name="T23" fmla="*/ 120 h 270"/>
                                    <a:gd name="T24" fmla="*/ 1187 w 1795"/>
                                    <a:gd name="T25" fmla="*/ 107 h 270"/>
                                    <a:gd name="T26" fmla="*/ 1280 w 1795"/>
                                    <a:gd name="T27" fmla="*/ 93 h 270"/>
                                    <a:gd name="T28" fmla="*/ 1373 w 1795"/>
                                    <a:gd name="T29" fmla="*/ 74 h 270"/>
                                    <a:gd name="T30" fmla="*/ 1464 w 1795"/>
                                    <a:gd name="T31" fmla="*/ 52 h 270"/>
                                    <a:gd name="T32" fmla="*/ 1556 w 1795"/>
                                    <a:gd name="T33" fmla="*/ 28 h 270"/>
                                    <a:gd name="T34" fmla="*/ 1648 w 1795"/>
                                    <a:gd name="T35" fmla="*/ 0 h 270"/>
                                    <a:gd name="T36" fmla="*/ 1696 w 1795"/>
                                    <a:gd name="T37" fmla="*/ 38 h 270"/>
                                    <a:gd name="T38" fmla="*/ 1795 w 1795"/>
                                    <a:gd name="T39" fmla="*/ 95 h 270"/>
                                    <a:gd name="T40" fmla="*/ 1758 w 1795"/>
                                    <a:gd name="T41" fmla="*/ 107 h 270"/>
                                    <a:gd name="T42" fmla="*/ 1682 w 1795"/>
                                    <a:gd name="T43" fmla="*/ 132 h 270"/>
                                    <a:gd name="T44" fmla="*/ 1606 w 1795"/>
                                    <a:gd name="T45" fmla="*/ 155 h 270"/>
                                    <a:gd name="T46" fmla="*/ 1531 w 1795"/>
                                    <a:gd name="T47" fmla="*/ 176 h 270"/>
                                    <a:gd name="T48" fmla="*/ 1456 w 1795"/>
                                    <a:gd name="T49" fmla="*/ 195 h 270"/>
                                    <a:gd name="T50" fmla="*/ 1380 w 1795"/>
                                    <a:gd name="T51" fmla="*/ 211 h 270"/>
                                    <a:gd name="T52" fmla="*/ 1304 w 1795"/>
                                    <a:gd name="T53" fmla="*/ 227 h 270"/>
                                    <a:gd name="T54" fmla="*/ 1228 w 1795"/>
                                    <a:gd name="T55" fmla="*/ 239 h 270"/>
                                    <a:gd name="T56" fmla="*/ 1150 w 1795"/>
                                    <a:gd name="T57" fmla="*/ 251 h 270"/>
                                    <a:gd name="T58" fmla="*/ 1071 w 1795"/>
                                    <a:gd name="T59" fmla="*/ 259 h 270"/>
                                    <a:gd name="T60" fmla="*/ 991 w 1795"/>
                                    <a:gd name="T61" fmla="*/ 265 h 270"/>
                                    <a:gd name="T62" fmla="*/ 909 w 1795"/>
                                    <a:gd name="T63" fmla="*/ 269 h 270"/>
                                    <a:gd name="T64" fmla="*/ 825 w 1795"/>
                                    <a:gd name="T65" fmla="*/ 270 h 270"/>
                                    <a:gd name="T66" fmla="*/ 740 w 1795"/>
                                    <a:gd name="T67" fmla="*/ 269 h 270"/>
                                    <a:gd name="T68" fmla="*/ 650 w 1795"/>
                                    <a:gd name="T69" fmla="*/ 266 h 270"/>
                                    <a:gd name="T70" fmla="*/ 560 w 1795"/>
                                    <a:gd name="T71" fmla="*/ 260 h 270"/>
                                    <a:gd name="T72" fmla="*/ 465 w 1795"/>
                                    <a:gd name="T73" fmla="*/ 251 h 270"/>
                                    <a:gd name="T74" fmla="*/ 369 w 1795"/>
                                    <a:gd name="T75" fmla="*/ 239 h 270"/>
                                    <a:gd name="T76" fmla="*/ 268 w 1795"/>
                                    <a:gd name="T77" fmla="*/ 225 h 270"/>
                                    <a:gd name="T78" fmla="*/ 164 w 1795"/>
                                    <a:gd name="T79" fmla="*/ 207 h 270"/>
                                    <a:gd name="T80" fmla="*/ 56 w 1795"/>
                                    <a:gd name="T81" fmla="*/ 187 h 270"/>
                                    <a:gd name="T82" fmla="*/ 0 w 1795"/>
                                    <a:gd name="T83" fmla="*/ 176 h 270"/>
                                    <a:gd name="T84" fmla="*/ 112 w 1795"/>
                                    <a:gd name="T85" fmla="*/ 110 h 270"/>
                                    <a:gd name="T86" fmla="*/ 166 w 1795"/>
                                    <a:gd name="T87" fmla="*/ 69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795" h="270">
                                      <a:moveTo>
                                        <a:pt x="166" y="69"/>
                                      </a:moveTo>
                                      <a:lnTo>
                                        <a:pt x="219" y="78"/>
                                      </a:lnTo>
                                      <a:lnTo>
                                        <a:pt x="272" y="88"/>
                                      </a:lnTo>
                                      <a:lnTo>
                                        <a:pt x="324" y="95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425" y="108"/>
                                      </a:lnTo>
                                      <a:lnTo>
                                        <a:pt x="474" y="115"/>
                                      </a:lnTo>
                                      <a:lnTo>
                                        <a:pt x="521" y="120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62" y="129"/>
                                      </a:lnTo>
                                      <a:lnTo>
                                        <a:pt x="706" y="131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51" y="133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842" y="76"/>
                                      </a:lnTo>
                                      <a:lnTo>
                                        <a:pt x="903" y="37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32" y="18"/>
                                      </a:lnTo>
                                      <a:lnTo>
                                        <a:pt x="973" y="45"/>
                                      </a:lnTo>
                                      <a:lnTo>
                                        <a:pt x="1050" y="94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091" y="120"/>
                                      </a:lnTo>
                                      <a:lnTo>
                                        <a:pt x="1139" y="114"/>
                                      </a:lnTo>
                                      <a:lnTo>
                                        <a:pt x="1187" y="107"/>
                                      </a:lnTo>
                                      <a:lnTo>
                                        <a:pt x="1234" y="100"/>
                                      </a:lnTo>
                                      <a:lnTo>
                                        <a:pt x="1280" y="93"/>
                                      </a:lnTo>
                                      <a:lnTo>
                                        <a:pt x="1326" y="83"/>
                                      </a:lnTo>
                                      <a:lnTo>
                                        <a:pt x="1373" y="74"/>
                                      </a:lnTo>
                                      <a:lnTo>
                                        <a:pt x="1419" y="64"/>
                                      </a:lnTo>
                                      <a:lnTo>
                                        <a:pt x="1464" y="52"/>
                                      </a:lnTo>
                                      <a:lnTo>
                                        <a:pt x="1510" y="41"/>
                                      </a:lnTo>
                                      <a:lnTo>
                                        <a:pt x="1556" y="28"/>
                                      </a:lnTo>
                                      <a:lnTo>
                                        <a:pt x="1602" y="15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48" y="0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46" y="70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95" y="95"/>
                                      </a:lnTo>
                                      <a:lnTo>
                                        <a:pt x="1758" y="107"/>
                                      </a:lnTo>
                                      <a:lnTo>
                                        <a:pt x="1719" y="120"/>
                                      </a:lnTo>
                                      <a:lnTo>
                                        <a:pt x="1682" y="132"/>
                                      </a:lnTo>
                                      <a:lnTo>
                                        <a:pt x="1644" y="144"/>
                                      </a:lnTo>
                                      <a:lnTo>
                                        <a:pt x="1606" y="155"/>
                                      </a:lnTo>
                                      <a:lnTo>
                                        <a:pt x="1568" y="166"/>
                                      </a:lnTo>
                                      <a:lnTo>
                                        <a:pt x="1531" y="176"/>
                                      </a:lnTo>
                                      <a:lnTo>
                                        <a:pt x="1494" y="185"/>
                                      </a:lnTo>
                                      <a:lnTo>
                                        <a:pt x="1456" y="195"/>
                                      </a:lnTo>
                                      <a:lnTo>
                                        <a:pt x="1419" y="203"/>
                                      </a:lnTo>
                                      <a:lnTo>
                                        <a:pt x="1380" y="211"/>
                                      </a:lnTo>
                                      <a:lnTo>
                                        <a:pt x="1343" y="220"/>
                                      </a:lnTo>
                                      <a:lnTo>
                                        <a:pt x="1304" y="227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28" y="239"/>
                                      </a:lnTo>
                                      <a:lnTo>
                                        <a:pt x="1189" y="246"/>
                                      </a:lnTo>
                                      <a:lnTo>
                                        <a:pt x="1150" y="251"/>
                                      </a:lnTo>
                                      <a:lnTo>
                                        <a:pt x="1111" y="255"/>
                                      </a:lnTo>
                                      <a:lnTo>
                                        <a:pt x="1071" y="259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991" y="265"/>
                                      </a:lnTo>
                                      <a:lnTo>
                                        <a:pt x="951" y="267"/>
                                      </a:lnTo>
                                      <a:lnTo>
                                        <a:pt x="909" y="269"/>
                                      </a:lnTo>
                                      <a:lnTo>
                                        <a:pt x="868" y="270"/>
                                      </a:lnTo>
                                      <a:lnTo>
                                        <a:pt x="825" y="270"/>
                                      </a:lnTo>
                                      <a:lnTo>
                                        <a:pt x="782" y="270"/>
                                      </a:lnTo>
                                      <a:lnTo>
                                        <a:pt x="740" y="269"/>
                                      </a:lnTo>
                                      <a:lnTo>
                                        <a:pt x="695" y="268"/>
                                      </a:lnTo>
                                      <a:lnTo>
                                        <a:pt x="650" y="266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560" y="260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465" y="251"/>
                                      </a:lnTo>
                                      <a:lnTo>
                                        <a:pt x="417" y="246"/>
                                      </a:lnTo>
                                      <a:lnTo>
                                        <a:pt x="369" y="239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268" y="225"/>
                                      </a:lnTo>
                                      <a:lnTo>
                                        <a:pt x="216" y="216"/>
                                      </a:lnTo>
                                      <a:lnTo>
                                        <a:pt x="164" y="207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112" y="110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  <a:lnTo>
                                        <a:pt x="1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5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5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30 w 1011"/>
                                    <a:gd name="T1" fmla="*/ 139 h 860"/>
                                    <a:gd name="T2" fmla="*/ 379 w 1011"/>
                                    <a:gd name="T3" fmla="*/ 67 h 860"/>
                                    <a:gd name="T4" fmla="*/ 430 w 1011"/>
                                    <a:gd name="T5" fmla="*/ 20 h 860"/>
                                    <a:gd name="T6" fmla="*/ 484 w 1011"/>
                                    <a:gd name="T7" fmla="*/ 0 h 860"/>
                                    <a:gd name="T8" fmla="*/ 538 w 1011"/>
                                    <a:gd name="T9" fmla="*/ 7 h 860"/>
                                    <a:gd name="T10" fmla="*/ 593 w 1011"/>
                                    <a:gd name="T11" fmla="*/ 41 h 860"/>
                                    <a:gd name="T12" fmla="*/ 647 w 1011"/>
                                    <a:gd name="T13" fmla="*/ 100 h 860"/>
                                    <a:gd name="T14" fmla="*/ 701 w 1011"/>
                                    <a:gd name="T15" fmla="*/ 186 h 860"/>
                                    <a:gd name="T16" fmla="*/ 705 w 1011"/>
                                    <a:gd name="T17" fmla="*/ 193 h 860"/>
                                    <a:gd name="T18" fmla="*/ 730 w 1011"/>
                                    <a:gd name="T19" fmla="*/ 248 h 860"/>
                                    <a:gd name="T20" fmla="*/ 772 w 1011"/>
                                    <a:gd name="T21" fmla="*/ 342 h 860"/>
                                    <a:gd name="T22" fmla="*/ 827 w 1011"/>
                                    <a:gd name="T23" fmla="*/ 460 h 860"/>
                                    <a:gd name="T24" fmla="*/ 885 w 1011"/>
                                    <a:gd name="T25" fmla="*/ 586 h 860"/>
                                    <a:gd name="T26" fmla="*/ 939 w 1011"/>
                                    <a:gd name="T27" fmla="*/ 704 h 860"/>
                                    <a:gd name="T28" fmla="*/ 982 w 1011"/>
                                    <a:gd name="T29" fmla="*/ 798 h 860"/>
                                    <a:gd name="T30" fmla="*/ 1007 w 1011"/>
                                    <a:gd name="T31" fmla="*/ 853 h 860"/>
                                    <a:gd name="T32" fmla="*/ 1011 w 1011"/>
                                    <a:gd name="T33" fmla="*/ 860 h 860"/>
                                    <a:gd name="T34" fmla="*/ 306 w 1011"/>
                                    <a:gd name="T35" fmla="*/ 186 h 860"/>
                                    <a:gd name="T36" fmla="*/ 401 w 1011"/>
                                    <a:gd name="T37" fmla="*/ 257 h 860"/>
                                    <a:gd name="T38" fmla="*/ 388 w 1011"/>
                                    <a:gd name="T39" fmla="*/ 287 h 860"/>
                                    <a:gd name="T40" fmla="*/ 352 w 1011"/>
                                    <a:gd name="T41" fmla="*/ 364 h 860"/>
                                    <a:gd name="T42" fmla="*/ 305 w 1011"/>
                                    <a:gd name="T43" fmla="*/ 468 h 860"/>
                                    <a:gd name="T44" fmla="*/ 254 w 1011"/>
                                    <a:gd name="T45" fmla="*/ 579 h 860"/>
                                    <a:gd name="T46" fmla="*/ 209 w 1011"/>
                                    <a:gd name="T47" fmla="*/ 680 h 860"/>
                                    <a:gd name="T48" fmla="*/ 191 w 1011"/>
                                    <a:gd name="T49" fmla="*/ 719 h 860"/>
                                    <a:gd name="T50" fmla="*/ 267 w 1011"/>
                                    <a:gd name="T51" fmla="*/ 719 h 860"/>
                                    <a:gd name="T52" fmla="*/ 366 w 1011"/>
                                    <a:gd name="T53" fmla="*/ 719 h 860"/>
                                    <a:gd name="T54" fmla="*/ 477 w 1011"/>
                                    <a:gd name="T55" fmla="*/ 719 h 860"/>
                                    <a:gd name="T56" fmla="*/ 590 w 1011"/>
                                    <a:gd name="T57" fmla="*/ 719 h 860"/>
                                    <a:gd name="T58" fmla="*/ 696 w 1011"/>
                                    <a:gd name="T59" fmla="*/ 719 h 860"/>
                                    <a:gd name="T60" fmla="*/ 785 w 1011"/>
                                    <a:gd name="T61" fmla="*/ 719 h 860"/>
                                    <a:gd name="T62" fmla="*/ 819 w 1011"/>
                                    <a:gd name="T63" fmla="*/ 719 h 860"/>
                                    <a:gd name="T64" fmla="*/ 780 w 1011"/>
                                    <a:gd name="T65" fmla="*/ 633 h 860"/>
                                    <a:gd name="T66" fmla="*/ 731 w 1011"/>
                                    <a:gd name="T67" fmla="*/ 526 h 860"/>
                                    <a:gd name="T68" fmla="*/ 681 w 1011"/>
                                    <a:gd name="T69" fmla="*/ 417 h 860"/>
                                    <a:gd name="T70" fmla="*/ 638 w 1011"/>
                                    <a:gd name="T71" fmla="*/ 324 h 860"/>
                                    <a:gd name="T72" fmla="*/ 612 w 1011"/>
                                    <a:gd name="T73" fmla="*/ 268 h 860"/>
                                    <a:gd name="T74" fmla="*/ 608 w 1011"/>
                                    <a:gd name="T75" fmla="*/ 259 h 860"/>
                                    <a:gd name="T76" fmla="*/ 554 w 1011"/>
                                    <a:gd name="T77" fmla="*/ 181 h 860"/>
                                    <a:gd name="T78" fmla="*/ 502 w 1011"/>
                                    <a:gd name="T79" fmla="*/ 154 h 860"/>
                                    <a:gd name="T80" fmla="*/ 451 w 1011"/>
                                    <a:gd name="T81" fmla="*/ 179 h 860"/>
                                    <a:gd name="T82" fmla="*/ 401 w 1011"/>
                                    <a:gd name="T83" fmla="*/ 257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close/>
                                      <a:moveTo>
                                        <a:pt x="401" y="257"/>
                                      </a:moveTo>
                                      <a:lnTo>
                                        <a:pt x="397" y="265"/>
                                      </a:lnTo>
                                      <a:lnTo>
                                        <a:pt x="388" y="287"/>
                                      </a:lnTo>
                                      <a:lnTo>
                                        <a:pt x="372" y="320"/>
                                      </a:lnTo>
                                      <a:lnTo>
                                        <a:pt x="352" y="364"/>
                                      </a:lnTo>
                                      <a:lnTo>
                                        <a:pt x="329" y="414"/>
                                      </a:lnTo>
                                      <a:lnTo>
                                        <a:pt x="305" y="468"/>
                                      </a:lnTo>
                                      <a:lnTo>
                                        <a:pt x="279" y="524"/>
                                      </a:lnTo>
                                      <a:lnTo>
                                        <a:pt x="254" y="579"/>
                                      </a:lnTo>
                                      <a:lnTo>
                                        <a:pt x="231" y="632"/>
                                      </a:lnTo>
                                      <a:lnTo>
                                        <a:pt x="209" y="680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191" y="719"/>
                                      </a:lnTo>
                                      <a:lnTo>
                                        <a:pt x="225" y="719"/>
                                      </a:lnTo>
                                      <a:lnTo>
                                        <a:pt x="267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66" y="719"/>
                                      </a:lnTo>
                                      <a:lnTo>
                                        <a:pt x="420" y="719"/>
                                      </a:lnTo>
                                      <a:lnTo>
                                        <a:pt x="477" y="719"/>
                                      </a:lnTo>
                                      <a:lnTo>
                                        <a:pt x="533" y="719"/>
                                      </a:lnTo>
                                      <a:lnTo>
                                        <a:pt x="590" y="719"/>
                                      </a:lnTo>
                                      <a:lnTo>
                                        <a:pt x="644" y="719"/>
                                      </a:lnTo>
                                      <a:lnTo>
                                        <a:pt x="696" y="719"/>
                                      </a:lnTo>
                                      <a:lnTo>
                                        <a:pt x="743" y="719"/>
                                      </a:lnTo>
                                      <a:lnTo>
                                        <a:pt x="785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19" y="719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780" y="633"/>
                                      </a:lnTo>
                                      <a:lnTo>
                                        <a:pt x="756" y="581"/>
                                      </a:lnTo>
                                      <a:lnTo>
                                        <a:pt x="731" y="526"/>
                                      </a:lnTo>
                                      <a:lnTo>
                                        <a:pt x="705" y="470"/>
                                      </a:lnTo>
                                      <a:lnTo>
                                        <a:pt x="681" y="417"/>
                                      </a:lnTo>
                                      <a:lnTo>
                                        <a:pt x="658" y="367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23" y="290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608" y="259"/>
                                      </a:lnTo>
                                      <a:lnTo>
                                        <a:pt x="581" y="214"/>
                                      </a:lnTo>
                                      <a:lnTo>
                                        <a:pt x="554" y="181"/>
                                      </a:lnTo>
                                      <a:lnTo>
                                        <a:pt x="528" y="161"/>
                                      </a:lnTo>
                                      <a:lnTo>
                                        <a:pt x="502" y="154"/>
                                      </a:lnTo>
                                      <a:lnTo>
                                        <a:pt x="476" y="160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25" y="211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1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1476"/>
                                  <a:ext cx="168" cy="143"/>
                                </a:xfrm>
                                <a:custGeom>
                                  <a:avLst/>
                                  <a:gdLst>
                                    <a:gd name="T0" fmla="*/ 306 w 1011"/>
                                    <a:gd name="T1" fmla="*/ 186 h 860"/>
                                    <a:gd name="T2" fmla="*/ 330 w 1011"/>
                                    <a:gd name="T3" fmla="*/ 139 h 860"/>
                                    <a:gd name="T4" fmla="*/ 354 w 1011"/>
                                    <a:gd name="T5" fmla="*/ 100 h 860"/>
                                    <a:gd name="T6" fmla="*/ 379 w 1011"/>
                                    <a:gd name="T7" fmla="*/ 67 h 860"/>
                                    <a:gd name="T8" fmla="*/ 404 w 1011"/>
                                    <a:gd name="T9" fmla="*/ 40 h 860"/>
                                    <a:gd name="T10" fmla="*/ 430 w 1011"/>
                                    <a:gd name="T11" fmla="*/ 20 h 860"/>
                                    <a:gd name="T12" fmla="*/ 457 w 1011"/>
                                    <a:gd name="T13" fmla="*/ 7 h 860"/>
                                    <a:gd name="T14" fmla="*/ 484 w 1011"/>
                                    <a:gd name="T15" fmla="*/ 0 h 860"/>
                                    <a:gd name="T16" fmla="*/ 511 w 1011"/>
                                    <a:gd name="T17" fmla="*/ 0 h 860"/>
                                    <a:gd name="T18" fmla="*/ 538 w 1011"/>
                                    <a:gd name="T19" fmla="*/ 7 h 860"/>
                                    <a:gd name="T20" fmla="*/ 565 w 1011"/>
                                    <a:gd name="T21" fmla="*/ 20 h 860"/>
                                    <a:gd name="T22" fmla="*/ 593 w 1011"/>
                                    <a:gd name="T23" fmla="*/ 41 h 860"/>
                                    <a:gd name="T24" fmla="*/ 620 w 1011"/>
                                    <a:gd name="T25" fmla="*/ 67 h 860"/>
                                    <a:gd name="T26" fmla="*/ 647 w 1011"/>
                                    <a:gd name="T27" fmla="*/ 100 h 860"/>
                                    <a:gd name="T28" fmla="*/ 675 w 1011"/>
                                    <a:gd name="T29" fmla="*/ 139 h 860"/>
                                    <a:gd name="T30" fmla="*/ 701 w 1011"/>
                                    <a:gd name="T31" fmla="*/ 186 h 860"/>
                                    <a:gd name="T32" fmla="*/ 701 w 1011"/>
                                    <a:gd name="T33" fmla="*/ 186 h 860"/>
                                    <a:gd name="T34" fmla="*/ 705 w 1011"/>
                                    <a:gd name="T35" fmla="*/ 193 h 860"/>
                                    <a:gd name="T36" fmla="*/ 714 w 1011"/>
                                    <a:gd name="T37" fmla="*/ 215 h 860"/>
                                    <a:gd name="T38" fmla="*/ 730 w 1011"/>
                                    <a:gd name="T39" fmla="*/ 248 h 860"/>
                                    <a:gd name="T40" fmla="*/ 749 w 1011"/>
                                    <a:gd name="T41" fmla="*/ 291 h 860"/>
                                    <a:gd name="T42" fmla="*/ 772 w 1011"/>
                                    <a:gd name="T43" fmla="*/ 342 h 860"/>
                                    <a:gd name="T44" fmla="*/ 799 w 1011"/>
                                    <a:gd name="T45" fmla="*/ 399 h 860"/>
                                    <a:gd name="T46" fmla="*/ 827 w 1011"/>
                                    <a:gd name="T47" fmla="*/ 460 h 860"/>
                                    <a:gd name="T48" fmla="*/ 855 w 1011"/>
                                    <a:gd name="T49" fmla="*/ 523 h 860"/>
                                    <a:gd name="T50" fmla="*/ 885 w 1011"/>
                                    <a:gd name="T51" fmla="*/ 586 h 860"/>
                                    <a:gd name="T52" fmla="*/ 913 w 1011"/>
                                    <a:gd name="T53" fmla="*/ 647 h 860"/>
                                    <a:gd name="T54" fmla="*/ 939 w 1011"/>
                                    <a:gd name="T55" fmla="*/ 704 h 860"/>
                                    <a:gd name="T56" fmla="*/ 963 w 1011"/>
                                    <a:gd name="T57" fmla="*/ 756 h 860"/>
                                    <a:gd name="T58" fmla="*/ 982 w 1011"/>
                                    <a:gd name="T59" fmla="*/ 798 h 860"/>
                                    <a:gd name="T60" fmla="*/ 998 w 1011"/>
                                    <a:gd name="T61" fmla="*/ 831 h 860"/>
                                    <a:gd name="T62" fmla="*/ 1007 w 1011"/>
                                    <a:gd name="T63" fmla="*/ 853 h 860"/>
                                    <a:gd name="T64" fmla="*/ 1011 w 1011"/>
                                    <a:gd name="T65" fmla="*/ 860 h 860"/>
                                    <a:gd name="T66" fmla="*/ 1011 w 1011"/>
                                    <a:gd name="T67" fmla="*/ 860 h 860"/>
                                    <a:gd name="T68" fmla="*/ 0 w 1011"/>
                                    <a:gd name="T69" fmla="*/ 860 h 860"/>
                                    <a:gd name="T70" fmla="*/ 306 w 1011"/>
                                    <a:gd name="T71" fmla="*/ 186 h 860"/>
                                    <a:gd name="T72" fmla="*/ 306 w 1011"/>
                                    <a:gd name="T73" fmla="*/ 186 h 860"/>
                                    <a:gd name="T74" fmla="*/ 306 w 1011"/>
                                    <a:gd name="T75" fmla="*/ 186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11" h="860">
                                      <a:moveTo>
                                        <a:pt x="306" y="186"/>
                                      </a:moveTo>
                                      <a:lnTo>
                                        <a:pt x="330" y="139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79" y="67"/>
                                      </a:lnTo>
                                      <a:lnTo>
                                        <a:pt x="404" y="4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57" y="7"/>
                                      </a:lnTo>
                                      <a:lnTo>
                                        <a:pt x="484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38" y="7"/>
                                      </a:lnTo>
                                      <a:lnTo>
                                        <a:pt x="565" y="20"/>
                                      </a:lnTo>
                                      <a:lnTo>
                                        <a:pt x="593" y="41"/>
                                      </a:lnTo>
                                      <a:lnTo>
                                        <a:pt x="620" y="67"/>
                                      </a:lnTo>
                                      <a:lnTo>
                                        <a:pt x="647" y="100"/>
                                      </a:lnTo>
                                      <a:lnTo>
                                        <a:pt x="675" y="139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1" y="186"/>
                                      </a:lnTo>
                                      <a:lnTo>
                                        <a:pt x="705" y="193"/>
                                      </a:lnTo>
                                      <a:lnTo>
                                        <a:pt x="714" y="215"/>
                                      </a:lnTo>
                                      <a:lnTo>
                                        <a:pt x="730" y="248"/>
                                      </a:lnTo>
                                      <a:lnTo>
                                        <a:pt x="749" y="291"/>
                                      </a:lnTo>
                                      <a:lnTo>
                                        <a:pt x="772" y="342"/>
                                      </a:lnTo>
                                      <a:lnTo>
                                        <a:pt x="799" y="399"/>
                                      </a:lnTo>
                                      <a:lnTo>
                                        <a:pt x="827" y="460"/>
                                      </a:lnTo>
                                      <a:lnTo>
                                        <a:pt x="855" y="523"/>
                                      </a:lnTo>
                                      <a:lnTo>
                                        <a:pt x="885" y="586"/>
                                      </a:lnTo>
                                      <a:lnTo>
                                        <a:pt x="913" y="647"/>
                                      </a:lnTo>
                                      <a:lnTo>
                                        <a:pt x="939" y="704"/>
                                      </a:lnTo>
                                      <a:lnTo>
                                        <a:pt x="963" y="756"/>
                                      </a:lnTo>
                                      <a:lnTo>
                                        <a:pt x="982" y="798"/>
                                      </a:lnTo>
                                      <a:lnTo>
                                        <a:pt x="998" y="831"/>
                                      </a:lnTo>
                                      <a:lnTo>
                                        <a:pt x="1007" y="853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1011" y="86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306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501"/>
                                  <a:ext cx="104" cy="95"/>
                                </a:xfrm>
                                <a:custGeom>
                                  <a:avLst/>
                                  <a:gdLst>
                                    <a:gd name="T0" fmla="*/ 210 w 628"/>
                                    <a:gd name="T1" fmla="*/ 103 h 565"/>
                                    <a:gd name="T2" fmla="*/ 206 w 628"/>
                                    <a:gd name="T3" fmla="*/ 111 h 565"/>
                                    <a:gd name="T4" fmla="*/ 197 w 628"/>
                                    <a:gd name="T5" fmla="*/ 133 h 565"/>
                                    <a:gd name="T6" fmla="*/ 181 w 628"/>
                                    <a:gd name="T7" fmla="*/ 166 h 565"/>
                                    <a:gd name="T8" fmla="*/ 161 w 628"/>
                                    <a:gd name="T9" fmla="*/ 210 h 565"/>
                                    <a:gd name="T10" fmla="*/ 138 w 628"/>
                                    <a:gd name="T11" fmla="*/ 260 h 565"/>
                                    <a:gd name="T12" fmla="*/ 114 w 628"/>
                                    <a:gd name="T13" fmla="*/ 314 h 565"/>
                                    <a:gd name="T14" fmla="*/ 88 w 628"/>
                                    <a:gd name="T15" fmla="*/ 370 h 565"/>
                                    <a:gd name="T16" fmla="*/ 63 w 628"/>
                                    <a:gd name="T17" fmla="*/ 425 h 565"/>
                                    <a:gd name="T18" fmla="*/ 40 w 628"/>
                                    <a:gd name="T19" fmla="*/ 478 h 565"/>
                                    <a:gd name="T20" fmla="*/ 18 w 628"/>
                                    <a:gd name="T21" fmla="*/ 526 h 565"/>
                                    <a:gd name="T22" fmla="*/ 0 w 628"/>
                                    <a:gd name="T23" fmla="*/ 565 h 565"/>
                                    <a:gd name="T24" fmla="*/ 0 w 628"/>
                                    <a:gd name="T25" fmla="*/ 565 h 565"/>
                                    <a:gd name="T26" fmla="*/ 34 w 628"/>
                                    <a:gd name="T27" fmla="*/ 565 h 565"/>
                                    <a:gd name="T28" fmla="*/ 76 w 628"/>
                                    <a:gd name="T29" fmla="*/ 565 h 565"/>
                                    <a:gd name="T30" fmla="*/ 123 w 628"/>
                                    <a:gd name="T31" fmla="*/ 565 h 565"/>
                                    <a:gd name="T32" fmla="*/ 175 w 628"/>
                                    <a:gd name="T33" fmla="*/ 565 h 565"/>
                                    <a:gd name="T34" fmla="*/ 229 w 628"/>
                                    <a:gd name="T35" fmla="*/ 565 h 565"/>
                                    <a:gd name="T36" fmla="*/ 286 w 628"/>
                                    <a:gd name="T37" fmla="*/ 565 h 565"/>
                                    <a:gd name="T38" fmla="*/ 342 w 628"/>
                                    <a:gd name="T39" fmla="*/ 565 h 565"/>
                                    <a:gd name="T40" fmla="*/ 399 w 628"/>
                                    <a:gd name="T41" fmla="*/ 565 h 565"/>
                                    <a:gd name="T42" fmla="*/ 453 w 628"/>
                                    <a:gd name="T43" fmla="*/ 565 h 565"/>
                                    <a:gd name="T44" fmla="*/ 505 w 628"/>
                                    <a:gd name="T45" fmla="*/ 565 h 565"/>
                                    <a:gd name="T46" fmla="*/ 552 w 628"/>
                                    <a:gd name="T47" fmla="*/ 565 h 565"/>
                                    <a:gd name="T48" fmla="*/ 594 w 628"/>
                                    <a:gd name="T49" fmla="*/ 565 h 565"/>
                                    <a:gd name="T50" fmla="*/ 628 w 628"/>
                                    <a:gd name="T51" fmla="*/ 565 h 565"/>
                                    <a:gd name="T52" fmla="*/ 628 w 628"/>
                                    <a:gd name="T53" fmla="*/ 565 h 565"/>
                                    <a:gd name="T54" fmla="*/ 610 w 628"/>
                                    <a:gd name="T55" fmla="*/ 526 h 565"/>
                                    <a:gd name="T56" fmla="*/ 589 w 628"/>
                                    <a:gd name="T57" fmla="*/ 479 h 565"/>
                                    <a:gd name="T58" fmla="*/ 565 w 628"/>
                                    <a:gd name="T59" fmla="*/ 427 h 565"/>
                                    <a:gd name="T60" fmla="*/ 540 w 628"/>
                                    <a:gd name="T61" fmla="*/ 372 h 565"/>
                                    <a:gd name="T62" fmla="*/ 514 w 628"/>
                                    <a:gd name="T63" fmla="*/ 316 h 565"/>
                                    <a:gd name="T64" fmla="*/ 490 w 628"/>
                                    <a:gd name="T65" fmla="*/ 263 h 565"/>
                                    <a:gd name="T66" fmla="*/ 467 w 628"/>
                                    <a:gd name="T67" fmla="*/ 213 h 565"/>
                                    <a:gd name="T68" fmla="*/ 447 w 628"/>
                                    <a:gd name="T69" fmla="*/ 170 h 565"/>
                                    <a:gd name="T70" fmla="*/ 432 w 628"/>
                                    <a:gd name="T71" fmla="*/ 136 h 565"/>
                                    <a:gd name="T72" fmla="*/ 421 w 628"/>
                                    <a:gd name="T73" fmla="*/ 114 h 565"/>
                                    <a:gd name="T74" fmla="*/ 417 w 628"/>
                                    <a:gd name="T75" fmla="*/ 105 h 565"/>
                                    <a:gd name="T76" fmla="*/ 417 w 628"/>
                                    <a:gd name="T77" fmla="*/ 105 h 565"/>
                                    <a:gd name="T78" fmla="*/ 390 w 628"/>
                                    <a:gd name="T79" fmla="*/ 60 h 565"/>
                                    <a:gd name="T80" fmla="*/ 363 w 628"/>
                                    <a:gd name="T81" fmla="*/ 27 h 565"/>
                                    <a:gd name="T82" fmla="*/ 337 w 628"/>
                                    <a:gd name="T83" fmla="*/ 7 h 565"/>
                                    <a:gd name="T84" fmla="*/ 311 w 628"/>
                                    <a:gd name="T85" fmla="*/ 0 h 565"/>
                                    <a:gd name="T86" fmla="*/ 285 w 628"/>
                                    <a:gd name="T87" fmla="*/ 6 h 565"/>
                                    <a:gd name="T88" fmla="*/ 260 w 628"/>
                                    <a:gd name="T89" fmla="*/ 25 h 565"/>
                                    <a:gd name="T90" fmla="*/ 234 w 628"/>
                                    <a:gd name="T91" fmla="*/ 57 h 565"/>
                                    <a:gd name="T92" fmla="*/ 210 w 628"/>
                                    <a:gd name="T93" fmla="*/ 103 h 565"/>
                                    <a:gd name="T94" fmla="*/ 210 w 628"/>
                                    <a:gd name="T95" fmla="*/ 103 h 565"/>
                                    <a:gd name="T96" fmla="*/ 210 w 628"/>
                                    <a:gd name="T97" fmla="*/ 103 h 5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28" h="565">
                                      <a:moveTo>
                                        <a:pt x="210" y="103"/>
                                      </a:moveTo>
                                      <a:lnTo>
                                        <a:pt x="206" y="111"/>
                                      </a:lnTo>
                                      <a:lnTo>
                                        <a:pt x="197" y="133"/>
                                      </a:lnTo>
                                      <a:lnTo>
                                        <a:pt x="181" y="166"/>
                                      </a:lnTo>
                                      <a:lnTo>
                                        <a:pt x="161" y="210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14" y="314"/>
                                      </a:lnTo>
                                      <a:lnTo>
                                        <a:pt x="88" y="370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18" y="526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34" y="565"/>
                                      </a:lnTo>
                                      <a:lnTo>
                                        <a:pt x="76" y="565"/>
                                      </a:lnTo>
                                      <a:lnTo>
                                        <a:pt x="123" y="565"/>
                                      </a:lnTo>
                                      <a:lnTo>
                                        <a:pt x="175" y="565"/>
                                      </a:lnTo>
                                      <a:lnTo>
                                        <a:pt x="229" y="565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42" y="565"/>
                                      </a:lnTo>
                                      <a:lnTo>
                                        <a:pt x="399" y="565"/>
                                      </a:lnTo>
                                      <a:lnTo>
                                        <a:pt x="453" y="565"/>
                                      </a:lnTo>
                                      <a:lnTo>
                                        <a:pt x="505" y="565"/>
                                      </a:lnTo>
                                      <a:lnTo>
                                        <a:pt x="552" y="565"/>
                                      </a:lnTo>
                                      <a:lnTo>
                                        <a:pt x="594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28" y="565"/>
                                      </a:lnTo>
                                      <a:lnTo>
                                        <a:pt x="610" y="526"/>
                                      </a:lnTo>
                                      <a:lnTo>
                                        <a:pt x="589" y="479"/>
                                      </a:lnTo>
                                      <a:lnTo>
                                        <a:pt x="565" y="427"/>
                                      </a:lnTo>
                                      <a:lnTo>
                                        <a:pt x="540" y="372"/>
                                      </a:lnTo>
                                      <a:lnTo>
                                        <a:pt x="514" y="316"/>
                                      </a:lnTo>
                                      <a:lnTo>
                                        <a:pt x="490" y="263"/>
                                      </a:lnTo>
                                      <a:lnTo>
                                        <a:pt x="467" y="213"/>
                                      </a:lnTo>
                                      <a:lnTo>
                                        <a:pt x="447" y="170"/>
                                      </a:lnTo>
                                      <a:lnTo>
                                        <a:pt x="432" y="136"/>
                                      </a:lnTo>
                                      <a:lnTo>
                                        <a:pt x="421" y="114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417" y="105"/>
                                      </a:lnTo>
                                      <a:lnTo>
                                        <a:pt x="390" y="60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60" y="25"/>
                                      </a:lnTo>
                                      <a:lnTo>
                                        <a:pt x="234" y="57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  <a:lnTo>
                                        <a:pt x="210" y="10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5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5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0 w 616"/>
                                    <a:gd name="T1" fmla="*/ 640 h 640"/>
                                    <a:gd name="T2" fmla="*/ 6 w 616"/>
                                    <a:gd name="T3" fmla="*/ 631 h 640"/>
                                    <a:gd name="T4" fmla="*/ 45 w 616"/>
                                    <a:gd name="T5" fmla="*/ 572 h 640"/>
                                    <a:gd name="T6" fmla="*/ 109 w 616"/>
                                    <a:gd name="T7" fmla="*/ 474 h 640"/>
                                    <a:gd name="T8" fmla="*/ 182 w 616"/>
                                    <a:gd name="T9" fmla="*/ 360 h 640"/>
                                    <a:gd name="T10" fmla="*/ 253 w 616"/>
                                    <a:gd name="T11" fmla="*/ 252 h 640"/>
                                    <a:gd name="T12" fmla="*/ 306 w 616"/>
                                    <a:gd name="T13" fmla="*/ 169 h 640"/>
                                    <a:gd name="T14" fmla="*/ 327 w 616"/>
                                    <a:gd name="T15" fmla="*/ 138 h 640"/>
                                    <a:gd name="T16" fmla="*/ 359 w 616"/>
                                    <a:gd name="T17" fmla="*/ 93 h 640"/>
                                    <a:gd name="T18" fmla="*/ 422 w 616"/>
                                    <a:gd name="T19" fmla="*/ 29 h 640"/>
                                    <a:gd name="T20" fmla="*/ 480 w 616"/>
                                    <a:gd name="T21" fmla="*/ 1 h 640"/>
                                    <a:gd name="T22" fmla="*/ 533 w 616"/>
                                    <a:gd name="T23" fmla="*/ 8 h 640"/>
                                    <a:gd name="T24" fmla="*/ 579 w 616"/>
                                    <a:gd name="T25" fmla="*/ 51 h 640"/>
                                    <a:gd name="T26" fmla="*/ 616 w 616"/>
                                    <a:gd name="T27" fmla="*/ 128 h 640"/>
                                    <a:gd name="T28" fmla="*/ 612 w 616"/>
                                    <a:gd name="T29" fmla="*/ 138 h 640"/>
                                    <a:gd name="T30" fmla="*/ 581 w 616"/>
                                    <a:gd name="T31" fmla="*/ 208 h 640"/>
                                    <a:gd name="T32" fmla="*/ 529 w 616"/>
                                    <a:gd name="T33" fmla="*/ 320 h 640"/>
                                    <a:gd name="T34" fmla="*/ 471 w 616"/>
                                    <a:gd name="T35" fmla="*/ 447 h 640"/>
                                    <a:gd name="T36" fmla="*/ 420 w 616"/>
                                    <a:gd name="T37" fmla="*/ 559 h 640"/>
                                    <a:gd name="T38" fmla="*/ 388 w 616"/>
                                    <a:gd name="T39" fmla="*/ 630 h 640"/>
                                    <a:gd name="T40" fmla="*/ 384 w 616"/>
                                    <a:gd name="T41" fmla="*/ 639 h 640"/>
                                    <a:gd name="T42" fmla="*/ 388 w 616"/>
                                    <a:gd name="T43" fmla="*/ 194 h 640"/>
                                    <a:gd name="T44" fmla="*/ 364 w 616"/>
                                    <a:gd name="T45" fmla="*/ 231 h 640"/>
                                    <a:gd name="T46" fmla="*/ 307 w 616"/>
                                    <a:gd name="T47" fmla="*/ 319 h 640"/>
                                    <a:gd name="T48" fmla="*/ 233 w 616"/>
                                    <a:gd name="T49" fmla="*/ 431 h 640"/>
                                    <a:gd name="T50" fmla="*/ 164 w 616"/>
                                    <a:gd name="T51" fmla="*/ 538 h 640"/>
                                    <a:gd name="T52" fmla="*/ 234 w 616"/>
                                    <a:gd name="T53" fmla="*/ 538 h 640"/>
                                    <a:gd name="T54" fmla="*/ 333 w 616"/>
                                    <a:gd name="T55" fmla="*/ 538 h 640"/>
                                    <a:gd name="T56" fmla="*/ 347 w 616"/>
                                    <a:gd name="T57" fmla="*/ 509 h 640"/>
                                    <a:gd name="T58" fmla="*/ 388 w 616"/>
                                    <a:gd name="T59" fmla="*/ 418 h 640"/>
                                    <a:gd name="T60" fmla="*/ 439 w 616"/>
                                    <a:gd name="T61" fmla="*/ 306 h 640"/>
                                    <a:gd name="T62" fmla="*/ 485 w 616"/>
                                    <a:gd name="T63" fmla="*/ 205 h 640"/>
                                    <a:gd name="T64" fmla="*/ 512 w 616"/>
                                    <a:gd name="T65" fmla="*/ 145 h 640"/>
                                    <a:gd name="T66" fmla="*/ 489 w 616"/>
                                    <a:gd name="T67" fmla="*/ 120 h 640"/>
                                    <a:gd name="T68" fmla="*/ 388 w 616"/>
                                    <a:gd name="T69" fmla="*/ 194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close/>
                                      <a:moveTo>
                                        <a:pt x="388" y="194"/>
                                      </a:moveTo>
                                      <a:lnTo>
                                        <a:pt x="382" y="204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38" y="270"/>
                                      </a:lnTo>
                                      <a:lnTo>
                                        <a:pt x="307" y="319"/>
                                      </a:lnTo>
                                      <a:lnTo>
                                        <a:pt x="271" y="374"/>
                                      </a:lnTo>
                                      <a:lnTo>
                                        <a:pt x="233" y="431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164" y="538"/>
                                      </a:lnTo>
                                      <a:lnTo>
                                        <a:pt x="234" y="538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33" y="538"/>
                                      </a:lnTo>
                                      <a:lnTo>
                                        <a:pt x="347" y="509"/>
                                      </a:lnTo>
                                      <a:lnTo>
                                        <a:pt x="365" y="468"/>
                                      </a:lnTo>
                                      <a:lnTo>
                                        <a:pt x="388" y="418"/>
                                      </a:lnTo>
                                      <a:lnTo>
                                        <a:pt x="413" y="363"/>
                                      </a:lnTo>
                                      <a:lnTo>
                                        <a:pt x="439" y="306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85" y="205"/>
                                      </a:lnTo>
                                      <a:lnTo>
                                        <a:pt x="502" y="168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512" y="145"/>
                                      </a:lnTo>
                                      <a:lnTo>
                                        <a:pt x="489" y="120"/>
                                      </a:lnTo>
                                      <a:lnTo>
                                        <a:pt x="449" y="127"/>
                                      </a:lnTo>
                                      <a:lnTo>
                                        <a:pt x="388" y="194"/>
                                      </a:lnTo>
                                      <a:lnTo>
                                        <a:pt x="38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493"/>
                                  <a:ext cx="102" cy="107"/>
                                </a:xfrm>
                                <a:custGeom>
                                  <a:avLst/>
                                  <a:gdLst>
                                    <a:gd name="T0" fmla="*/ 384 w 616"/>
                                    <a:gd name="T1" fmla="*/ 639 h 640"/>
                                    <a:gd name="T2" fmla="*/ 0 w 616"/>
                                    <a:gd name="T3" fmla="*/ 640 h 640"/>
                                    <a:gd name="T4" fmla="*/ 0 w 616"/>
                                    <a:gd name="T5" fmla="*/ 640 h 640"/>
                                    <a:gd name="T6" fmla="*/ 6 w 616"/>
                                    <a:gd name="T7" fmla="*/ 631 h 640"/>
                                    <a:gd name="T8" fmla="*/ 21 w 616"/>
                                    <a:gd name="T9" fmla="*/ 608 h 640"/>
                                    <a:gd name="T10" fmla="*/ 45 w 616"/>
                                    <a:gd name="T11" fmla="*/ 572 h 640"/>
                                    <a:gd name="T12" fmla="*/ 74 w 616"/>
                                    <a:gd name="T13" fmla="*/ 527 h 640"/>
                                    <a:gd name="T14" fmla="*/ 109 w 616"/>
                                    <a:gd name="T15" fmla="*/ 474 h 640"/>
                                    <a:gd name="T16" fmla="*/ 145 w 616"/>
                                    <a:gd name="T17" fmla="*/ 418 h 640"/>
                                    <a:gd name="T18" fmla="*/ 182 w 616"/>
                                    <a:gd name="T19" fmla="*/ 360 h 640"/>
                                    <a:gd name="T20" fmla="*/ 220 w 616"/>
                                    <a:gd name="T21" fmla="*/ 303 h 640"/>
                                    <a:gd name="T22" fmla="*/ 253 w 616"/>
                                    <a:gd name="T23" fmla="*/ 252 h 640"/>
                                    <a:gd name="T24" fmla="*/ 283 w 616"/>
                                    <a:gd name="T25" fmla="*/ 206 h 640"/>
                                    <a:gd name="T26" fmla="*/ 306 w 616"/>
                                    <a:gd name="T27" fmla="*/ 169 h 640"/>
                                    <a:gd name="T28" fmla="*/ 322 w 616"/>
                                    <a:gd name="T29" fmla="*/ 147 h 640"/>
                                    <a:gd name="T30" fmla="*/ 327 w 616"/>
                                    <a:gd name="T31" fmla="*/ 138 h 640"/>
                                    <a:gd name="T32" fmla="*/ 327 w 616"/>
                                    <a:gd name="T33" fmla="*/ 138 h 640"/>
                                    <a:gd name="T34" fmla="*/ 359 w 616"/>
                                    <a:gd name="T35" fmla="*/ 93 h 640"/>
                                    <a:gd name="T36" fmla="*/ 391 w 616"/>
                                    <a:gd name="T37" fmla="*/ 57 h 640"/>
                                    <a:gd name="T38" fmla="*/ 422 w 616"/>
                                    <a:gd name="T39" fmla="*/ 29 h 640"/>
                                    <a:gd name="T40" fmla="*/ 452 w 616"/>
                                    <a:gd name="T41" fmla="*/ 10 h 640"/>
                                    <a:gd name="T42" fmla="*/ 480 w 616"/>
                                    <a:gd name="T43" fmla="*/ 1 h 640"/>
                                    <a:gd name="T44" fmla="*/ 507 w 616"/>
                                    <a:gd name="T45" fmla="*/ 0 h 640"/>
                                    <a:gd name="T46" fmla="*/ 533 w 616"/>
                                    <a:gd name="T47" fmla="*/ 8 h 640"/>
                                    <a:gd name="T48" fmla="*/ 557 w 616"/>
                                    <a:gd name="T49" fmla="*/ 25 h 640"/>
                                    <a:gd name="T50" fmla="*/ 579 w 616"/>
                                    <a:gd name="T51" fmla="*/ 51 h 640"/>
                                    <a:gd name="T52" fmla="*/ 598 w 616"/>
                                    <a:gd name="T53" fmla="*/ 85 h 640"/>
                                    <a:gd name="T54" fmla="*/ 616 w 616"/>
                                    <a:gd name="T55" fmla="*/ 128 h 640"/>
                                    <a:gd name="T56" fmla="*/ 616 w 616"/>
                                    <a:gd name="T57" fmla="*/ 128 h 640"/>
                                    <a:gd name="T58" fmla="*/ 612 w 616"/>
                                    <a:gd name="T59" fmla="*/ 138 h 640"/>
                                    <a:gd name="T60" fmla="*/ 599 w 616"/>
                                    <a:gd name="T61" fmla="*/ 166 h 640"/>
                                    <a:gd name="T62" fmla="*/ 581 w 616"/>
                                    <a:gd name="T63" fmla="*/ 208 h 640"/>
                                    <a:gd name="T64" fmla="*/ 557 w 616"/>
                                    <a:gd name="T65" fmla="*/ 261 h 640"/>
                                    <a:gd name="T66" fmla="*/ 529 w 616"/>
                                    <a:gd name="T67" fmla="*/ 320 h 640"/>
                                    <a:gd name="T68" fmla="*/ 501 w 616"/>
                                    <a:gd name="T69" fmla="*/ 383 h 640"/>
                                    <a:gd name="T70" fmla="*/ 471 w 616"/>
                                    <a:gd name="T71" fmla="*/ 447 h 640"/>
                                    <a:gd name="T72" fmla="*/ 444 w 616"/>
                                    <a:gd name="T73" fmla="*/ 507 h 640"/>
                                    <a:gd name="T74" fmla="*/ 420 w 616"/>
                                    <a:gd name="T75" fmla="*/ 559 h 640"/>
                                    <a:gd name="T76" fmla="*/ 402 w 616"/>
                                    <a:gd name="T77" fmla="*/ 602 h 640"/>
                                    <a:gd name="T78" fmla="*/ 388 w 616"/>
                                    <a:gd name="T79" fmla="*/ 630 h 640"/>
                                    <a:gd name="T80" fmla="*/ 384 w 616"/>
                                    <a:gd name="T81" fmla="*/ 639 h 640"/>
                                    <a:gd name="T82" fmla="*/ 384 w 616"/>
                                    <a:gd name="T83" fmla="*/ 639 h 640"/>
                                    <a:gd name="T84" fmla="*/ 384 w 616"/>
                                    <a:gd name="T85" fmla="*/ 639 h 640"/>
                                    <a:gd name="T86" fmla="*/ 384 w 616"/>
                                    <a:gd name="T87" fmla="*/ 639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6" h="640">
                                      <a:moveTo>
                                        <a:pt x="384" y="639"/>
                                      </a:moveTo>
                                      <a:lnTo>
                                        <a:pt x="0" y="64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6" y="631"/>
                                      </a:lnTo>
                                      <a:lnTo>
                                        <a:pt x="21" y="608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74" y="527"/>
                                      </a:lnTo>
                                      <a:lnTo>
                                        <a:pt x="109" y="474"/>
                                      </a:lnTo>
                                      <a:lnTo>
                                        <a:pt x="145" y="418"/>
                                      </a:lnTo>
                                      <a:lnTo>
                                        <a:pt x="182" y="360"/>
                                      </a:lnTo>
                                      <a:lnTo>
                                        <a:pt x="220" y="303"/>
                                      </a:lnTo>
                                      <a:lnTo>
                                        <a:pt x="253" y="252"/>
                                      </a:lnTo>
                                      <a:lnTo>
                                        <a:pt x="283" y="206"/>
                                      </a:lnTo>
                                      <a:lnTo>
                                        <a:pt x="306" y="169"/>
                                      </a:lnTo>
                                      <a:lnTo>
                                        <a:pt x="322" y="147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27" y="138"/>
                                      </a:lnTo>
                                      <a:lnTo>
                                        <a:pt x="359" y="93"/>
                                      </a:lnTo>
                                      <a:lnTo>
                                        <a:pt x="391" y="57"/>
                                      </a:lnTo>
                                      <a:lnTo>
                                        <a:pt x="422" y="2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533" y="8"/>
                                      </a:lnTo>
                                      <a:lnTo>
                                        <a:pt x="557" y="25"/>
                                      </a:lnTo>
                                      <a:lnTo>
                                        <a:pt x="579" y="51"/>
                                      </a:lnTo>
                                      <a:lnTo>
                                        <a:pt x="598" y="85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6" y="128"/>
                                      </a:lnTo>
                                      <a:lnTo>
                                        <a:pt x="612" y="138"/>
                                      </a:lnTo>
                                      <a:lnTo>
                                        <a:pt x="599" y="166"/>
                                      </a:lnTo>
                                      <a:lnTo>
                                        <a:pt x="581" y="208"/>
                                      </a:lnTo>
                                      <a:lnTo>
                                        <a:pt x="557" y="261"/>
                                      </a:lnTo>
                                      <a:lnTo>
                                        <a:pt x="529" y="320"/>
                                      </a:lnTo>
                                      <a:lnTo>
                                        <a:pt x="501" y="383"/>
                                      </a:lnTo>
                                      <a:lnTo>
                                        <a:pt x="471" y="447"/>
                                      </a:lnTo>
                                      <a:lnTo>
                                        <a:pt x="444" y="507"/>
                                      </a:lnTo>
                                      <a:lnTo>
                                        <a:pt x="420" y="559"/>
                                      </a:lnTo>
                                      <a:lnTo>
                                        <a:pt x="402" y="602"/>
                                      </a:lnTo>
                                      <a:lnTo>
                                        <a:pt x="388" y="630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  <a:lnTo>
                                        <a:pt x="384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224 w 348"/>
                                    <a:gd name="T1" fmla="*/ 74 h 418"/>
                                    <a:gd name="T2" fmla="*/ 218 w 348"/>
                                    <a:gd name="T3" fmla="*/ 84 h 418"/>
                                    <a:gd name="T4" fmla="*/ 200 w 348"/>
                                    <a:gd name="T5" fmla="*/ 111 h 418"/>
                                    <a:gd name="T6" fmla="*/ 174 w 348"/>
                                    <a:gd name="T7" fmla="*/ 150 h 418"/>
                                    <a:gd name="T8" fmla="*/ 143 w 348"/>
                                    <a:gd name="T9" fmla="*/ 199 h 418"/>
                                    <a:gd name="T10" fmla="*/ 107 w 348"/>
                                    <a:gd name="T11" fmla="*/ 254 h 418"/>
                                    <a:gd name="T12" fmla="*/ 69 w 348"/>
                                    <a:gd name="T13" fmla="*/ 311 h 418"/>
                                    <a:gd name="T14" fmla="*/ 33 w 348"/>
                                    <a:gd name="T15" fmla="*/ 367 h 418"/>
                                    <a:gd name="T16" fmla="*/ 0 w 348"/>
                                    <a:gd name="T17" fmla="*/ 418 h 418"/>
                                    <a:gd name="T18" fmla="*/ 0 w 348"/>
                                    <a:gd name="T19" fmla="*/ 418 h 418"/>
                                    <a:gd name="T20" fmla="*/ 70 w 348"/>
                                    <a:gd name="T21" fmla="*/ 418 h 418"/>
                                    <a:gd name="T22" fmla="*/ 127 w 348"/>
                                    <a:gd name="T23" fmla="*/ 418 h 418"/>
                                    <a:gd name="T24" fmla="*/ 169 w 348"/>
                                    <a:gd name="T25" fmla="*/ 418 h 418"/>
                                    <a:gd name="T26" fmla="*/ 169 w 348"/>
                                    <a:gd name="T27" fmla="*/ 418 h 418"/>
                                    <a:gd name="T28" fmla="*/ 183 w 348"/>
                                    <a:gd name="T29" fmla="*/ 389 h 418"/>
                                    <a:gd name="T30" fmla="*/ 201 w 348"/>
                                    <a:gd name="T31" fmla="*/ 348 h 418"/>
                                    <a:gd name="T32" fmla="*/ 224 w 348"/>
                                    <a:gd name="T33" fmla="*/ 298 h 418"/>
                                    <a:gd name="T34" fmla="*/ 249 w 348"/>
                                    <a:gd name="T35" fmla="*/ 243 h 418"/>
                                    <a:gd name="T36" fmla="*/ 275 w 348"/>
                                    <a:gd name="T37" fmla="*/ 186 h 418"/>
                                    <a:gd name="T38" fmla="*/ 299 w 348"/>
                                    <a:gd name="T39" fmla="*/ 133 h 418"/>
                                    <a:gd name="T40" fmla="*/ 321 w 348"/>
                                    <a:gd name="T41" fmla="*/ 85 h 418"/>
                                    <a:gd name="T42" fmla="*/ 338 w 348"/>
                                    <a:gd name="T43" fmla="*/ 48 h 418"/>
                                    <a:gd name="T44" fmla="*/ 348 w 348"/>
                                    <a:gd name="T45" fmla="*/ 25 h 418"/>
                                    <a:gd name="T46" fmla="*/ 348 w 348"/>
                                    <a:gd name="T47" fmla="*/ 25 h 418"/>
                                    <a:gd name="T48" fmla="*/ 325 w 348"/>
                                    <a:gd name="T49" fmla="*/ 0 h 418"/>
                                    <a:gd name="T50" fmla="*/ 285 w 348"/>
                                    <a:gd name="T51" fmla="*/ 7 h 418"/>
                                    <a:gd name="T52" fmla="*/ 224 w 348"/>
                                    <a:gd name="T53" fmla="*/ 74 h 418"/>
                                    <a:gd name="T54" fmla="*/ 224 w 348"/>
                                    <a:gd name="T55" fmla="*/ 74 h 418"/>
                                    <a:gd name="T56" fmla="*/ 224 w 348"/>
                                    <a:gd name="T57" fmla="*/ 74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224" y="74"/>
                                      </a:moveTo>
                                      <a:lnTo>
                                        <a:pt x="218" y="84"/>
                                      </a:lnTo>
                                      <a:lnTo>
                                        <a:pt x="200" y="111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3" y="199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69" y="311"/>
                                      </a:lnTo>
                                      <a:lnTo>
                                        <a:pt x="33" y="367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0" y="418"/>
                                      </a:lnTo>
                                      <a:lnTo>
                                        <a:pt x="70" y="418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69" y="418"/>
                                      </a:lnTo>
                                      <a:lnTo>
                                        <a:pt x="183" y="389"/>
                                      </a:lnTo>
                                      <a:lnTo>
                                        <a:pt x="201" y="348"/>
                                      </a:lnTo>
                                      <a:lnTo>
                                        <a:pt x="224" y="298"/>
                                      </a:lnTo>
                                      <a:lnTo>
                                        <a:pt x="249" y="243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99" y="133"/>
                                      </a:lnTo>
                                      <a:lnTo>
                                        <a:pt x="321" y="85"/>
                                      </a:lnTo>
                                      <a:lnTo>
                                        <a:pt x="338" y="48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48" y="25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85" y="7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  <a:lnTo>
                                        <a:pt x="224" y="7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5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5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104 w 617"/>
                                    <a:gd name="T61" fmla="*/ 145 h 640"/>
                                    <a:gd name="T62" fmla="*/ 114 w 617"/>
                                    <a:gd name="T63" fmla="*/ 168 h 640"/>
                                    <a:gd name="T64" fmla="*/ 132 w 617"/>
                                    <a:gd name="T65" fmla="*/ 205 h 640"/>
                                    <a:gd name="T66" fmla="*/ 153 w 617"/>
                                    <a:gd name="T67" fmla="*/ 253 h 640"/>
                                    <a:gd name="T68" fmla="*/ 178 w 617"/>
                                    <a:gd name="T69" fmla="*/ 306 h 640"/>
                                    <a:gd name="T70" fmla="*/ 203 w 617"/>
                                    <a:gd name="T71" fmla="*/ 363 h 640"/>
                                    <a:gd name="T72" fmla="*/ 228 w 617"/>
                                    <a:gd name="T73" fmla="*/ 418 h 640"/>
                                    <a:gd name="T74" fmla="*/ 251 w 617"/>
                                    <a:gd name="T75" fmla="*/ 468 h 640"/>
                                    <a:gd name="T76" fmla="*/ 270 w 617"/>
                                    <a:gd name="T77" fmla="*/ 509 h 640"/>
                                    <a:gd name="T78" fmla="*/ 283 w 617"/>
                                    <a:gd name="T79" fmla="*/ 538 h 640"/>
                                    <a:gd name="T80" fmla="*/ 283 w 617"/>
                                    <a:gd name="T81" fmla="*/ 538 h 640"/>
                                    <a:gd name="T82" fmla="*/ 327 w 617"/>
                                    <a:gd name="T83" fmla="*/ 538 h 640"/>
                                    <a:gd name="T84" fmla="*/ 382 w 617"/>
                                    <a:gd name="T85" fmla="*/ 538 h 640"/>
                                    <a:gd name="T86" fmla="*/ 452 w 617"/>
                                    <a:gd name="T87" fmla="*/ 538 h 640"/>
                                    <a:gd name="T88" fmla="*/ 452 w 617"/>
                                    <a:gd name="T89" fmla="*/ 538 h 640"/>
                                    <a:gd name="T90" fmla="*/ 419 w 617"/>
                                    <a:gd name="T91" fmla="*/ 487 h 640"/>
                                    <a:gd name="T92" fmla="*/ 383 w 617"/>
                                    <a:gd name="T93" fmla="*/ 431 h 640"/>
                                    <a:gd name="T94" fmla="*/ 345 w 617"/>
                                    <a:gd name="T95" fmla="*/ 374 h 640"/>
                                    <a:gd name="T96" fmla="*/ 310 w 617"/>
                                    <a:gd name="T97" fmla="*/ 319 h 640"/>
                                    <a:gd name="T98" fmla="*/ 278 w 617"/>
                                    <a:gd name="T99" fmla="*/ 270 h 640"/>
                                    <a:gd name="T100" fmla="*/ 252 w 617"/>
                                    <a:gd name="T101" fmla="*/ 231 h 640"/>
                                    <a:gd name="T102" fmla="*/ 235 w 617"/>
                                    <a:gd name="T103" fmla="*/ 204 h 640"/>
                                    <a:gd name="T104" fmla="*/ 229 w 617"/>
                                    <a:gd name="T105" fmla="*/ 194 h 640"/>
                                    <a:gd name="T106" fmla="*/ 229 w 617"/>
                                    <a:gd name="T107" fmla="*/ 194 h 640"/>
                                    <a:gd name="T108" fmla="*/ 168 w 617"/>
                                    <a:gd name="T109" fmla="*/ 127 h 640"/>
                                    <a:gd name="T110" fmla="*/ 127 w 617"/>
                                    <a:gd name="T111" fmla="*/ 120 h 640"/>
                                    <a:gd name="T112" fmla="*/ 104 w 617"/>
                                    <a:gd name="T113" fmla="*/ 145 h 640"/>
                                    <a:gd name="T114" fmla="*/ 104 w 617"/>
                                    <a:gd name="T115" fmla="*/ 145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104" y="145"/>
                                      </a:moveTo>
                                      <a:lnTo>
                                        <a:pt x="114" y="168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53" y="253"/>
                                      </a:lnTo>
                                      <a:lnTo>
                                        <a:pt x="178" y="306"/>
                                      </a:lnTo>
                                      <a:lnTo>
                                        <a:pt x="203" y="363"/>
                                      </a:lnTo>
                                      <a:lnTo>
                                        <a:pt x="228" y="418"/>
                                      </a:lnTo>
                                      <a:lnTo>
                                        <a:pt x="251" y="468"/>
                                      </a:lnTo>
                                      <a:lnTo>
                                        <a:pt x="270" y="509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283" y="538"/>
                                      </a:lnTo>
                                      <a:lnTo>
                                        <a:pt x="327" y="538"/>
                                      </a:lnTo>
                                      <a:lnTo>
                                        <a:pt x="38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52" y="538"/>
                                      </a:lnTo>
                                      <a:lnTo>
                                        <a:pt x="419" y="487"/>
                                      </a:lnTo>
                                      <a:lnTo>
                                        <a:pt x="383" y="431"/>
                                      </a:lnTo>
                                      <a:lnTo>
                                        <a:pt x="345" y="374"/>
                                      </a:lnTo>
                                      <a:lnTo>
                                        <a:pt x="310" y="319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52" y="231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229" y="194"/>
                                      </a:lnTo>
                                      <a:lnTo>
                                        <a:pt x="168" y="127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4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5" y="1493"/>
                                  <a:ext cx="103" cy="107"/>
                                </a:xfrm>
                                <a:custGeom>
                                  <a:avLst/>
                                  <a:gdLst>
                                    <a:gd name="T0" fmla="*/ 0 w 617"/>
                                    <a:gd name="T1" fmla="*/ 128 h 640"/>
                                    <a:gd name="T2" fmla="*/ 18 w 617"/>
                                    <a:gd name="T3" fmla="*/ 85 h 640"/>
                                    <a:gd name="T4" fmla="*/ 39 w 617"/>
                                    <a:gd name="T5" fmla="*/ 51 h 640"/>
                                    <a:gd name="T6" fmla="*/ 60 w 617"/>
                                    <a:gd name="T7" fmla="*/ 25 h 640"/>
                                    <a:gd name="T8" fmla="*/ 84 w 617"/>
                                    <a:gd name="T9" fmla="*/ 8 h 640"/>
                                    <a:gd name="T10" fmla="*/ 109 w 617"/>
                                    <a:gd name="T11" fmla="*/ 0 h 640"/>
                                    <a:gd name="T12" fmla="*/ 137 w 617"/>
                                    <a:gd name="T13" fmla="*/ 1 h 640"/>
                                    <a:gd name="T14" fmla="*/ 165 w 617"/>
                                    <a:gd name="T15" fmla="*/ 10 h 640"/>
                                    <a:gd name="T16" fmla="*/ 195 w 617"/>
                                    <a:gd name="T17" fmla="*/ 29 h 640"/>
                                    <a:gd name="T18" fmla="*/ 226 w 617"/>
                                    <a:gd name="T19" fmla="*/ 57 h 640"/>
                                    <a:gd name="T20" fmla="*/ 257 w 617"/>
                                    <a:gd name="T21" fmla="*/ 93 h 640"/>
                                    <a:gd name="T22" fmla="*/ 289 w 617"/>
                                    <a:gd name="T23" fmla="*/ 138 h 640"/>
                                    <a:gd name="T24" fmla="*/ 289 w 617"/>
                                    <a:gd name="T25" fmla="*/ 138 h 640"/>
                                    <a:gd name="T26" fmla="*/ 294 w 617"/>
                                    <a:gd name="T27" fmla="*/ 147 h 640"/>
                                    <a:gd name="T28" fmla="*/ 310 w 617"/>
                                    <a:gd name="T29" fmla="*/ 169 h 640"/>
                                    <a:gd name="T30" fmla="*/ 334 w 617"/>
                                    <a:gd name="T31" fmla="*/ 206 h 640"/>
                                    <a:gd name="T32" fmla="*/ 363 w 617"/>
                                    <a:gd name="T33" fmla="*/ 252 h 640"/>
                                    <a:gd name="T34" fmla="*/ 397 w 617"/>
                                    <a:gd name="T35" fmla="*/ 303 h 640"/>
                                    <a:gd name="T36" fmla="*/ 434 w 617"/>
                                    <a:gd name="T37" fmla="*/ 360 h 640"/>
                                    <a:gd name="T38" fmla="*/ 471 w 617"/>
                                    <a:gd name="T39" fmla="*/ 418 h 640"/>
                                    <a:gd name="T40" fmla="*/ 509 w 617"/>
                                    <a:gd name="T41" fmla="*/ 474 h 640"/>
                                    <a:gd name="T42" fmla="*/ 543 w 617"/>
                                    <a:gd name="T43" fmla="*/ 527 h 640"/>
                                    <a:gd name="T44" fmla="*/ 572 w 617"/>
                                    <a:gd name="T45" fmla="*/ 572 h 640"/>
                                    <a:gd name="T46" fmla="*/ 596 w 617"/>
                                    <a:gd name="T47" fmla="*/ 608 h 640"/>
                                    <a:gd name="T48" fmla="*/ 610 w 617"/>
                                    <a:gd name="T49" fmla="*/ 631 h 640"/>
                                    <a:gd name="T50" fmla="*/ 617 w 617"/>
                                    <a:gd name="T51" fmla="*/ 640 h 640"/>
                                    <a:gd name="T52" fmla="*/ 617 w 617"/>
                                    <a:gd name="T53" fmla="*/ 640 h 640"/>
                                    <a:gd name="T54" fmla="*/ 233 w 617"/>
                                    <a:gd name="T55" fmla="*/ 639 h 640"/>
                                    <a:gd name="T56" fmla="*/ 0 w 617"/>
                                    <a:gd name="T57" fmla="*/ 128 h 640"/>
                                    <a:gd name="T58" fmla="*/ 0 w 617"/>
                                    <a:gd name="T59" fmla="*/ 128 h 640"/>
                                    <a:gd name="T60" fmla="*/ 0 w 617"/>
                                    <a:gd name="T61" fmla="*/ 128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617" h="640">
                                      <a:moveTo>
                                        <a:pt x="0" y="128"/>
                                      </a:moveTo>
                                      <a:lnTo>
                                        <a:pt x="18" y="85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226" y="57"/>
                                      </a:lnTo>
                                      <a:lnTo>
                                        <a:pt x="257" y="93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310" y="169"/>
                                      </a:lnTo>
                                      <a:lnTo>
                                        <a:pt x="334" y="206"/>
                                      </a:lnTo>
                                      <a:lnTo>
                                        <a:pt x="363" y="252"/>
                                      </a:lnTo>
                                      <a:lnTo>
                                        <a:pt x="397" y="303"/>
                                      </a:lnTo>
                                      <a:lnTo>
                                        <a:pt x="434" y="360"/>
                                      </a:lnTo>
                                      <a:lnTo>
                                        <a:pt x="471" y="418"/>
                                      </a:lnTo>
                                      <a:lnTo>
                                        <a:pt x="509" y="474"/>
                                      </a:lnTo>
                                      <a:lnTo>
                                        <a:pt x="543" y="527"/>
                                      </a:lnTo>
                                      <a:lnTo>
                                        <a:pt x="572" y="572"/>
                                      </a:lnTo>
                                      <a:lnTo>
                                        <a:pt x="596" y="608"/>
                                      </a:lnTo>
                                      <a:lnTo>
                                        <a:pt x="610" y="631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617" y="640"/>
                                      </a:lnTo>
                                      <a:lnTo>
                                        <a:pt x="233" y="63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3" y="1513"/>
                                  <a:ext cx="58" cy="70"/>
                                </a:xfrm>
                                <a:custGeom>
                                  <a:avLst/>
                                  <a:gdLst>
                                    <a:gd name="T0" fmla="*/ 0 w 348"/>
                                    <a:gd name="T1" fmla="*/ 25 h 418"/>
                                    <a:gd name="T2" fmla="*/ 10 w 348"/>
                                    <a:gd name="T3" fmla="*/ 48 h 418"/>
                                    <a:gd name="T4" fmla="*/ 28 w 348"/>
                                    <a:gd name="T5" fmla="*/ 85 h 418"/>
                                    <a:gd name="T6" fmla="*/ 49 w 348"/>
                                    <a:gd name="T7" fmla="*/ 133 h 418"/>
                                    <a:gd name="T8" fmla="*/ 74 w 348"/>
                                    <a:gd name="T9" fmla="*/ 186 h 418"/>
                                    <a:gd name="T10" fmla="*/ 99 w 348"/>
                                    <a:gd name="T11" fmla="*/ 243 h 418"/>
                                    <a:gd name="T12" fmla="*/ 124 w 348"/>
                                    <a:gd name="T13" fmla="*/ 298 h 418"/>
                                    <a:gd name="T14" fmla="*/ 147 w 348"/>
                                    <a:gd name="T15" fmla="*/ 348 h 418"/>
                                    <a:gd name="T16" fmla="*/ 166 w 348"/>
                                    <a:gd name="T17" fmla="*/ 389 h 418"/>
                                    <a:gd name="T18" fmla="*/ 179 w 348"/>
                                    <a:gd name="T19" fmla="*/ 418 h 418"/>
                                    <a:gd name="T20" fmla="*/ 179 w 348"/>
                                    <a:gd name="T21" fmla="*/ 418 h 418"/>
                                    <a:gd name="T22" fmla="*/ 223 w 348"/>
                                    <a:gd name="T23" fmla="*/ 418 h 418"/>
                                    <a:gd name="T24" fmla="*/ 278 w 348"/>
                                    <a:gd name="T25" fmla="*/ 418 h 418"/>
                                    <a:gd name="T26" fmla="*/ 348 w 348"/>
                                    <a:gd name="T27" fmla="*/ 418 h 418"/>
                                    <a:gd name="T28" fmla="*/ 348 w 348"/>
                                    <a:gd name="T29" fmla="*/ 418 h 418"/>
                                    <a:gd name="T30" fmla="*/ 315 w 348"/>
                                    <a:gd name="T31" fmla="*/ 367 h 418"/>
                                    <a:gd name="T32" fmla="*/ 279 w 348"/>
                                    <a:gd name="T33" fmla="*/ 311 h 418"/>
                                    <a:gd name="T34" fmla="*/ 241 w 348"/>
                                    <a:gd name="T35" fmla="*/ 254 h 418"/>
                                    <a:gd name="T36" fmla="*/ 206 w 348"/>
                                    <a:gd name="T37" fmla="*/ 199 h 418"/>
                                    <a:gd name="T38" fmla="*/ 174 w 348"/>
                                    <a:gd name="T39" fmla="*/ 150 h 418"/>
                                    <a:gd name="T40" fmla="*/ 148 w 348"/>
                                    <a:gd name="T41" fmla="*/ 111 h 418"/>
                                    <a:gd name="T42" fmla="*/ 131 w 348"/>
                                    <a:gd name="T43" fmla="*/ 84 h 418"/>
                                    <a:gd name="T44" fmla="*/ 125 w 348"/>
                                    <a:gd name="T45" fmla="*/ 74 h 418"/>
                                    <a:gd name="T46" fmla="*/ 125 w 348"/>
                                    <a:gd name="T47" fmla="*/ 74 h 418"/>
                                    <a:gd name="T48" fmla="*/ 64 w 348"/>
                                    <a:gd name="T49" fmla="*/ 7 h 418"/>
                                    <a:gd name="T50" fmla="*/ 23 w 348"/>
                                    <a:gd name="T51" fmla="*/ 0 h 418"/>
                                    <a:gd name="T52" fmla="*/ 0 w 348"/>
                                    <a:gd name="T53" fmla="*/ 25 h 418"/>
                                    <a:gd name="T54" fmla="*/ 0 w 348"/>
                                    <a:gd name="T55" fmla="*/ 25 h 418"/>
                                    <a:gd name="T56" fmla="*/ 0 w 348"/>
                                    <a:gd name="T57" fmla="*/ 25 h 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8" h="418">
                                      <a:moveTo>
                                        <a:pt x="0" y="25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49" y="133"/>
                                      </a:lnTo>
                                      <a:lnTo>
                                        <a:pt x="74" y="186"/>
                                      </a:lnTo>
                                      <a:lnTo>
                                        <a:pt x="99" y="243"/>
                                      </a:lnTo>
                                      <a:lnTo>
                                        <a:pt x="124" y="298"/>
                                      </a:lnTo>
                                      <a:lnTo>
                                        <a:pt x="147" y="348"/>
                                      </a:lnTo>
                                      <a:lnTo>
                                        <a:pt x="166" y="389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7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48" y="418"/>
                                      </a:lnTo>
                                      <a:lnTo>
                                        <a:pt x="315" y="367"/>
                                      </a:lnTo>
                                      <a:lnTo>
                                        <a:pt x="279" y="311"/>
                                      </a:lnTo>
                                      <a:lnTo>
                                        <a:pt x="241" y="254"/>
                                      </a:lnTo>
                                      <a:lnTo>
                                        <a:pt x="206" y="199"/>
                                      </a:lnTo>
                                      <a:lnTo>
                                        <a:pt x="174" y="150"/>
                                      </a:lnTo>
                                      <a:lnTo>
                                        <a:pt x="148" y="111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3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9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4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8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9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7 w 268"/>
                                    <a:gd name="T51" fmla="*/ 609 h 609"/>
                                    <a:gd name="T52" fmla="*/ 167 w 268"/>
                                    <a:gd name="T53" fmla="*/ 609 h 609"/>
                                    <a:gd name="T54" fmla="*/ 165 w 268"/>
                                    <a:gd name="T55" fmla="*/ 523 h 609"/>
                                    <a:gd name="T56" fmla="*/ 165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7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7 w 268"/>
                                    <a:gd name="T69" fmla="*/ 317 h 609"/>
                                    <a:gd name="T70" fmla="*/ 263 w 268"/>
                                    <a:gd name="T71" fmla="*/ 269 h 609"/>
                                    <a:gd name="T72" fmla="*/ 256 w 268"/>
                                    <a:gd name="T73" fmla="*/ 221 h 609"/>
                                    <a:gd name="T74" fmla="*/ 244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3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4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9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7" y="609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65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7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7" y="317"/>
                                      </a:lnTo>
                                      <a:lnTo>
                                        <a:pt x="263" y="269"/>
                                      </a:lnTo>
                                      <a:lnTo>
                                        <a:pt x="256" y="221"/>
                                      </a:lnTo>
                                      <a:lnTo>
                                        <a:pt x="244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20 w 58"/>
                                    <a:gd name="T3" fmla="*/ 423 h 438"/>
                                    <a:gd name="T4" fmla="*/ 7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9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50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20" y="423"/>
                                      </a:lnTo>
                                      <a:lnTo>
                                        <a:pt x="7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9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5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9" y="867"/>
                                  <a:ext cx="800" cy="138"/>
                                </a:xfrm>
                                <a:custGeom>
                                  <a:avLst/>
                                  <a:gdLst>
                                    <a:gd name="T0" fmla="*/ 0 w 4799"/>
                                    <a:gd name="T1" fmla="*/ 812 h 830"/>
                                    <a:gd name="T2" fmla="*/ 270 w 4799"/>
                                    <a:gd name="T3" fmla="*/ 812 h 830"/>
                                    <a:gd name="T4" fmla="*/ 483 w 4799"/>
                                    <a:gd name="T5" fmla="*/ 808 h 830"/>
                                    <a:gd name="T6" fmla="*/ 673 w 4799"/>
                                    <a:gd name="T7" fmla="*/ 697 h 830"/>
                                    <a:gd name="T8" fmla="*/ 707 w 4799"/>
                                    <a:gd name="T9" fmla="*/ 502 h 830"/>
                                    <a:gd name="T10" fmla="*/ 575 w 4799"/>
                                    <a:gd name="T11" fmla="*/ 333 h 830"/>
                                    <a:gd name="T12" fmla="*/ 282 w 4799"/>
                                    <a:gd name="T13" fmla="*/ 301 h 830"/>
                                    <a:gd name="T14" fmla="*/ 343 w 4799"/>
                                    <a:gd name="T15" fmla="*/ 457 h 830"/>
                                    <a:gd name="T16" fmla="*/ 488 w 4799"/>
                                    <a:gd name="T17" fmla="*/ 548 h 830"/>
                                    <a:gd name="T18" fmla="*/ 274 w 4799"/>
                                    <a:gd name="T19" fmla="*/ 639 h 830"/>
                                    <a:gd name="T20" fmla="*/ 750 w 4799"/>
                                    <a:gd name="T21" fmla="*/ 461 h 830"/>
                                    <a:gd name="T22" fmla="*/ 834 w 4799"/>
                                    <a:gd name="T23" fmla="*/ 688 h 830"/>
                                    <a:gd name="T24" fmla="*/ 1025 w 4799"/>
                                    <a:gd name="T25" fmla="*/ 812 h 830"/>
                                    <a:gd name="T26" fmla="*/ 1241 w 4799"/>
                                    <a:gd name="T27" fmla="*/ 822 h 830"/>
                                    <a:gd name="T28" fmla="*/ 1447 w 4799"/>
                                    <a:gd name="T29" fmla="*/ 716 h 830"/>
                                    <a:gd name="T30" fmla="*/ 1550 w 4799"/>
                                    <a:gd name="T31" fmla="*/ 505 h 830"/>
                                    <a:gd name="T32" fmla="*/ 1541 w 4799"/>
                                    <a:gd name="T33" fmla="*/ 283 h 830"/>
                                    <a:gd name="T34" fmla="*/ 1419 w 4799"/>
                                    <a:gd name="T35" fmla="*/ 87 h 830"/>
                                    <a:gd name="T36" fmla="*/ 1198 w 4799"/>
                                    <a:gd name="T37" fmla="*/ 2 h 830"/>
                                    <a:gd name="T38" fmla="*/ 987 w 4799"/>
                                    <a:gd name="T39" fmla="*/ 29 h 830"/>
                                    <a:gd name="T40" fmla="*/ 812 w 4799"/>
                                    <a:gd name="T41" fmla="*/ 173 h 830"/>
                                    <a:gd name="T42" fmla="*/ 747 w 4799"/>
                                    <a:gd name="T43" fmla="*/ 415 h 830"/>
                                    <a:gd name="T44" fmla="*/ 1048 w 4799"/>
                                    <a:gd name="T45" fmla="*/ 241 h 830"/>
                                    <a:gd name="T46" fmla="*/ 1228 w 4799"/>
                                    <a:gd name="T47" fmla="*/ 216 h 830"/>
                                    <a:gd name="T48" fmla="*/ 1315 w 4799"/>
                                    <a:gd name="T49" fmla="*/ 415 h 830"/>
                                    <a:gd name="T50" fmla="*/ 1153 w 4799"/>
                                    <a:gd name="T51" fmla="*/ 634 h 830"/>
                                    <a:gd name="T52" fmla="*/ 997 w 4799"/>
                                    <a:gd name="T53" fmla="*/ 478 h 830"/>
                                    <a:gd name="T54" fmla="*/ 2025 w 4799"/>
                                    <a:gd name="T55" fmla="*/ 576 h 830"/>
                                    <a:gd name="T56" fmla="*/ 2232 w 4799"/>
                                    <a:gd name="T57" fmla="*/ 513 h 830"/>
                                    <a:gd name="T58" fmla="*/ 2326 w 4799"/>
                                    <a:gd name="T59" fmla="*/ 297 h 830"/>
                                    <a:gd name="T60" fmla="*/ 2209 w 4799"/>
                                    <a:gd name="T61" fmla="*/ 65 h 830"/>
                                    <a:gd name="T62" fmla="*/ 2003 w 4799"/>
                                    <a:gd name="T63" fmla="*/ 17 h 830"/>
                                    <a:gd name="T64" fmla="*/ 1647 w 4799"/>
                                    <a:gd name="T65" fmla="*/ 17 h 830"/>
                                    <a:gd name="T66" fmla="*/ 1864 w 4799"/>
                                    <a:gd name="T67" fmla="*/ 576 h 830"/>
                                    <a:gd name="T68" fmla="*/ 2043 w 4799"/>
                                    <a:gd name="T69" fmla="*/ 205 h 830"/>
                                    <a:gd name="T70" fmla="*/ 1986 w 4799"/>
                                    <a:gd name="T71" fmla="*/ 404 h 830"/>
                                    <a:gd name="T72" fmla="*/ 1864 w 4799"/>
                                    <a:gd name="T73" fmla="*/ 191 h 830"/>
                                    <a:gd name="T74" fmla="*/ 2614 w 4799"/>
                                    <a:gd name="T75" fmla="*/ 461 h 830"/>
                                    <a:gd name="T76" fmla="*/ 2858 w 4799"/>
                                    <a:gd name="T77" fmla="*/ 355 h 830"/>
                                    <a:gd name="T78" fmla="*/ 3681 w 4799"/>
                                    <a:gd name="T79" fmla="*/ 293 h 830"/>
                                    <a:gd name="T80" fmla="*/ 3439 w 4799"/>
                                    <a:gd name="T81" fmla="*/ 464 h 830"/>
                                    <a:gd name="T82" fmla="*/ 3989 w 4799"/>
                                    <a:gd name="T83" fmla="*/ 415 h 830"/>
                                    <a:gd name="T84" fmla="*/ 4053 w 4799"/>
                                    <a:gd name="T85" fmla="*/ 656 h 830"/>
                                    <a:gd name="T86" fmla="*/ 4227 w 4799"/>
                                    <a:gd name="T87" fmla="*/ 800 h 830"/>
                                    <a:gd name="T88" fmla="*/ 4440 w 4799"/>
                                    <a:gd name="T89" fmla="*/ 828 h 830"/>
                                    <a:gd name="T90" fmla="*/ 4661 w 4799"/>
                                    <a:gd name="T91" fmla="*/ 742 h 830"/>
                                    <a:gd name="T92" fmla="*/ 4783 w 4799"/>
                                    <a:gd name="T93" fmla="*/ 546 h 830"/>
                                    <a:gd name="T94" fmla="*/ 4791 w 4799"/>
                                    <a:gd name="T95" fmla="*/ 326 h 830"/>
                                    <a:gd name="T96" fmla="*/ 4689 w 4799"/>
                                    <a:gd name="T97" fmla="*/ 113 h 830"/>
                                    <a:gd name="T98" fmla="*/ 4482 w 4799"/>
                                    <a:gd name="T99" fmla="*/ 7 h 830"/>
                                    <a:gd name="T100" fmla="*/ 4266 w 4799"/>
                                    <a:gd name="T101" fmla="*/ 16 h 830"/>
                                    <a:gd name="T102" fmla="*/ 4075 w 4799"/>
                                    <a:gd name="T103" fmla="*/ 142 h 830"/>
                                    <a:gd name="T104" fmla="*/ 3991 w 4799"/>
                                    <a:gd name="T105" fmla="*/ 370 h 830"/>
                                    <a:gd name="T106" fmla="*/ 4266 w 4799"/>
                                    <a:gd name="T107" fmla="*/ 273 h 830"/>
                                    <a:gd name="T108" fmla="*/ 4434 w 4799"/>
                                    <a:gd name="T109" fmla="*/ 201 h 830"/>
                                    <a:gd name="T110" fmla="*/ 4556 w 4799"/>
                                    <a:gd name="T111" fmla="*/ 415 h 830"/>
                                    <a:gd name="T112" fmla="*/ 4441 w 4799"/>
                                    <a:gd name="T113" fmla="*/ 626 h 830"/>
                                    <a:gd name="T114" fmla="*/ 4253 w 4799"/>
                                    <a:gd name="T115" fmla="*/ 531 h 8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799" h="830">
                                      <a:moveTo>
                                        <a:pt x="235" y="301"/>
                                      </a:moveTo>
                                      <a:lnTo>
                                        <a:pt x="235" y="173"/>
                                      </a:lnTo>
                                      <a:lnTo>
                                        <a:pt x="626" y="173"/>
                                      </a:lnTo>
                                      <a:lnTo>
                                        <a:pt x="626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18" y="812"/>
                                      </a:lnTo>
                                      <a:lnTo>
                                        <a:pt x="62" y="812"/>
                                      </a:lnTo>
                                      <a:lnTo>
                                        <a:pt x="125" y="812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70" y="812"/>
                                      </a:lnTo>
                                      <a:lnTo>
                                        <a:pt x="333" y="812"/>
                                      </a:lnTo>
                                      <a:lnTo>
                                        <a:pt x="377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395" y="812"/>
                                      </a:lnTo>
                                      <a:lnTo>
                                        <a:pt x="444" y="811"/>
                                      </a:lnTo>
                                      <a:lnTo>
                                        <a:pt x="483" y="808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19" y="804"/>
                                      </a:lnTo>
                                      <a:lnTo>
                                        <a:pt x="567" y="789"/>
                                      </a:lnTo>
                                      <a:lnTo>
                                        <a:pt x="608" y="767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73" y="697"/>
                                      </a:lnTo>
                                      <a:lnTo>
                                        <a:pt x="694" y="654"/>
                                      </a:lnTo>
                                      <a:lnTo>
                                        <a:pt x="708" y="607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3" y="558"/>
                                      </a:lnTo>
                                      <a:lnTo>
                                        <a:pt x="711" y="531"/>
                                      </a:lnTo>
                                      <a:lnTo>
                                        <a:pt x="707" y="502"/>
                                      </a:lnTo>
                                      <a:lnTo>
                                        <a:pt x="699" y="471"/>
                                      </a:lnTo>
                                      <a:lnTo>
                                        <a:pt x="685" y="440"/>
                                      </a:lnTo>
                                      <a:lnTo>
                                        <a:pt x="666" y="409"/>
                                      </a:lnTo>
                                      <a:lnTo>
                                        <a:pt x="642" y="381"/>
                                      </a:lnTo>
                                      <a:lnTo>
                                        <a:pt x="612" y="355"/>
                                      </a:lnTo>
                                      <a:lnTo>
                                        <a:pt x="575" y="333"/>
                                      </a:lnTo>
                                      <a:lnTo>
                                        <a:pt x="530" y="317"/>
                                      </a:lnTo>
                                      <a:lnTo>
                                        <a:pt x="477" y="305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415" y="301"/>
                                      </a:lnTo>
                                      <a:lnTo>
                                        <a:pt x="368" y="301"/>
                                      </a:lnTo>
                                      <a:lnTo>
                                        <a:pt x="282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lnTo>
                                        <a:pt x="235" y="301"/>
                                      </a:lnTo>
                                      <a:close/>
                                      <a:moveTo>
                                        <a:pt x="235" y="457"/>
                                      </a:moveTo>
                                      <a:lnTo>
                                        <a:pt x="273" y="457"/>
                                      </a:lnTo>
                                      <a:lnTo>
                                        <a:pt x="343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380" y="457"/>
                                      </a:lnTo>
                                      <a:lnTo>
                                        <a:pt x="438" y="466"/>
                                      </a:lnTo>
                                      <a:lnTo>
                                        <a:pt x="474" y="495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88" y="548"/>
                                      </a:lnTo>
                                      <a:lnTo>
                                        <a:pt x="478" y="596"/>
                                      </a:lnTo>
                                      <a:lnTo>
                                        <a:pt x="446" y="62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47" y="639"/>
                                      </a:lnTo>
                                      <a:lnTo>
                                        <a:pt x="274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639"/>
                                      </a:lnTo>
                                      <a:lnTo>
                                        <a:pt x="235" y="457"/>
                                      </a:lnTo>
                                      <a:lnTo>
                                        <a:pt x="235" y="457"/>
                                      </a:lnTo>
                                      <a:close/>
                                      <a:moveTo>
                                        <a:pt x="747" y="415"/>
                                      </a:moveTo>
                                      <a:lnTo>
                                        <a:pt x="750" y="461"/>
                                      </a:lnTo>
                                      <a:lnTo>
                                        <a:pt x="755" y="505"/>
                                      </a:lnTo>
                                      <a:lnTo>
                                        <a:pt x="764" y="546"/>
                                      </a:lnTo>
                                      <a:lnTo>
                                        <a:pt x="777" y="586"/>
                                      </a:lnTo>
                                      <a:lnTo>
                                        <a:pt x="792" y="622"/>
                                      </a:lnTo>
                                      <a:lnTo>
                                        <a:pt x="812" y="656"/>
                                      </a:lnTo>
                                      <a:lnTo>
                                        <a:pt x="834" y="688"/>
                                      </a:lnTo>
                                      <a:lnTo>
                                        <a:pt x="859" y="716"/>
                                      </a:lnTo>
                                      <a:lnTo>
                                        <a:pt x="887" y="742"/>
                                      </a:lnTo>
                                      <a:lnTo>
                                        <a:pt x="917" y="765"/>
                                      </a:lnTo>
                                      <a:lnTo>
                                        <a:pt x="950" y="784"/>
                                      </a:lnTo>
                                      <a:lnTo>
                                        <a:pt x="987" y="800"/>
                                      </a:lnTo>
                                      <a:lnTo>
                                        <a:pt x="1025" y="812"/>
                                      </a:lnTo>
                                      <a:lnTo>
                                        <a:pt x="1066" y="822"/>
                                      </a:lnTo>
                                      <a:lnTo>
                                        <a:pt x="1108" y="828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53" y="830"/>
                                      </a:lnTo>
                                      <a:lnTo>
                                        <a:pt x="1198" y="828"/>
                                      </a:lnTo>
                                      <a:lnTo>
                                        <a:pt x="1241" y="822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319" y="800"/>
                                      </a:lnTo>
                                      <a:lnTo>
                                        <a:pt x="1356" y="784"/>
                                      </a:lnTo>
                                      <a:lnTo>
                                        <a:pt x="1389" y="765"/>
                                      </a:lnTo>
                                      <a:lnTo>
                                        <a:pt x="1419" y="742"/>
                                      </a:lnTo>
                                      <a:lnTo>
                                        <a:pt x="1447" y="716"/>
                                      </a:lnTo>
                                      <a:lnTo>
                                        <a:pt x="1472" y="688"/>
                                      </a:lnTo>
                                      <a:lnTo>
                                        <a:pt x="1494" y="656"/>
                                      </a:lnTo>
                                      <a:lnTo>
                                        <a:pt x="1513" y="622"/>
                                      </a:lnTo>
                                      <a:lnTo>
                                        <a:pt x="1528" y="586"/>
                                      </a:lnTo>
                                      <a:lnTo>
                                        <a:pt x="1541" y="546"/>
                                      </a:lnTo>
                                      <a:lnTo>
                                        <a:pt x="1550" y="505"/>
                                      </a:lnTo>
                                      <a:lnTo>
                                        <a:pt x="1555" y="461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7" y="415"/>
                                      </a:lnTo>
                                      <a:lnTo>
                                        <a:pt x="1555" y="370"/>
                                      </a:lnTo>
                                      <a:lnTo>
                                        <a:pt x="1550" y="326"/>
                                      </a:lnTo>
                                      <a:lnTo>
                                        <a:pt x="1541" y="283"/>
                                      </a:lnTo>
                                      <a:lnTo>
                                        <a:pt x="1528" y="244"/>
                                      </a:lnTo>
                                      <a:lnTo>
                                        <a:pt x="1513" y="208"/>
                                      </a:lnTo>
                                      <a:lnTo>
                                        <a:pt x="1494" y="173"/>
                                      </a:lnTo>
                                      <a:lnTo>
                                        <a:pt x="1472" y="142"/>
                                      </a:lnTo>
                                      <a:lnTo>
                                        <a:pt x="1447" y="113"/>
                                      </a:lnTo>
                                      <a:lnTo>
                                        <a:pt x="1419" y="87"/>
                                      </a:lnTo>
                                      <a:lnTo>
                                        <a:pt x="1389" y="65"/>
                                      </a:lnTo>
                                      <a:lnTo>
                                        <a:pt x="1356" y="45"/>
                                      </a:lnTo>
                                      <a:lnTo>
                                        <a:pt x="1319" y="29"/>
                                      </a:lnTo>
                                      <a:lnTo>
                                        <a:pt x="1282" y="16"/>
                                      </a:lnTo>
                                      <a:lnTo>
                                        <a:pt x="1241" y="7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08" y="2"/>
                                      </a:lnTo>
                                      <a:lnTo>
                                        <a:pt x="1066" y="7"/>
                                      </a:lnTo>
                                      <a:lnTo>
                                        <a:pt x="1025" y="16"/>
                                      </a:lnTo>
                                      <a:lnTo>
                                        <a:pt x="987" y="29"/>
                                      </a:lnTo>
                                      <a:lnTo>
                                        <a:pt x="950" y="4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887" y="87"/>
                                      </a:lnTo>
                                      <a:lnTo>
                                        <a:pt x="859" y="113"/>
                                      </a:lnTo>
                                      <a:lnTo>
                                        <a:pt x="834" y="142"/>
                                      </a:lnTo>
                                      <a:lnTo>
                                        <a:pt x="812" y="173"/>
                                      </a:lnTo>
                                      <a:lnTo>
                                        <a:pt x="792" y="208"/>
                                      </a:lnTo>
                                      <a:lnTo>
                                        <a:pt x="777" y="244"/>
                                      </a:lnTo>
                                      <a:lnTo>
                                        <a:pt x="764" y="283"/>
                                      </a:lnTo>
                                      <a:lnTo>
                                        <a:pt x="755" y="326"/>
                                      </a:lnTo>
                                      <a:lnTo>
                                        <a:pt x="750" y="370"/>
                                      </a:lnTo>
                                      <a:lnTo>
                                        <a:pt x="747" y="415"/>
                                      </a:lnTo>
                                      <a:lnTo>
                                        <a:pt x="747" y="415"/>
                                      </a:lnTo>
                                      <a:close/>
                                      <a:moveTo>
                                        <a:pt x="992" y="415"/>
                                      </a:moveTo>
                                      <a:lnTo>
                                        <a:pt x="995" y="361"/>
                                      </a:lnTo>
                                      <a:lnTo>
                                        <a:pt x="1006" y="315"/>
                                      </a:lnTo>
                                      <a:lnTo>
                                        <a:pt x="1024" y="273"/>
                                      </a:lnTo>
                                      <a:lnTo>
                                        <a:pt x="1048" y="241"/>
                                      </a:lnTo>
                                      <a:lnTo>
                                        <a:pt x="1078" y="216"/>
                                      </a:lnTo>
                                      <a:lnTo>
                                        <a:pt x="1113" y="201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53" y="196"/>
                                      </a:lnTo>
                                      <a:lnTo>
                                        <a:pt x="1192" y="201"/>
                                      </a:lnTo>
                                      <a:lnTo>
                                        <a:pt x="1228" y="216"/>
                                      </a:lnTo>
                                      <a:lnTo>
                                        <a:pt x="1258" y="241"/>
                                      </a:lnTo>
                                      <a:lnTo>
                                        <a:pt x="1282" y="273"/>
                                      </a:lnTo>
                                      <a:lnTo>
                                        <a:pt x="1300" y="315"/>
                                      </a:lnTo>
                                      <a:lnTo>
                                        <a:pt x="1311" y="361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5" y="415"/>
                                      </a:lnTo>
                                      <a:lnTo>
                                        <a:pt x="1310" y="478"/>
                                      </a:lnTo>
                                      <a:lnTo>
                                        <a:pt x="1294" y="531"/>
                                      </a:lnTo>
                                      <a:lnTo>
                                        <a:pt x="1270" y="574"/>
                                      </a:lnTo>
                                      <a:lnTo>
                                        <a:pt x="1238" y="607"/>
                                      </a:lnTo>
                                      <a:lnTo>
                                        <a:pt x="1199" y="626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53" y="634"/>
                                      </a:lnTo>
                                      <a:lnTo>
                                        <a:pt x="1107" y="626"/>
                                      </a:lnTo>
                                      <a:lnTo>
                                        <a:pt x="1068" y="607"/>
                                      </a:lnTo>
                                      <a:lnTo>
                                        <a:pt x="1035" y="574"/>
                                      </a:lnTo>
                                      <a:lnTo>
                                        <a:pt x="1012" y="531"/>
                                      </a:lnTo>
                                      <a:lnTo>
                                        <a:pt x="997" y="478"/>
                                      </a:lnTo>
                                      <a:lnTo>
                                        <a:pt x="992" y="415"/>
                                      </a:lnTo>
                                      <a:lnTo>
                                        <a:pt x="992" y="415"/>
                                      </a:lnTo>
                                      <a:close/>
                                      <a:moveTo>
                                        <a:pt x="1864" y="576"/>
                                      </a:moveTo>
                                      <a:lnTo>
                                        <a:pt x="1906" y="576"/>
                                      </a:lnTo>
                                      <a:lnTo>
                                        <a:pt x="1984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25" y="576"/>
                                      </a:lnTo>
                                      <a:lnTo>
                                        <a:pt x="2075" y="573"/>
                                      </a:lnTo>
                                      <a:lnTo>
                                        <a:pt x="2120" y="566"/>
                                      </a:lnTo>
                                      <a:lnTo>
                                        <a:pt x="2161" y="553"/>
                                      </a:lnTo>
                                      <a:lnTo>
                                        <a:pt x="2199" y="535"/>
                                      </a:lnTo>
                                      <a:lnTo>
                                        <a:pt x="2232" y="513"/>
                                      </a:lnTo>
                                      <a:lnTo>
                                        <a:pt x="2260" y="486"/>
                                      </a:lnTo>
                                      <a:lnTo>
                                        <a:pt x="2283" y="455"/>
                                      </a:lnTo>
                                      <a:lnTo>
                                        <a:pt x="2302" y="421"/>
                                      </a:lnTo>
                                      <a:lnTo>
                                        <a:pt x="2315" y="383"/>
                                      </a:lnTo>
                                      <a:lnTo>
                                        <a:pt x="2324" y="342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6" y="297"/>
                                      </a:lnTo>
                                      <a:lnTo>
                                        <a:pt x="2321" y="242"/>
                                      </a:lnTo>
                                      <a:lnTo>
                                        <a:pt x="2305" y="189"/>
                                      </a:lnTo>
                                      <a:lnTo>
                                        <a:pt x="2281" y="141"/>
                                      </a:lnTo>
                                      <a:lnTo>
                                        <a:pt x="2249" y="99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209" y="65"/>
                                      </a:lnTo>
                                      <a:lnTo>
                                        <a:pt x="2170" y="42"/>
                                      </a:lnTo>
                                      <a:lnTo>
                                        <a:pt x="2125" y="28"/>
                                      </a:lnTo>
                                      <a:lnTo>
                                        <a:pt x="2072" y="19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2003" y="17"/>
                                      </a:lnTo>
                                      <a:lnTo>
                                        <a:pt x="1983" y="17"/>
                                      </a:lnTo>
                                      <a:lnTo>
                                        <a:pt x="1929" y="17"/>
                                      </a:lnTo>
                                      <a:lnTo>
                                        <a:pt x="1855" y="17"/>
                                      </a:lnTo>
                                      <a:lnTo>
                                        <a:pt x="1775" y="17"/>
                                      </a:lnTo>
                                      <a:lnTo>
                                        <a:pt x="1701" y="17"/>
                                      </a:lnTo>
                                      <a:lnTo>
                                        <a:pt x="1647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17"/>
                                      </a:lnTo>
                                      <a:lnTo>
                                        <a:pt x="1626" y="812"/>
                                      </a:lnTo>
                                      <a:lnTo>
                                        <a:pt x="1864" y="812"/>
                                      </a:lnTo>
                                      <a:lnTo>
                                        <a:pt x="1864" y="576"/>
                                      </a:lnTo>
                                      <a:lnTo>
                                        <a:pt x="1864" y="576"/>
                                      </a:lnTo>
                                      <a:close/>
                                      <a:moveTo>
                                        <a:pt x="1864" y="191"/>
                                      </a:moveTo>
                                      <a:lnTo>
                                        <a:pt x="1897" y="191"/>
                                      </a:lnTo>
                                      <a:lnTo>
                                        <a:pt x="1958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1990" y="191"/>
                                      </a:lnTo>
                                      <a:lnTo>
                                        <a:pt x="2043" y="205"/>
                                      </a:lnTo>
                                      <a:lnTo>
                                        <a:pt x="2074" y="242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84" y="295"/>
                                      </a:lnTo>
                                      <a:lnTo>
                                        <a:pt x="2072" y="349"/>
                                      </a:lnTo>
                                      <a:lnTo>
                                        <a:pt x="2039" y="388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86" y="404"/>
                                      </a:lnTo>
                                      <a:lnTo>
                                        <a:pt x="1954" y="404"/>
                                      </a:lnTo>
                                      <a:lnTo>
                                        <a:pt x="1896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404"/>
                                      </a:lnTo>
                                      <a:lnTo>
                                        <a:pt x="1864" y="191"/>
                                      </a:lnTo>
                                      <a:lnTo>
                                        <a:pt x="1864" y="191"/>
                                      </a:lnTo>
                                      <a:close/>
                                      <a:moveTo>
                                        <a:pt x="3097" y="812"/>
                                      </a:moveTo>
                                      <a:lnTo>
                                        <a:pt x="3097" y="17"/>
                                      </a:lnTo>
                                      <a:lnTo>
                                        <a:pt x="2854" y="17"/>
                                      </a:lnTo>
                                      <a:lnTo>
                                        <a:pt x="2666" y="351"/>
                                      </a:lnTo>
                                      <a:lnTo>
                                        <a:pt x="2614" y="461"/>
                                      </a:lnTo>
                                      <a:lnTo>
                                        <a:pt x="2614" y="17"/>
                                      </a:lnTo>
                                      <a:lnTo>
                                        <a:pt x="2375" y="17"/>
                                      </a:lnTo>
                                      <a:lnTo>
                                        <a:pt x="2375" y="812"/>
                                      </a:lnTo>
                                      <a:lnTo>
                                        <a:pt x="2615" y="812"/>
                                      </a:lnTo>
                                      <a:lnTo>
                                        <a:pt x="2807" y="468"/>
                                      </a:lnTo>
                                      <a:lnTo>
                                        <a:pt x="2858" y="355"/>
                                      </a:lnTo>
                                      <a:lnTo>
                                        <a:pt x="2858" y="812"/>
                                      </a:lnTo>
                                      <a:lnTo>
                                        <a:pt x="3097" y="812"/>
                                      </a:lnTo>
                                      <a:lnTo>
                                        <a:pt x="3097" y="812"/>
                                      </a:lnTo>
                                      <a:close/>
                                      <a:moveTo>
                                        <a:pt x="3920" y="17"/>
                                      </a:moveTo>
                                      <a:lnTo>
                                        <a:pt x="3681" y="17"/>
                                      </a:lnTo>
                                      <a:lnTo>
                                        <a:pt x="3681" y="293"/>
                                      </a:lnTo>
                                      <a:lnTo>
                                        <a:pt x="3439" y="293"/>
                                      </a:lnTo>
                                      <a:lnTo>
                                        <a:pt x="3439" y="17"/>
                                      </a:lnTo>
                                      <a:lnTo>
                                        <a:pt x="3200" y="17"/>
                                      </a:lnTo>
                                      <a:lnTo>
                                        <a:pt x="3200" y="812"/>
                                      </a:lnTo>
                                      <a:lnTo>
                                        <a:pt x="3439" y="812"/>
                                      </a:lnTo>
                                      <a:lnTo>
                                        <a:pt x="3439" y="464"/>
                                      </a:lnTo>
                                      <a:lnTo>
                                        <a:pt x="3681" y="464"/>
                                      </a:lnTo>
                                      <a:lnTo>
                                        <a:pt x="3681" y="812"/>
                                      </a:lnTo>
                                      <a:lnTo>
                                        <a:pt x="3920" y="812"/>
                                      </a:lnTo>
                                      <a:lnTo>
                                        <a:pt x="3920" y="17"/>
                                      </a:lnTo>
                                      <a:lnTo>
                                        <a:pt x="3920" y="17"/>
                                      </a:lnTo>
                                      <a:close/>
                                      <a:moveTo>
                                        <a:pt x="3989" y="415"/>
                                      </a:moveTo>
                                      <a:lnTo>
                                        <a:pt x="3991" y="461"/>
                                      </a:lnTo>
                                      <a:lnTo>
                                        <a:pt x="3997" y="505"/>
                                      </a:lnTo>
                                      <a:lnTo>
                                        <a:pt x="4006" y="546"/>
                                      </a:lnTo>
                                      <a:lnTo>
                                        <a:pt x="4018" y="586"/>
                                      </a:lnTo>
                                      <a:lnTo>
                                        <a:pt x="4034" y="622"/>
                                      </a:lnTo>
                                      <a:lnTo>
                                        <a:pt x="4053" y="656"/>
                                      </a:lnTo>
                                      <a:lnTo>
                                        <a:pt x="4075" y="688"/>
                                      </a:lnTo>
                                      <a:lnTo>
                                        <a:pt x="4100" y="716"/>
                                      </a:lnTo>
                                      <a:lnTo>
                                        <a:pt x="4128" y="742"/>
                                      </a:lnTo>
                                      <a:lnTo>
                                        <a:pt x="4159" y="765"/>
                                      </a:lnTo>
                                      <a:lnTo>
                                        <a:pt x="4192" y="784"/>
                                      </a:lnTo>
                                      <a:lnTo>
                                        <a:pt x="4227" y="800"/>
                                      </a:lnTo>
                                      <a:lnTo>
                                        <a:pt x="4266" y="812"/>
                                      </a:lnTo>
                                      <a:lnTo>
                                        <a:pt x="4306" y="822"/>
                                      </a:lnTo>
                                      <a:lnTo>
                                        <a:pt x="4350" y="828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395" y="830"/>
                                      </a:lnTo>
                                      <a:lnTo>
                                        <a:pt x="4440" y="828"/>
                                      </a:lnTo>
                                      <a:lnTo>
                                        <a:pt x="4482" y="822"/>
                                      </a:lnTo>
                                      <a:lnTo>
                                        <a:pt x="4523" y="812"/>
                                      </a:lnTo>
                                      <a:lnTo>
                                        <a:pt x="4561" y="800"/>
                                      </a:lnTo>
                                      <a:lnTo>
                                        <a:pt x="4597" y="784"/>
                                      </a:lnTo>
                                      <a:lnTo>
                                        <a:pt x="4630" y="765"/>
                                      </a:lnTo>
                                      <a:lnTo>
                                        <a:pt x="4661" y="742"/>
                                      </a:lnTo>
                                      <a:lnTo>
                                        <a:pt x="4689" y="716"/>
                                      </a:lnTo>
                                      <a:lnTo>
                                        <a:pt x="4714" y="688"/>
                                      </a:lnTo>
                                      <a:lnTo>
                                        <a:pt x="4736" y="656"/>
                                      </a:lnTo>
                                      <a:lnTo>
                                        <a:pt x="4755" y="622"/>
                                      </a:lnTo>
                                      <a:lnTo>
                                        <a:pt x="4770" y="586"/>
                                      </a:lnTo>
                                      <a:lnTo>
                                        <a:pt x="4783" y="546"/>
                                      </a:lnTo>
                                      <a:lnTo>
                                        <a:pt x="4791" y="505"/>
                                      </a:lnTo>
                                      <a:lnTo>
                                        <a:pt x="4797" y="461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9" y="415"/>
                                      </a:lnTo>
                                      <a:lnTo>
                                        <a:pt x="4797" y="370"/>
                                      </a:lnTo>
                                      <a:lnTo>
                                        <a:pt x="4791" y="326"/>
                                      </a:lnTo>
                                      <a:lnTo>
                                        <a:pt x="4783" y="283"/>
                                      </a:lnTo>
                                      <a:lnTo>
                                        <a:pt x="4770" y="244"/>
                                      </a:lnTo>
                                      <a:lnTo>
                                        <a:pt x="4755" y="208"/>
                                      </a:lnTo>
                                      <a:lnTo>
                                        <a:pt x="4736" y="173"/>
                                      </a:lnTo>
                                      <a:lnTo>
                                        <a:pt x="4714" y="142"/>
                                      </a:lnTo>
                                      <a:lnTo>
                                        <a:pt x="4689" y="113"/>
                                      </a:lnTo>
                                      <a:lnTo>
                                        <a:pt x="4661" y="87"/>
                                      </a:lnTo>
                                      <a:lnTo>
                                        <a:pt x="4630" y="65"/>
                                      </a:lnTo>
                                      <a:lnTo>
                                        <a:pt x="4597" y="45"/>
                                      </a:lnTo>
                                      <a:lnTo>
                                        <a:pt x="4561" y="29"/>
                                      </a:lnTo>
                                      <a:lnTo>
                                        <a:pt x="4523" y="16"/>
                                      </a:lnTo>
                                      <a:lnTo>
                                        <a:pt x="4482" y="7"/>
                                      </a:lnTo>
                                      <a:lnTo>
                                        <a:pt x="4440" y="2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95" y="0"/>
                                      </a:lnTo>
                                      <a:lnTo>
                                        <a:pt x="4350" y="2"/>
                                      </a:lnTo>
                                      <a:lnTo>
                                        <a:pt x="4306" y="7"/>
                                      </a:lnTo>
                                      <a:lnTo>
                                        <a:pt x="4266" y="16"/>
                                      </a:lnTo>
                                      <a:lnTo>
                                        <a:pt x="4227" y="29"/>
                                      </a:lnTo>
                                      <a:lnTo>
                                        <a:pt x="4192" y="45"/>
                                      </a:lnTo>
                                      <a:lnTo>
                                        <a:pt x="4159" y="65"/>
                                      </a:lnTo>
                                      <a:lnTo>
                                        <a:pt x="4128" y="87"/>
                                      </a:lnTo>
                                      <a:lnTo>
                                        <a:pt x="4100" y="113"/>
                                      </a:lnTo>
                                      <a:lnTo>
                                        <a:pt x="4075" y="142"/>
                                      </a:lnTo>
                                      <a:lnTo>
                                        <a:pt x="4053" y="173"/>
                                      </a:lnTo>
                                      <a:lnTo>
                                        <a:pt x="4034" y="208"/>
                                      </a:lnTo>
                                      <a:lnTo>
                                        <a:pt x="4018" y="244"/>
                                      </a:lnTo>
                                      <a:lnTo>
                                        <a:pt x="4006" y="283"/>
                                      </a:lnTo>
                                      <a:lnTo>
                                        <a:pt x="3997" y="326"/>
                                      </a:lnTo>
                                      <a:lnTo>
                                        <a:pt x="3991" y="370"/>
                                      </a:lnTo>
                                      <a:lnTo>
                                        <a:pt x="3989" y="415"/>
                                      </a:lnTo>
                                      <a:lnTo>
                                        <a:pt x="3989" y="415"/>
                                      </a:lnTo>
                                      <a:close/>
                                      <a:moveTo>
                                        <a:pt x="4233" y="415"/>
                                      </a:moveTo>
                                      <a:lnTo>
                                        <a:pt x="4237" y="361"/>
                                      </a:lnTo>
                                      <a:lnTo>
                                        <a:pt x="4248" y="315"/>
                                      </a:lnTo>
                                      <a:lnTo>
                                        <a:pt x="4266" y="273"/>
                                      </a:lnTo>
                                      <a:lnTo>
                                        <a:pt x="4290" y="241"/>
                                      </a:lnTo>
                                      <a:lnTo>
                                        <a:pt x="4320" y="216"/>
                                      </a:lnTo>
                                      <a:lnTo>
                                        <a:pt x="4354" y="201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395" y="196"/>
                                      </a:lnTo>
                                      <a:lnTo>
                                        <a:pt x="4434" y="201"/>
                                      </a:lnTo>
                                      <a:lnTo>
                                        <a:pt x="4469" y="216"/>
                                      </a:lnTo>
                                      <a:lnTo>
                                        <a:pt x="4499" y="241"/>
                                      </a:lnTo>
                                      <a:lnTo>
                                        <a:pt x="4523" y="273"/>
                                      </a:lnTo>
                                      <a:lnTo>
                                        <a:pt x="4541" y="315"/>
                                      </a:lnTo>
                                      <a:lnTo>
                                        <a:pt x="4553" y="361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6" y="415"/>
                                      </a:lnTo>
                                      <a:lnTo>
                                        <a:pt x="4551" y="478"/>
                                      </a:lnTo>
                                      <a:lnTo>
                                        <a:pt x="4536" y="531"/>
                                      </a:lnTo>
                                      <a:lnTo>
                                        <a:pt x="4511" y="574"/>
                                      </a:lnTo>
                                      <a:lnTo>
                                        <a:pt x="4480" y="607"/>
                                      </a:lnTo>
                                      <a:lnTo>
                                        <a:pt x="4441" y="626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95" y="634"/>
                                      </a:lnTo>
                                      <a:lnTo>
                                        <a:pt x="4348" y="626"/>
                                      </a:lnTo>
                                      <a:lnTo>
                                        <a:pt x="4309" y="607"/>
                                      </a:lnTo>
                                      <a:lnTo>
                                        <a:pt x="4277" y="574"/>
                                      </a:lnTo>
                                      <a:lnTo>
                                        <a:pt x="4253" y="531"/>
                                      </a:lnTo>
                                      <a:lnTo>
                                        <a:pt x="4238" y="478"/>
                                      </a:lnTo>
                                      <a:lnTo>
                                        <a:pt x="4233" y="415"/>
                                      </a:lnTo>
                                      <a:lnTo>
                                        <a:pt x="4233" y="4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5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27" y="867"/>
                                  <a:ext cx="123" cy="138"/>
                                </a:xfrm>
                                <a:custGeom>
                                  <a:avLst/>
                                  <a:gdLst>
                                    <a:gd name="T0" fmla="*/ 386 w 741"/>
                                    <a:gd name="T1" fmla="*/ 285 h 823"/>
                                    <a:gd name="T2" fmla="*/ 263 w 741"/>
                                    <a:gd name="T3" fmla="*/ 285 h 823"/>
                                    <a:gd name="T4" fmla="*/ 263 w 741"/>
                                    <a:gd name="T5" fmla="*/ 185 h 823"/>
                                    <a:gd name="T6" fmla="*/ 653 w 741"/>
                                    <a:gd name="T7" fmla="*/ 185 h 823"/>
                                    <a:gd name="T8" fmla="*/ 653 w 741"/>
                                    <a:gd name="T9" fmla="*/ 14 h 823"/>
                                    <a:gd name="T10" fmla="*/ 640 w 741"/>
                                    <a:gd name="T11" fmla="*/ 0 h 823"/>
                                    <a:gd name="T12" fmla="*/ 0 w 741"/>
                                    <a:gd name="T13" fmla="*/ 0 h 823"/>
                                    <a:gd name="T14" fmla="*/ 0 w 741"/>
                                    <a:gd name="T15" fmla="*/ 809 h 823"/>
                                    <a:gd name="T16" fmla="*/ 14 w 741"/>
                                    <a:gd name="T17" fmla="*/ 823 h 823"/>
                                    <a:gd name="T18" fmla="*/ 32 w 741"/>
                                    <a:gd name="T19" fmla="*/ 823 h 823"/>
                                    <a:gd name="T20" fmla="*/ 139 w 741"/>
                                    <a:gd name="T21" fmla="*/ 823 h 823"/>
                                    <a:gd name="T22" fmla="*/ 284 w 741"/>
                                    <a:gd name="T23" fmla="*/ 823 h 823"/>
                                    <a:gd name="T24" fmla="*/ 391 w 741"/>
                                    <a:gd name="T25" fmla="*/ 823 h 823"/>
                                    <a:gd name="T26" fmla="*/ 409 w 741"/>
                                    <a:gd name="T27" fmla="*/ 823 h 823"/>
                                    <a:gd name="T28" fmla="*/ 499 w 741"/>
                                    <a:gd name="T29" fmla="*/ 820 h 823"/>
                                    <a:gd name="T30" fmla="*/ 535 w 741"/>
                                    <a:gd name="T31" fmla="*/ 815 h 823"/>
                                    <a:gd name="T32" fmla="*/ 535 w 741"/>
                                    <a:gd name="T33" fmla="*/ 815 h 823"/>
                                    <a:gd name="T34" fmla="*/ 535 w 741"/>
                                    <a:gd name="T35" fmla="*/ 815 h 823"/>
                                    <a:gd name="T36" fmla="*/ 619 w 741"/>
                                    <a:gd name="T37" fmla="*/ 782 h 823"/>
                                    <a:gd name="T38" fmla="*/ 685 w 741"/>
                                    <a:gd name="T39" fmla="*/ 722 h 823"/>
                                    <a:gd name="T40" fmla="*/ 726 w 741"/>
                                    <a:gd name="T41" fmla="*/ 644 h 823"/>
                                    <a:gd name="T42" fmla="*/ 741 w 741"/>
                                    <a:gd name="T43" fmla="*/ 555 h 823"/>
                                    <a:gd name="T44" fmla="*/ 735 w 741"/>
                                    <a:gd name="T45" fmla="*/ 501 h 823"/>
                                    <a:gd name="T46" fmla="*/ 680 w 741"/>
                                    <a:gd name="T47" fmla="*/ 383 h 823"/>
                                    <a:gd name="T48" fmla="*/ 648 w 741"/>
                                    <a:gd name="T49" fmla="*/ 351 h 823"/>
                                    <a:gd name="T50" fmla="*/ 558 w 741"/>
                                    <a:gd name="T51" fmla="*/ 303 h 823"/>
                                    <a:gd name="T52" fmla="*/ 429 w 741"/>
                                    <a:gd name="T53" fmla="*/ 285 h 823"/>
                                    <a:gd name="T54" fmla="*/ 531 w 741"/>
                                    <a:gd name="T55" fmla="*/ 786 h 823"/>
                                    <a:gd name="T56" fmla="*/ 531 w 741"/>
                                    <a:gd name="T57" fmla="*/ 786 h 823"/>
                                    <a:gd name="T58" fmla="*/ 531 w 741"/>
                                    <a:gd name="T59" fmla="*/ 786 h 823"/>
                                    <a:gd name="T60" fmla="*/ 531 w 741"/>
                                    <a:gd name="T61" fmla="*/ 786 h 823"/>
                                    <a:gd name="T62" fmla="*/ 531 w 741"/>
                                    <a:gd name="T63" fmla="*/ 786 h 823"/>
                                    <a:gd name="T64" fmla="*/ 496 w 741"/>
                                    <a:gd name="T65" fmla="*/ 792 h 823"/>
                                    <a:gd name="T66" fmla="*/ 409 w 741"/>
                                    <a:gd name="T67" fmla="*/ 796 h 823"/>
                                    <a:gd name="T68" fmla="*/ 392 w 741"/>
                                    <a:gd name="T69" fmla="*/ 796 h 823"/>
                                    <a:gd name="T70" fmla="*/ 288 w 741"/>
                                    <a:gd name="T71" fmla="*/ 796 h 823"/>
                                    <a:gd name="T72" fmla="*/ 148 w 741"/>
                                    <a:gd name="T73" fmla="*/ 796 h 823"/>
                                    <a:gd name="T74" fmla="*/ 44 w 741"/>
                                    <a:gd name="T75" fmla="*/ 796 h 823"/>
                                    <a:gd name="T76" fmla="*/ 28 w 741"/>
                                    <a:gd name="T77" fmla="*/ 796 h 823"/>
                                    <a:gd name="T78" fmla="*/ 626 w 741"/>
                                    <a:gd name="T79" fmla="*/ 28 h 823"/>
                                    <a:gd name="T80" fmla="*/ 249 w 741"/>
                                    <a:gd name="T81" fmla="*/ 157 h 823"/>
                                    <a:gd name="T82" fmla="*/ 235 w 741"/>
                                    <a:gd name="T83" fmla="*/ 170 h 823"/>
                                    <a:gd name="T84" fmla="*/ 235 w 741"/>
                                    <a:gd name="T85" fmla="*/ 313 h 823"/>
                                    <a:gd name="T86" fmla="*/ 249 w 741"/>
                                    <a:gd name="T87" fmla="*/ 313 h 823"/>
                                    <a:gd name="T88" fmla="*/ 382 w 741"/>
                                    <a:gd name="T89" fmla="*/ 313 h 823"/>
                                    <a:gd name="T90" fmla="*/ 429 w 741"/>
                                    <a:gd name="T91" fmla="*/ 313 h 823"/>
                                    <a:gd name="T92" fmla="*/ 549 w 741"/>
                                    <a:gd name="T93" fmla="*/ 329 h 823"/>
                                    <a:gd name="T94" fmla="*/ 630 w 741"/>
                                    <a:gd name="T95" fmla="*/ 373 h 823"/>
                                    <a:gd name="T96" fmla="*/ 680 w 741"/>
                                    <a:gd name="T97" fmla="*/ 432 h 823"/>
                                    <a:gd name="T98" fmla="*/ 705 w 741"/>
                                    <a:gd name="T99" fmla="*/ 496 h 823"/>
                                    <a:gd name="T100" fmla="*/ 713 w 741"/>
                                    <a:gd name="T101" fmla="*/ 555 h 823"/>
                                    <a:gd name="T102" fmla="*/ 708 w 741"/>
                                    <a:gd name="T103" fmla="*/ 601 h 823"/>
                                    <a:gd name="T104" fmla="*/ 675 w 741"/>
                                    <a:gd name="T105" fmla="*/ 687 h 823"/>
                                    <a:gd name="T106" fmla="*/ 614 w 741"/>
                                    <a:gd name="T107" fmla="*/ 752 h 823"/>
                                    <a:gd name="T108" fmla="*/ 531 w 741"/>
                                    <a:gd name="T109" fmla="*/ 78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1" h="823">
                                      <a:moveTo>
                                        <a:pt x="429" y="285"/>
                                      </a:moveTo>
                                      <a:lnTo>
                                        <a:pt x="386" y="285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285"/>
                                      </a:lnTo>
                                      <a:lnTo>
                                        <a:pt x="263" y="185"/>
                                      </a:lnTo>
                                      <a:lnTo>
                                        <a:pt x="640" y="185"/>
                                      </a:lnTo>
                                      <a:lnTo>
                                        <a:pt x="653" y="185"/>
                                      </a:lnTo>
                                      <a:lnTo>
                                        <a:pt x="653" y="170"/>
                                      </a:lnTo>
                                      <a:lnTo>
                                        <a:pt x="653" y="14"/>
                                      </a:lnTo>
                                      <a:lnTo>
                                        <a:pt x="653" y="0"/>
                                      </a:lnTo>
                                      <a:lnTo>
                                        <a:pt x="64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32" y="823"/>
                                      </a:lnTo>
                                      <a:lnTo>
                                        <a:pt x="76" y="823"/>
                                      </a:lnTo>
                                      <a:lnTo>
                                        <a:pt x="139" y="823"/>
                                      </a:lnTo>
                                      <a:lnTo>
                                        <a:pt x="211" y="823"/>
                                      </a:lnTo>
                                      <a:lnTo>
                                        <a:pt x="284" y="823"/>
                                      </a:lnTo>
                                      <a:lnTo>
                                        <a:pt x="347" y="823"/>
                                      </a:lnTo>
                                      <a:lnTo>
                                        <a:pt x="391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09" y="823"/>
                                      </a:lnTo>
                                      <a:lnTo>
                                        <a:pt x="459" y="823"/>
                                      </a:lnTo>
                                      <a:lnTo>
                                        <a:pt x="499" y="820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35" y="815"/>
                                      </a:lnTo>
                                      <a:lnTo>
                                        <a:pt x="580" y="802"/>
                                      </a:lnTo>
                                      <a:lnTo>
                                        <a:pt x="619" y="782"/>
                                      </a:lnTo>
                                      <a:lnTo>
                                        <a:pt x="654" y="755"/>
                                      </a:lnTo>
                                      <a:lnTo>
                                        <a:pt x="685" y="722"/>
                                      </a:lnTo>
                                      <a:lnTo>
                                        <a:pt x="708" y="685"/>
                                      </a:lnTo>
                                      <a:lnTo>
                                        <a:pt x="726" y="644"/>
                                      </a:lnTo>
                                      <a:lnTo>
                                        <a:pt x="738" y="600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41" y="555"/>
                                      </a:lnTo>
                                      <a:lnTo>
                                        <a:pt x="735" y="501"/>
                                      </a:lnTo>
                                      <a:lnTo>
                                        <a:pt x="717" y="441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80" y="383"/>
                                      </a:lnTo>
                                      <a:lnTo>
                                        <a:pt x="648" y="351"/>
                                      </a:lnTo>
                                      <a:lnTo>
                                        <a:pt x="608" y="324"/>
                                      </a:lnTo>
                                      <a:lnTo>
                                        <a:pt x="558" y="303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429" y="285"/>
                                      </a:lnTo>
                                      <a:lnTo>
                                        <a:pt x="429" y="285"/>
                                      </a:lnTo>
                                      <a:close/>
                                      <a:moveTo>
                                        <a:pt x="531" y="786"/>
                                      </a:move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496" y="792"/>
                                      </a:lnTo>
                                      <a:lnTo>
                                        <a:pt x="458" y="795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409" y="796"/>
                                      </a:lnTo>
                                      <a:lnTo>
                                        <a:pt x="392" y="796"/>
                                      </a:lnTo>
                                      <a:lnTo>
                                        <a:pt x="349" y="796"/>
                                      </a:lnTo>
                                      <a:lnTo>
                                        <a:pt x="288" y="796"/>
                                      </a:lnTo>
                                      <a:lnTo>
                                        <a:pt x="219" y="796"/>
                                      </a:lnTo>
                                      <a:lnTo>
                                        <a:pt x="148" y="796"/>
                                      </a:lnTo>
                                      <a:lnTo>
                                        <a:pt x="88" y="796"/>
                                      </a:lnTo>
                                      <a:lnTo>
                                        <a:pt x="44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626" y="28"/>
                                      </a:lnTo>
                                      <a:lnTo>
                                        <a:pt x="626" y="157"/>
                                      </a:lnTo>
                                      <a:lnTo>
                                        <a:pt x="249" y="157"/>
                                      </a:lnTo>
                                      <a:lnTo>
                                        <a:pt x="235" y="157"/>
                                      </a:lnTo>
                                      <a:lnTo>
                                        <a:pt x="235" y="170"/>
                                      </a:lnTo>
                                      <a:lnTo>
                                        <a:pt x="235" y="298"/>
                                      </a:lnTo>
                                      <a:lnTo>
                                        <a:pt x="235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49" y="313"/>
                                      </a:lnTo>
                                      <a:lnTo>
                                        <a:pt x="296" y="313"/>
                                      </a:lnTo>
                                      <a:lnTo>
                                        <a:pt x="382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29" y="313"/>
                                      </a:lnTo>
                                      <a:lnTo>
                                        <a:pt x="494" y="317"/>
                                      </a:lnTo>
                                      <a:lnTo>
                                        <a:pt x="549" y="329"/>
                                      </a:lnTo>
                                      <a:lnTo>
                                        <a:pt x="594" y="349"/>
                                      </a:lnTo>
                                      <a:lnTo>
                                        <a:pt x="630" y="373"/>
                                      </a:lnTo>
                                      <a:lnTo>
                                        <a:pt x="660" y="401"/>
                                      </a:lnTo>
                                      <a:lnTo>
                                        <a:pt x="680" y="432"/>
                                      </a:lnTo>
                                      <a:lnTo>
                                        <a:pt x="696" y="463"/>
                                      </a:lnTo>
                                      <a:lnTo>
                                        <a:pt x="705" y="496"/>
                                      </a:lnTo>
                                      <a:lnTo>
                                        <a:pt x="712" y="527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08" y="601"/>
                                      </a:lnTo>
                                      <a:lnTo>
                                        <a:pt x="696" y="646"/>
                                      </a:lnTo>
                                      <a:lnTo>
                                        <a:pt x="675" y="687"/>
                                      </a:lnTo>
                                      <a:lnTo>
                                        <a:pt x="648" y="723"/>
                                      </a:lnTo>
                                      <a:lnTo>
                                        <a:pt x="614" y="752"/>
                                      </a:lnTo>
                                      <a:lnTo>
                                        <a:pt x="574" y="774"/>
                                      </a:lnTo>
                                      <a:lnTo>
                                        <a:pt x="531" y="786"/>
                                      </a:lnTo>
                                      <a:lnTo>
                                        <a:pt x="531" y="7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5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6" y="941"/>
                                  <a:ext cx="47" cy="35"/>
                                </a:xfrm>
                                <a:custGeom>
                                  <a:avLst/>
                                  <a:gdLst>
                                    <a:gd name="T0" fmla="*/ 159 w 281"/>
                                    <a:gd name="T1" fmla="*/ 0 h 209"/>
                                    <a:gd name="T2" fmla="*/ 122 w 281"/>
                                    <a:gd name="T3" fmla="*/ 0 h 209"/>
                                    <a:gd name="T4" fmla="*/ 52 w 281"/>
                                    <a:gd name="T5" fmla="*/ 0 h 209"/>
                                    <a:gd name="T6" fmla="*/ 14 w 281"/>
                                    <a:gd name="T7" fmla="*/ 0 h 209"/>
                                    <a:gd name="T8" fmla="*/ 14 w 281"/>
                                    <a:gd name="T9" fmla="*/ 0 h 209"/>
                                    <a:gd name="T10" fmla="*/ 0 w 281"/>
                                    <a:gd name="T11" fmla="*/ 0 h 209"/>
                                    <a:gd name="T12" fmla="*/ 0 w 281"/>
                                    <a:gd name="T13" fmla="*/ 14 h 209"/>
                                    <a:gd name="T14" fmla="*/ 0 w 281"/>
                                    <a:gd name="T15" fmla="*/ 196 h 209"/>
                                    <a:gd name="T16" fmla="*/ 0 w 281"/>
                                    <a:gd name="T17" fmla="*/ 209 h 209"/>
                                    <a:gd name="T18" fmla="*/ 14 w 281"/>
                                    <a:gd name="T19" fmla="*/ 209 h 209"/>
                                    <a:gd name="T20" fmla="*/ 14 w 281"/>
                                    <a:gd name="T21" fmla="*/ 209 h 209"/>
                                    <a:gd name="T22" fmla="*/ 53 w 281"/>
                                    <a:gd name="T23" fmla="*/ 209 h 209"/>
                                    <a:gd name="T24" fmla="*/ 126 w 281"/>
                                    <a:gd name="T25" fmla="*/ 209 h 209"/>
                                    <a:gd name="T26" fmla="*/ 165 w 281"/>
                                    <a:gd name="T27" fmla="*/ 209 h 209"/>
                                    <a:gd name="T28" fmla="*/ 165 w 281"/>
                                    <a:gd name="T29" fmla="*/ 209 h 209"/>
                                    <a:gd name="T30" fmla="*/ 201 w 281"/>
                                    <a:gd name="T31" fmla="*/ 206 h 209"/>
                                    <a:gd name="T32" fmla="*/ 230 w 281"/>
                                    <a:gd name="T33" fmla="*/ 197 h 209"/>
                                    <a:gd name="T34" fmla="*/ 253 w 281"/>
                                    <a:gd name="T35" fmla="*/ 180 h 209"/>
                                    <a:gd name="T36" fmla="*/ 253 w 281"/>
                                    <a:gd name="T37" fmla="*/ 180 h 209"/>
                                    <a:gd name="T38" fmla="*/ 270 w 281"/>
                                    <a:gd name="T39" fmla="*/ 159 h 209"/>
                                    <a:gd name="T40" fmla="*/ 278 w 281"/>
                                    <a:gd name="T41" fmla="*/ 133 h 209"/>
                                    <a:gd name="T42" fmla="*/ 281 w 281"/>
                                    <a:gd name="T43" fmla="*/ 105 h 209"/>
                                    <a:gd name="T44" fmla="*/ 281 w 281"/>
                                    <a:gd name="T45" fmla="*/ 105 h 209"/>
                                    <a:gd name="T46" fmla="*/ 277 w 281"/>
                                    <a:gd name="T47" fmla="*/ 73 h 209"/>
                                    <a:gd name="T48" fmla="*/ 265 w 281"/>
                                    <a:gd name="T49" fmla="*/ 45 h 209"/>
                                    <a:gd name="T50" fmla="*/ 246 w 281"/>
                                    <a:gd name="T51" fmla="*/ 24 h 209"/>
                                    <a:gd name="T52" fmla="*/ 246 w 281"/>
                                    <a:gd name="T53" fmla="*/ 24 h 209"/>
                                    <a:gd name="T54" fmla="*/ 222 w 281"/>
                                    <a:gd name="T55" fmla="*/ 10 h 209"/>
                                    <a:gd name="T56" fmla="*/ 193 w 281"/>
                                    <a:gd name="T57" fmla="*/ 3 h 209"/>
                                    <a:gd name="T58" fmla="*/ 159 w 281"/>
                                    <a:gd name="T59" fmla="*/ 0 h 209"/>
                                    <a:gd name="T60" fmla="*/ 159 w 281"/>
                                    <a:gd name="T61" fmla="*/ 0 h 209"/>
                                    <a:gd name="T62" fmla="*/ 165 w 281"/>
                                    <a:gd name="T63" fmla="*/ 181 h 209"/>
                                    <a:gd name="T64" fmla="*/ 129 w 281"/>
                                    <a:gd name="T65" fmla="*/ 181 h 209"/>
                                    <a:gd name="T66" fmla="*/ 64 w 281"/>
                                    <a:gd name="T67" fmla="*/ 181 h 209"/>
                                    <a:gd name="T68" fmla="*/ 28 w 281"/>
                                    <a:gd name="T69" fmla="*/ 181 h 209"/>
                                    <a:gd name="T70" fmla="*/ 28 w 281"/>
                                    <a:gd name="T71" fmla="*/ 181 h 209"/>
                                    <a:gd name="T72" fmla="*/ 28 w 281"/>
                                    <a:gd name="T73" fmla="*/ 27 h 209"/>
                                    <a:gd name="T74" fmla="*/ 28 w 281"/>
                                    <a:gd name="T75" fmla="*/ 27 h 209"/>
                                    <a:gd name="T76" fmla="*/ 63 w 281"/>
                                    <a:gd name="T77" fmla="*/ 27 h 209"/>
                                    <a:gd name="T78" fmla="*/ 126 w 281"/>
                                    <a:gd name="T79" fmla="*/ 27 h 209"/>
                                    <a:gd name="T80" fmla="*/ 159 w 281"/>
                                    <a:gd name="T81" fmla="*/ 27 h 209"/>
                                    <a:gd name="T82" fmla="*/ 159 w 281"/>
                                    <a:gd name="T83" fmla="*/ 27 h 209"/>
                                    <a:gd name="T84" fmla="*/ 211 w 281"/>
                                    <a:gd name="T85" fmla="*/ 36 h 209"/>
                                    <a:gd name="T86" fmla="*/ 242 w 281"/>
                                    <a:gd name="T87" fmla="*/ 61 h 209"/>
                                    <a:gd name="T88" fmla="*/ 253 w 281"/>
                                    <a:gd name="T89" fmla="*/ 105 h 209"/>
                                    <a:gd name="T90" fmla="*/ 253 w 281"/>
                                    <a:gd name="T91" fmla="*/ 105 h 209"/>
                                    <a:gd name="T92" fmla="*/ 245 w 281"/>
                                    <a:gd name="T93" fmla="*/ 147 h 209"/>
                                    <a:gd name="T94" fmla="*/ 219 w 281"/>
                                    <a:gd name="T95" fmla="*/ 172 h 209"/>
                                    <a:gd name="T96" fmla="*/ 165 w 281"/>
                                    <a:gd name="T97" fmla="*/ 181 h 209"/>
                                    <a:gd name="T98" fmla="*/ 165 w 281"/>
                                    <a:gd name="T99" fmla="*/ 18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81" h="209">
                                      <a:moveTo>
                                        <a:pt x="159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53" y="209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30" y="197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53" y="180"/>
                                      </a:lnTo>
                                      <a:lnTo>
                                        <a:pt x="270" y="159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77" y="73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46" y="24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  <a:moveTo>
                                        <a:pt x="165" y="181"/>
                                      </a:moveTo>
                                      <a:lnTo>
                                        <a:pt x="129" y="181"/>
                                      </a:lnTo>
                                      <a:lnTo>
                                        <a:pt x="64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211" y="36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53" y="105"/>
                                      </a:lnTo>
                                      <a:lnTo>
                                        <a:pt x="245" y="147"/>
                                      </a:lnTo>
                                      <a:lnTo>
                                        <a:pt x="219" y="172"/>
                                      </a:lnTo>
                                      <a:lnTo>
                                        <a:pt x="165" y="181"/>
                                      </a:lnTo>
                                      <a:lnTo>
                                        <a:pt x="165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5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92" y="897"/>
                                  <a:ext cx="58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6 w 352"/>
                                    <a:gd name="T3" fmla="*/ 8 h 465"/>
                                    <a:gd name="T4" fmla="*/ 82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2 w 352"/>
                                    <a:gd name="T11" fmla="*/ 113 h 465"/>
                                    <a:gd name="T12" fmla="*/ 6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6 w 352"/>
                                    <a:gd name="T19" fmla="*/ 298 h 465"/>
                                    <a:gd name="T20" fmla="*/ 22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6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70 w 352"/>
                                    <a:gd name="T37" fmla="*/ 435 h 465"/>
                                    <a:gd name="T38" fmla="*/ 305 w 352"/>
                                    <a:gd name="T39" fmla="*/ 401 h 465"/>
                                    <a:gd name="T40" fmla="*/ 305 w 352"/>
                                    <a:gd name="T41" fmla="*/ 401 h 465"/>
                                    <a:gd name="T42" fmla="*/ 331 w 352"/>
                                    <a:gd name="T43" fmla="*/ 354 h 465"/>
                                    <a:gd name="T44" fmla="*/ 346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6 w 352"/>
                                    <a:gd name="T51" fmla="*/ 169 h 465"/>
                                    <a:gd name="T52" fmla="*/ 331 w 352"/>
                                    <a:gd name="T53" fmla="*/ 113 h 465"/>
                                    <a:gd name="T54" fmla="*/ 305 w 352"/>
                                    <a:gd name="T55" fmla="*/ 66 h 465"/>
                                    <a:gd name="T56" fmla="*/ 305 w 352"/>
                                    <a:gd name="T57" fmla="*/ 66 h 465"/>
                                    <a:gd name="T58" fmla="*/ 270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9 w 352"/>
                                    <a:gd name="T71" fmla="*/ 413 h 465"/>
                                    <a:gd name="T72" fmla="*/ 70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4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4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70 w 352"/>
                                    <a:gd name="T87" fmla="*/ 83 h 465"/>
                                    <a:gd name="T88" fmla="*/ 99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8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5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4 w 352"/>
                                    <a:gd name="T107" fmla="*/ 233 h 465"/>
                                    <a:gd name="T108" fmla="*/ 324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5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8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6" y="8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2" y="11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6" y="298"/>
                                      </a:lnTo>
                                      <a:lnTo>
                                        <a:pt x="22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6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70" y="435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05" y="401"/>
                                      </a:lnTo>
                                      <a:lnTo>
                                        <a:pt x="331" y="354"/>
                                      </a:lnTo>
                                      <a:lnTo>
                                        <a:pt x="346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9" y="413"/>
                                      </a:lnTo>
                                      <a:lnTo>
                                        <a:pt x="70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4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8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24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5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8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5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9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653 w 838"/>
                                    <a:gd name="T1" fmla="*/ 63 h 858"/>
                                    <a:gd name="T2" fmla="*/ 522 w 838"/>
                                    <a:gd name="T3" fmla="*/ 11 h 858"/>
                                    <a:gd name="T4" fmla="*/ 420 w 838"/>
                                    <a:gd name="T5" fmla="*/ 0 h 858"/>
                                    <a:gd name="T6" fmla="*/ 270 w 838"/>
                                    <a:gd name="T7" fmla="*/ 23 h 858"/>
                                    <a:gd name="T8" fmla="*/ 148 w 838"/>
                                    <a:gd name="T9" fmla="*/ 89 h 858"/>
                                    <a:gd name="T10" fmla="*/ 85 w 838"/>
                                    <a:gd name="T11" fmla="*/ 153 h 858"/>
                                    <a:gd name="T12" fmla="*/ 23 w 838"/>
                                    <a:gd name="T13" fmla="*/ 278 h 858"/>
                                    <a:gd name="T14" fmla="*/ 0 w 838"/>
                                    <a:gd name="T15" fmla="*/ 430 h 858"/>
                                    <a:gd name="T16" fmla="*/ 10 w 838"/>
                                    <a:gd name="T17" fmla="*/ 534 h 858"/>
                                    <a:gd name="T18" fmla="*/ 60 w 838"/>
                                    <a:gd name="T19" fmla="*/ 668 h 858"/>
                                    <a:gd name="T20" fmla="*/ 115 w 838"/>
                                    <a:gd name="T21" fmla="*/ 741 h 858"/>
                                    <a:gd name="T22" fmla="*/ 226 w 838"/>
                                    <a:gd name="T23" fmla="*/ 819 h 858"/>
                                    <a:gd name="T24" fmla="*/ 367 w 838"/>
                                    <a:gd name="T25" fmla="*/ 856 h 858"/>
                                    <a:gd name="T26" fmla="*/ 472 w 838"/>
                                    <a:gd name="T27" fmla="*/ 856 h 858"/>
                                    <a:gd name="T28" fmla="*/ 613 w 838"/>
                                    <a:gd name="T29" fmla="*/ 819 h 858"/>
                                    <a:gd name="T30" fmla="*/ 723 w 838"/>
                                    <a:gd name="T31" fmla="*/ 741 h 858"/>
                                    <a:gd name="T32" fmla="*/ 779 w 838"/>
                                    <a:gd name="T33" fmla="*/ 668 h 858"/>
                                    <a:gd name="T34" fmla="*/ 828 w 838"/>
                                    <a:gd name="T35" fmla="*/ 534 h 858"/>
                                    <a:gd name="T36" fmla="*/ 838 w 838"/>
                                    <a:gd name="T37" fmla="*/ 430 h 858"/>
                                    <a:gd name="T38" fmla="*/ 816 w 838"/>
                                    <a:gd name="T39" fmla="*/ 278 h 858"/>
                                    <a:gd name="T40" fmla="*/ 753 w 838"/>
                                    <a:gd name="T41" fmla="*/ 153 h 858"/>
                                    <a:gd name="T42" fmla="*/ 420 w 838"/>
                                    <a:gd name="T43" fmla="*/ 830 h 858"/>
                                    <a:gd name="T44" fmla="*/ 288 w 838"/>
                                    <a:gd name="T45" fmla="*/ 812 h 858"/>
                                    <a:gd name="T46" fmla="*/ 179 w 838"/>
                                    <a:gd name="T47" fmla="*/ 760 h 858"/>
                                    <a:gd name="T48" fmla="*/ 98 w 838"/>
                                    <a:gd name="T49" fmla="*/ 676 h 858"/>
                                    <a:gd name="T50" fmla="*/ 47 w 838"/>
                                    <a:gd name="T51" fmla="*/ 565 h 858"/>
                                    <a:gd name="T52" fmla="*/ 28 w 838"/>
                                    <a:gd name="T53" fmla="*/ 430 h 858"/>
                                    <a:gd name="T54" fmla="*/ 36 w 838"/>
                                    <a:gd name="T55" fmla="*/ 338 h 858"/>
                                    <a:gd name="T56" fmla="*/ 77 w 838"/>
                                    <a:gd name="T57" fmla="*/ 217 h 858"/>
                                    <a:gd name="T58" fmla="*/ 148 w 838"/>
                                    <a:gd name="T59" fmla="*/ 124 h 858"/>
                                    <a:gd name="T60" fmla="*/ 248 w 838"/>
                                    <a:gd name="T61" fmla="*/ 61 h 858"/>
                                    <a:gd name="T62" fmla="*/ 373 w 838"/>
                                    <a:gd name="T63" fmla="*/ 30 h 858"/>
                                    <a:gd name="T64" fmla="*/ 466 w 838"/>
                                    <a:gd name="T65" fmla="*/ 30 h 858"/>
                                    <a:gd name="T66" fmla="*/ 590 w 838"/>
                                    <a:gd name="T67" fmla="*/ 61 h 858"/>
                                    <a:gd name="T68" fmla="*/ 690 w 838"/>
                                    <a:gd name="T69" fmla="*/ 124 h 858"/>
                                    <a:gd name="T70" fmla="*/ 761 w 838"/>
                                    <a:gd name="T71" fmla="*/ 217 h 858"/>
                                    <a:gd name="T72" fmla="*/ 801 w 838"/>
                                    <a:gd name="T73" fmla="*/ 337 h 858"/>
                                    <a:gd name="T74" fmla="*/ 810 w 838"/>
                                    <a:gd name="T75" fmla="*/ 430 h 858"/>
                                    <a:gd name="T76" fmla="*/ 792 w 838"/>
                                    <a:gd name="T77" fmla="*/ 565 h 858"/>
                                    <a:gd name="T78" fmla="*/ 741 w 838"/>
                                    <a:gd name="T79" fmla="*/ 676 h 858"/>
                                    <a:gd name="T80" fmla="*/ 660 w 838"/>
                                    <a:gd name="T81" fmla="*/ 760 h 858"/>
                                    <a:gd name="T82" fmla="*/ 552 w 838"/>
                                    <a:gd name="T83" fmla="*/ 812 h 858"/>
                                    <a:gd name="T84" fmla="*/ 420 w 838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8" h="858">
                                      <a:moveTo>
                                        <a:pt x="723" y="119"/>
                                      </a:move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8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420" y="0"/>
                                      </a:ln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39" y="233"/>
                                      </a:lnTo>
                                      <a:lnTo>
                                        <a:pt x="23" y="278"/>
                                      </a:lnTo>
                                      <a:lnTo>
                                        <a:pt x="10" y="325"/>
                                      </a:lnTo>
                                      <a:lnTo>
                                        <a:pt x="3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0" y="534"/>
                                      </a:lnTo>
                                      <a:lnTo>
                                        <a:pt x="23" y="582"/>
                                      </a:lnTo>
                                      <a:lnTo>
                                        <a:pt x="39" y="627"/>
                                      </a:lnTo>
                                      <a:lnTo>
                                        <a:pt x="60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15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6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20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8" y="836"/>
                                      </a:lnTo>
                                      <a:lnTo>
                                        <a:pt x="613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23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9" y="668"/>
                                      </a:lnTo>
                                      <a:lnTo>
                                        <a:pt x="799" y="627"/>
                                      </a:lnTo>
                                      <a:lnTo>
                                        <a:pt x="816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6" y="484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8" y="430"/>
                                      </a:lnTo>
                                      <a:lnTo>
                                        <a:pt x="836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6" y="278"/>
                                      </a:lnTo>
                                      <a:lnTo>
                                        <a:pt x="799" y="233"/>
                                      </a:lnTo>
                                      <a:lnTo>
                                        <a:pt x="779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3" y="119"/>
                                      </a:lnTo>
                                      <a:lnTo>
                                        <a:pt x="723" y="119"/>
                                      </a:lnTo>
                                      <a:close/>
                                      <a:moveTo>
                                        <a:pt x="420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8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8" y="735"/>
                                      </a:lnTo>
                                      <a:lnTo>
                                        <a:pt x="121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60" y="605"/>
                                      </a:lnTo>
                                      <a:lnTo>
                                        <a:pt x="47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7" y="294"/>
                                      </a:lnTo>
                                      <a:lnTo>
                                        <a:pt x="60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48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8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20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52" y="47"/>
                                      </a:lnTo>
                                      <a:lnTo>
                                        <a:pt x="590" y="61"/>
                                      </a:lnTo>
                                      <a:lnTo>
                                        <a:pt x="627" y="78"/>
                                      </a:lnTo>
                                      <a:lnTo>
                                        <a:pt x="660" y="100"/>
                                      </a:lnTo>
                                      <a:lnTo>
                                        <a:pt x="690" y="124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41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9" y="255"/>
                                      </a:lnTo>
                                      <a:lnTo>
                                        <a:pt x="792" y="294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808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1" y="523"/>
                                      </a:lnTo>
                                      <a:lnTo>
                                        <a:pt x="792" y="565"/>
                                      </a:lnTo>
                                      <a:lnTo>
                                        <a:pt x="779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1" y="676"/>
                                      </a:lnTo>
                                      <a:lnTo>
                                        <a:pt x="717" y="707"/>
                                      </a:lnTo>
                                      <a:lnTo>
                                        <a:pt x="690" y="735"/>
                                      </a:lnTo>
                                      <a:lnTo>
                                        <a:pt x="660" y="760"/>
                                      </a:lnTo>
                                      <a:lnTo>
                                        <a:pt x="627" y="781"/>
                                      </a:lnTo>
                                      <a:lnTo>
                                        <a:pt x="590" y="798"/>
                                      </a:lnTo>
                                      <a:lnTo>
                                        <a:pt x="552" y="812"/>
                                      </a:lnTo>
                                      <a:lnTo>
                                        <a:pt x="510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20" y="830"/>
                                      </a:lnTo>
                                      <a:lnTo>
                                        <a:pt x="420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5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8" y="867"/>
                                  <a:ext cx="121" cy="138"/>
                                </a:xfrm>
                                <a:custGeom>
                                  <a:avLst/>
                                  <a:gdLst>
                                    <a:gd name="T0" fmla="*/ 604 w 729"/>
                                    <a:gd name="T1" fmla="*/ 54 h 823"/>
                                    <a:gd name="T2" fmla="*/ 597 w 729"/>
                                    <a:gd name="T3" fmla="*/ 63 h 823"/>
                                    <a:gd name="T4" fmla="*/ 597 w 729"/>
                                    <a:gd name="T5" fmla="*/ 63 h 823"/>
                                    <a:gd name="T6" fmla="*/ 604 w 729"/>
                                    <a:gd name="T7" fmla="*/ 54 h 823"/>
                                    <a:gd name="T8" fmla="*/ 606 w 729"/>
                                    <a:gd name="T9" fmla="*/ 51 h 823"/>
                                    <a:gd name="T10" fmla="*/ 517 w 729"/>
                                    <a:gd name="T11" fmla="*/ 11 h 823"/>
                                    <a:gd name="T12" fmla="*/ 392 w 729"/>
                                    <a:gd name="T13" fmla="*/ 0 h 823"/>
                                    <a:gd name="T14" fmla="*/ 372 w 729"/>
                                    <a:gd name="T15" fmla="*/ 0 h 823"/>
                                    <a:gd name="T16" fmla="*/ 244 w 729"/>
                                    <a:gd name="T17" fmla="*/ 0 h 823"/>
                                    <a:gd name="T18" fmla="*/ 90 w 729"/>
                                    <a:gd name="T19" fmla="*/ 0 h 823"/>
                                    <a:gd name="T20" fmla="*/ 15 w 729"/>
                                    <a:gd name="T21" fmla="*/ 0 h 823"/>
                                    <a:gd name="T22" fmla="*/ 0 w 729"/>
                                    <a:gd name="T23" fmla="*/ 0 h 823"/>
                                    <a:gd name="T24" fmla="*/ 0 w 729"/>
                                    <a:gd name="T25" fmla="*/ 809 h 823"/>
                                    <a:gd name="T26" fmla="*/ 15 w 729"/>
                                    <a:gd name="T27" fmla="*/ 823 h 823"/>
                                    <a:gd name="T28" fmla="*/ 268 w 729"/>
                                    <a:gd name="T29" fmla="*/ 823 h 823"/>
                                    <a:gd name="T30" fmla="*/ 268 w 729"/>
                                    <a:gd name="T31" fmla="*/ 587 h 823"/>
                                    <a:gd name="T32" fmla="*/ 305 w 729"/>
                                    <a:gd name="T33" fmla="*/ 587 h 823"/>
                                    <a:gd name="T34" fmla="*/ 414 w 729"/>
                                    <a:gd name="T35" fmla="*/ 587 h 823"/>
                                    <a:gd name="T36" fmla="*/ 470 w 729"/>
                                    <a:gd name="T37" fmla="*/ 584 h 823"/>
                                    <a:gd name="T38" fmla="*/ 568 w 729"/>
                                    <a:gd name="T39" fmla="*/ 558 h 823"/>
                                    <a:gd name="T40" fmla="*/ 645 w 729"/>
                                    <a:gd name="T41" fmla="*/ 507 h 823"/>
                                    <a:gd name="T42" fmla="*/ 681 w 729"/>
                                    <a:gd name="T43" fmla="*/ 464 h 823"/>
                                    <a:gd name="T44" fmla="*/ 723 w 729"/>
                                    <a:gd name="T45" fmla="*/ 356 h 823"/>
                                    <a:gd name="T46" fmla="*/ 729 w 729"/>
                                    <a:gd name="T47" fmla="*/ 294 h 823"/>
                                    <a:gd name="T48" fmla="*/ 707 w 729"/>
                                    <a:gd name="T49" fmla="*/ 181 h 823"/>
                                    <a:gd name="T50" fmla="*/ 647 w 729"/>
                                    <a:gd name="T51" fmla="*/ 87 h 823"/>
                                    <a:gd name="T52" fmla="*/ 607 w 729"/>
                                    <a:gd name="T53" fmla="*/ 51 h 823"/>
                                    <a:gd name="T54" fmla="*/ 373 w 729"/>
                                    <a:gd name="T55" fmla="*/ 559 h 823"/>
                                    <a:gd name="T56" fmla="*/ 253 w 729"/>
                                    <a:gd name="T57" fmla="*/ 559 h 823"/>
                                    <a:gd name="T58" fmla="*/ 240 w 729"/>
                                    <a:gd name="T59" fmla="*/ 559 h 823"/>
                                    <a:gd name="T60" fmla="*/ 240 w 729"/>
                                    <a:gd name="T61" fmla="*/ 796 h 823"/>
                                    <a:gd name="T62" fmla="*/ 29 w 729"/>
                                    <a:gd name="T63" fmla="*/ 28 h 823"/>
                                    <a:gd name="T64" fmla="*/ 49 w 729"/>
                                    <a:gd name="T65" fmla="*/ 28 h 823"/>
                                    <a:gd name="T66" fmla="*/ 172 w 729"/>
                                    <a:gd name="T67" fmla="*/ 28 h 823"/>
                                    <a:gd name="T68" fmla="*/ 321 w 729"/>
                                    <a:gd name="T69" fmla="*/ 28 h 823"/>
                                    <a:gd name="T70" fmla="*/ 392 w 729"/>
                                    <a:gd name="T71" fmla="*/ 28 h 823"/>
                                    <a:gd name="T72" fmla="*/ 478 w 729"/>
                                    <a:gd name="T73" fmla="*/ 32 h 823"/>
                                    <a:gd name="T74" fmla="*/ 590 w 729"/>
                                    <a:gd name="T75" fmla="*/ 74 h 823"/>
                                    <a:gd name="T76" fmla="*/ 617 w 729"/>
                                    <a:gd name="T77" fmla="*/ 95 h 823"/>
                                    <a:gd name="T78" fmla="*/ 653 w 729"/>
                                    <a:gd name="T79" fmla="*/ 135 h 823"/>
                                    <a:gd name="T80" fmla="*/ 650 w 729"/>
                                    <a:gd name="T81" fmla="*/ 139 h 823"/>
                                    <a:gd name="T82" fmla="*/ 590 w 729"/>
                                    <a:gd name="T83" fmla="*/ 74 h 823"/>
                                    <a:gd name="T84" fmla="*/ 627 w 729"/>
                                    <a:gd name="T85" fmla="*/ 106 h 823"/>
                                    <a:gd name="T86" fmla="*/ 681 w 729"/>
                                    <a:gd name="T87" fmla="*/ 191 h 823"/>
                                    <a:gd name="T88" fmla="*/ 701 w 729"/>
                                    <a:gd name="T89" fmla="*/ 294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9" h="823">
                                      <a:moveTo>
                                        <a:pt x="607" y="51"/>
                                      </a:moveTo>
                                      <a:lnTo>
                                        <a:pt x="604" y="54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7" y="63"/>
                                      </a:lnTo>
                                      <a:lnTo>
                                        <a:pt x="599" y="60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606" y="51"/>
                                      </a:lnTo>
                                      <a:lnTo>
                                        <a:pt x="564" y="27"/>
                                      </a:lnTo>
                                      <a:lnTo>
                                        <a:pt x="517" y="11"/>
                                      </a:lnTo>
                                      <a:lnTo>
                                        <a:pt x="462" y="3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5" y="823"/>
                                      </a:lnTo>
                                      <a:lnTo>
                                        <a:pt x="253" y="823"/>
                                      </a:lnTo>
                                      <a:lnTo>
                                        <a:pt x="268" y="823"/>
                                      </a:lnTo>
                                      <a:lnTo>
                                        <a:pt x="268" y="809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268" y="587"/>
                                      </a:lnTo>
                                      <a:lnTo>
                                        <a:pt x="305" y="587"/>
                                      </a:lnTo>
                                      <a:lnTo>
                                        <a:pt x="376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14" y="587"/>
                                      </a:lnTo>
                                      <a:lnTo>
                                        <a:pt x="470" y="584"/>
                                      </a:lnTo>
                                      <a:lnTo>
                                        <a:pt x="521" y="573"/>
                                      </a:lnTo>
                                      <a:lnTo>
                                        <a:pt x="568" y="558"/>
                                      </a:lnTo>
                                      <a:lnTo>
                                        <a:pt x="610" y="535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45" y="507"/>
                                      </a:lnTo>
                                      <a:lnTo>
                                        <a:pt x="681" y="464"/>
                                      </a:lnTo>
                                      <a:lnTo>
                                        <a:pt x="707" y="413"/>
                                      </a:lnTo>
                                      <a:lnTo>
                                        <a:pt x="723" y="356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9" y="294"/>
                                      </a:lnTo>
                                      <a:lnTo>
                                        <a:pt x="723" y="236"/>
                                      </a:lnTo>
                                      <a:lnTo>
                                        <a:pt x="707" y="181"/>
                                      </a:lnTo>
                                      <a:lnTo>
                                        <a:pt x="681" y="131"/>
                                      </a:lnTo>
                                      <a:lnTo>
                                        <a:pt x="647" y="87"/>
                                      </a:lnTo>
                                      <a:lnTo>
                                        <a:pt x="607" y="51"/>
                                      </a:lnTo>
                                      <a:lnTo>
                                        <a:pt x="607" y="51"/>
                                      </a:lnTo>
                                      <a:close/>
                                      <a:moveTo>
                                        <a:pt x="414" y="559"/>
                                      </a:moveTo>
                                      <a:lnTo>
                                        <a:pt x="373" y="559"/>
                                      </a:lnTo>
                                      <a:lnTo>
                                        <a:pt x="295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53" y="559"/>
                                      </a:lnTo>
                                      <a:lnTo>
                                        <a:pt x="240" y="559"/>
                                      </a:lnTo>
                                      <a:lnTo>
                                        <a:pt x="240" y="573"/>
                                      </a:lnTo>
                                      <a:lnTo>
                                        <a:pt x="240" y="796"/>
                                      </a:lnTo>
                                      <a:lnTo>
                                        <a:pt x="29" y="796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49" y="28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250" y="2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73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392" y="28"/>
                                      </a:lnTo>
                                      <a:lnTo>
                                        <a:pt x="478" y="32"/>
                                      </a:lnTo>
                                      <a:lnTo>
                                        <a:pt x="539" y="4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17" y="95"/>
                                      </a:lnTo>
                                      <a:lnTo>
                                        <a:pt x="639" y="117"/>
                                      </a:lnTo>
                                      <a:lnTo>
                                        <a:pt x="653" y="135"/>
                                      </a:lnTo>
                                      <a:lnTo>
                                        <a:pt x="658" y="143"/>
                                      </a:lnTo>
                                      <a:lnTo>
                                        <a:pt x="650" y="139"/>
                                      </a:lnTo>
                                      <a:lnTo>
                                        <a:pt x="628" y="117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590" y="74"/>
                                      </a:lnTo>
                                      <a:lnTo>
                                        <a:pt x="627" y="106"/>
                                      </a:lnTo>
                                      <a:lnTo>
                                        <a:pt x="659" y="146"/>
                                      </a:lnTo>
                                      <a:lnTo>
                                        <a:pt x="681" y="191"/>
                                      </a:lnTo>
                                      <a:lnTo>
                                        <a:pt x="696" y="241"/>
                                      </a:lnTo>
                                      <a:lnTo>
                                        <a:pt x="701" y="294"/>
                                      </a:lnTo>
                                      <a:lnTo>
                                        <a:pt x="414" y="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5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7" y="897"/>
                                  <a:ext cx="42" cy="40"/>
                                </a:xfrm>
                                <a:custGeom>
                                  <a:avLst/>
                                  <a:gdLst>
                                    <a:gd name="T0" fmla="*/ 139 w 246"/>
                                    <a:gd name="T1" fmla="*/ 0 h 240"/>
                                    <a:gd name="T2" fmla="*/ 107 w 246"/>
                                    <a:gd name="T3" fmla="*/ 0 h 240"/>
                                    <a:gd name="T4" fmla="*/ 46 w 246"/>
                                    <a:gd name="T5" fmla="*/ 0 h 240"/>
                                    <a:gd name="T6" fmla="*/ 13 w 246"/>
                                    <a:gd name="T7" fmla="*/ 0 h 240"/>
                                    <a:gd name="T8" fmla="*/ 13 w 246"/>
                                    <a:gd name="T9" fmla="*/ 0 h 240"/>
                                    <a:gd name="T10" fmla="*/ 0 w 246"/>
                                    <a:gd name="T11" fmla="*/ 0 h 240"/>
                                    <a:gd name="T12" fmla="*/ 0 w 246"/>
                                    <a:gd name="T13" fmla="*/ 14 h 240"/>
                                    <a:gd name="T14" fmla="*/ 0 w 246"/>
                                    <a:gd name="T15" fmla="*/ 227 h 240"/>
                                    <a:gd name="T16" fmla="*/ 0 w 246"/>
                                    <a:gd name="T17" fmla="*/ 240 h 240"/>
                                    <a:gd name="T18" fmla="*/ 13 w 246"/>
                                    <a:gd name="T19" fmla="*/ 240 h 240"/>
                                    <a:gd name="T20" fmla="*/ 13 w 246"/>
                                    <a:gd name="T21" fmla="*/ 240 h 240"/>
                                    <a:gd name="T22" fmla="*/ 45 w 246"/>
                                    <a:gd name="T23" fmla="*/ 240 h 240"/>
                                    <a:gd name="T24" fmla="*/ 103 w 246"/>
                                    <a:gd name="T25" fmla="*/ 240 h 240"/>
                                    <a:gd name="T26" fmla="*/ 135 w 246"/>
                                    <a:gd name="T27" fmla="*/ 240 h 240"/>
                                    <a:gd name="T28" fmla="*/ 135 w 246"/>
                                    <a:gd name="T29" fmla="*/ 240 h 240"/>
                                    <a:gd name="T30" fmla="*/ 167 w 246"/>
                                    <a:gd name="T31" fmla="*/ 235 h 240"/>
                                    <a:gd name="T32" fmla="*/ 196 w 246"/>
                                    <a:gd name="T33" fmla="*/ 223 h 240"/>
                                    <a:gd name="T34" fmla="*/ 218 w 246"/>
                                    <a:gd name="T35" fmla="*/ 203 h 240"/>
                                    <a:gd name="T36" fmla="*/ 218 w 246"/>
                                    <a:gd name="T37" fmla="*/ 203 h 240"/>
                                    <a:gd name="T38" fmla="*/ 234 w 246"/>
                                    <a:gd name="T39" fmla="*/ 178 h 240"/>
                                    <a:gd name="T40" fmla="*/ 243 w 246"/>
                                    <a:gd name="T41" fmla="*/ 149 h 240"/>
                                    <a:gd name="T42" fmla="*/ 246 w 246"/>
                                    <a:gd name="T43" fmla="*/ 118 h 240"/>
                                    <a:gd name="T44" fmla="*/ 246 w 246"/>
                                    <a:gd name="T45" fmla="*/ 118 h 240"/>
                                    <a:gd name="T46" fmla="*/ 244 w 246"/>
                                    <a:gd name="T47" fmla="*/ 88 h 240"/>
                                    <a:gd name="T48" fmla="*/ 236 w 246"/>
                                    <a:gd name="T49" fmla="*/ 60 h 240"/>
                                    <a:gd name="T50" fmla="*/ 221 w 246"/>
                                    <a:gd name="T51" fmla="*/ 36 h 240"/>
                                    <a:gd name="T52" fmla="*/ 221 w 246"/>
                                    <a:gd name="T53" fmla="*/ 36 h 240"/>
                                    <a:gd name="T54" fmla="*/ 200 w 246"/>
                                    <a:gd name="T55" fmla="*/ 16 h 240"/>
                                    <a:gd name="T56" fmla="*/ 172 w 246"/>
                                    <a:gd name="T57" fmla="*/ 5 h 240"/>
                                    <a:gd name="T58" fmla="*/ 139 w 246"/>
                                    <a:gd name="T59" fmla="*/ 0 h 240"/>
                                    <a:gd name="T60" fmla="*/ 139 w 246"/>
                                    <a:gd name="T61" fmla="*/ 0 h 240"/>
                                    <a:gd name="T62" fmla="*/ 135 w 246"/>
                                    <a:gd name="T63" fmla="*/ 212 h 240"/>
                                    <a:gd name="T64" fmla="*/ 107 w 246"/>
                                    <a:gd name="T65" fmla="*/ 212 h 240"/>
                                    <a:gd name="T66" fmla="*/ 55 w 246"/>
                                    <a:gd name="T67" fmla="*/ 212 h 240"/>
                                    <a:gd name="T68" fmla="*/ 28 w 246"/>
                                    <a:gd name="T69" fmla="*/ 212 h 240"/>
                                    <a:gd name="T70" fmla="*/ 28 w 246"/>
                                    <a:gd name="T71" fmla="*/ 212 h 240"/>
                                    <a:gd name="T72" fmla="*/ 28 w 246"/>
                                    <a:gd name="T73" fmla="*/ 27 h 240"/>
                                    <a:gd name="T74" fmla="*/ 28 w 246"/>
                                    <a:gd name="T75" fmla="*/ 27 h 240"/>
                                    <a:gd name="T76" fmla="*/ 57 w 246"/>
                                    <a:gd name="T77" fmla="*/ 27 h 240"/>
                                    <a:gd name="T78" fmla="*/ 110 w 246"/>
                                    <a:gd name="T79" fmla="*/ 27 h 240"/>
                                    <a:gd name="T80" fmla="*/ 139 w 246"/>
                                    <a:gd name="T81" fmla="*/ 27 h 240"/>
                                    <a:gd name="T82" fmla="*/ 139 w 246"/>
                                    <a:gd name="T83" fmla="*/ 27 h 240"/>
                                    <a:gd name="T84" fmla="*/ 185 w 246"/>
                                    <a:gd name="T85" fmla="*/ 40 h 240"/>
                                    <a:gd name="T86" fmla="*/ 210 w 246"/>
                                    <a:gd name="T87" fmla="*/ 71 h 240"/>
                                    <a:gd name="T88" fmla="*/ 219 w 246"/>
                                    <a:gd name="T89" fmla="*/ 118 h 240"/>
                                    <a:gd name="T90" fmla="*/ 219 w 246"/>
                                    <a:gd name="T91" fmla="*/ 118 h 240"/>
                                    <a:gd name="T92" fmla="*/ 209 w 246"/>
                                    <a:gd name="T93" fmla="*/ 166 h 240"/>
                                    <a:gd name="T94" fmla="*/ 181 w 246"/>
                                    <a:gd name="T95" fmla="*/ 200 h 240"/>
                                    <a:gd name="T96" fmla="*/ 135 w 246"/>
                                    <a:gd name="T97" fmla="*/ 212 h 240"/>
                                    <a:gd name="T98" fmla="*/ 135 w 246"/>
                                    <a:gd name="T99" fmla="*/ 212 h 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46" h="240">
                                      <a:moveTo>
                                        <a:pt x="139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103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67" y="235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18" y="203"/>
                                      </a:lnTo>
                                      <a:lnTo>
                                        <a:pt x="234" y="178"/>
                                      </a:lnTo>
                                      <a:lnTo>
                                        <a:pt x="243" y="149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36" y="60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200" y="16"/>
                                      </a:lnTo>
                                      <a:lnTo>
                                        <a:pt x="172" y="5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  <a:moveTo>
                                        <a:pt x="135" y="212"/>
                                      </a:moveTo>
                                      <a:lnTo>
                                        <a:pt x="107" y="212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1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210" y="71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09" y="166"/>
                                      </a:lnTo>
                                      <a:lnTo>
                                        <a:pt x="181" y="200"/>
                                      </a:lnTo>
                                      <a:lnTo>
                                        <a:pt x="135" y="212"/>
                                      </a:lnTo>
                                      <a:lnTo>
                                        <a:pt x="135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5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3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85 w 751"/>
                                    <a:gd name="T1" fmla="*/ 0 h 823"/>
                                    <a:gd name="T2" fmla="*/ 493 w 751"/>
                                    <a:gd name="T3" fmla="*/ 14 h 823"/>
                                    <a:gd name="T4" fmla="*/ 480 w 751"/>
                                    <a:gd name="T5" fmla="*/ 7 h 823"/>
                                    <a:gd name="T6" fmla="*/ 305 w 751"/>
                                    <a:gd name="T7" fmla="*/ 348 h 823"/>
                                    <a:gd name="T8" fmla="*/ 292 w 751"/>
                                    <a:gd name="T9" fmla="*/ 342 h 823"/>
                                    <a:gd name="T10" fmla="*/ 292 w 751"/>
                                    <a:gd name="T11" fmla="*/ 343 h 823"/>
                                    <a:gd name="T12" fmla="*/ 266 w 751"/>
                                    <a:gd name="T13" fmla="*/ 14 h 823"/>
                                    <a:gd name="T14" fmla="*/ 253 w 751"/>
                                    <a:gd name="T15" fmla="*/ 0 h 823"/>
                                    <a:gd name="T16" fmla="*/ 0 w 751"/>
                                    <a:gd name="T17" fmla="*/ 0 h 823"/>
                                    <a:gd name="T18" fmla="*/ 0 w 751"/>
                                    <a:gd name="T19" fmla="*/ 809 h 823"/>
                                    <a:gd name="T20" fmla="*/ 14 w 751"/>
                                    <a:gd name="T21" fmla="*/ 823 h 823"/>
                                    <a:gd name="T22" fmla="*/ 262 w 751"/>
                                    <a:gd name="T23" fmla="*/ 823 h 823"/>
                                    <a:gd name="T24" fmla="*/ 254 w 751"/>
                                    <a:gd name="T25" fmla="*/ 809 h 823"/>
                                    <a:gd name="T26" fmla="*/ 459 w 751"/>
                                    <a:gd name="T27" fmla="*/ 472 h 823"/>
                                    <a:gd name="T28" fmla="*/ 460 w 751"/>
                                    <a:gd name="T29" fmla="*/ 471 h 823"/>
                                    <a:gd name="T30" fmla="*/ 446 w 751"/>
                                    <a:gd name="T31" fmla="*/ 465 h 823"/>
                                    <a:gd name="T32" fmla="*/ 484 w 751"/>
                                    <a:gd name="T33" fmla="*/ 417 h 823"/>
                                    <a:gd name="T34" fmla="*/ 484 w 751"/>
                                    <a:gd name="T35" fmla="*/ 823 h 823"/>
                                    <a:gd name="T36" fmla="*/ 736 w 751"/>
                                    <a:gd name="T37" fmla="*/ 823 h 823"/>
                                    <a:gd name="T38" fmla="*/ 751 w 751"/>
                                    <a:gd name="T39" fmla="*/ 809 h 823"/>
                                    <a:gd name="T40" fmla="*/ 751 w 751"/>
                                    <a:gd name="T41" fmla="*/ 0 h 823"/>
                                    <a:gd name="T42" fmla="*/ 493 w 751"/>
                                    <a:gd name="T43" fmla="*/ 0 h 823"/>
                                    <a:gd name="T44" fmla="*/ 245 w 751"/>
                                    <a:gd name="T45" fmla="*/ 796 h 823"/>
                                    <a:gd name="T46" fmla="*/ 28 w 751"/>
                                    <a:gd name="T47" fmla="*/ 28 h 823"/>
                                    <a:gd name="T48" fmla="*/ 238 w 751"/>
                                    <a:gd name="T49" fmla="*/ 458 h 823"/>
                                    <a:gd name="T50" fmla="*/ 253 w 751"/>
                                    <a:gd name="T51" fmla="*/ 458 h 823"/>
                                    <a:gd name="T52" fmla="*/ 265 w 751"/>
                                    <a:gd name="T53" fmla="*/ 463 h 823"/>
                                    <a:gd name="T54" fmla="*/ 501 w 751"/>
                                    <a:gd name="T55" fmla="*/ 28 h 823"/>
                                    <a:gd name="T56" fmla="*/ 723 w 751"/>
                                    <a:gd name="T57" fmla="*/ 796 h 823"/>
                                    <a:gd name="T58" fmla="*/ 512 w 751"/>
                                    <a:gd name="T59" fmla="*/ 352 h 823"/>
                                    <a:gd name="T60" fmla="*/ 497 w 751"/>
                                    <a:gd name="T61" fmla="*/ 352 h 823"/>
                                    <a:gd name="T62" fmla="*/ 434 w 751"/>
                                    <a:gd name="T63" fmla="*/ 459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51" h="823">
                                      <a:moveTo>
                                        <a:pt x="493" y="0"/>
                                      </a:moveTo>
                                      <a:lnTo>
                                        <a:pt x="485" y="0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93" y="14"/>
                                      </a:lnTo>
                                      <a:lnTo>
                                        <a:pt x="480" y="7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2"/>
                                      </a:lnTo>
                                      <a:lnTo>
                                        <a:pt x="292" y="343"/>
                                      </a:lnTo>
                                      <a:lnTo>
                                        <a:pt x="266" y="39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4" y="823"/>
                                      </a:lnTo>
                                      <a:lnTo>
                                        <a:pt x="254" y="823"/>
                                      </a:lnTo>
                                      <a:lnTo>
                                        <a:pt x="262" y="823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254" y="809"/>
                                      </a:lnTo>
                                      <a:lnTo>
                                        <a:pt x="266" y="817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59" y="472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46" y="465"/>
                                      </a:lnTo>
                                      <a:lnTo>
                                        <a:pt x="460" y="471"/>
                                      </a:lnTo>
                                      <a:lnTo>
                                        <a:pt x="484" y="417"/>
                                      </a:lnTo>
                                      <a:lnTo>
                                        <a:pt x="484" y="809"/>
                                      </a:lnTo>
                                      <a:lnTo>
                                        <a:pt x="484" y="823"/>
                                      </a:lnTo>
                                      <a:lnTo>
                                        <a:pt x="497" y="823"/>
                                      </a:lnTo>
                                      <a:lnTo>
                                        <a:pt x="736" y="823"/>
                                      </a:lnTo>
                                      <a:lnTo>
                                        <a:pt x="751" y="823"/>
                                      </a:lnTo>
                                      <a:lnTo>
                                        <a:pt x="751" y="809"/>
                                      </a:lnTo>
                                      <a:lnTo>
                                        <a:pt x="751" y="14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  <a:moveTo>
                                        <a:pt x="434" y="459"/>
                                      </a:moveTo>
                                      <a:lnTo>
                                        <a:pt x="245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8" y="28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53" y="458"/>
                                      </a:lnTo>
                                      <a:lnTo>
                                        <a:pt x="265" y="463"/>
                                      </a:lnTo>
                                      <a:lnTo>
                                        <a:pt x="317" y="354"/>
                                      </a:lnTo>
                                      <a:lnTo>
                                        <a:pt x="501" y="28"/>
                                      </a:lnTo>
                                      <a:lnTo>
                                        <a:pt x="723" y="28"/>
                                      </a:lnTo>
                                      <a:lnTo>
                                        <a:pt x="723" y="796"/>
                                      </a:lnTo>
                                      <a:lnTo>
                                        <a:pt x="512" y="796"/>
                                      </a:lnTo>
                                      <a:lnTo>
                                        <a:pt x="512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97" y="352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434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5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60" y="867"/>
                                  <a:ext cx="125" cy="138"/>
                                </a:xfrm>
                                <a:custGeom>
                                  <a:avLst/>
                                  <a:gdLst>
                                    <a:gd name="T0" fmla="*/ 494 w 746"/>
                                    <a:gd name="T1" fmla="*/ 0 h 823"/>
                                    <a:gd name="T2" fmla="*/ 480 w 746"/>
                                    <a:gd name="T3" fmla="*/ 0 h 823"/>
                                    <a:gd name="T4" fmla="*/ 480 w 746"/>
                                    <a:gd name="T5" fmla="*/ 14 h 823"/>
                                    <a:gd name="T6" fmla="*/ 480 w 746"/>
                                    <a:gd name="T7" fmla="*/ 276 h 823"/>
                                    <a:gd name="T8" fmla="*/ 266 w 746"/>
                                    <a:gd name="T9" fmla="*/ 276 h 823"/>
                                    <a:gd name="T10" fmla="*/ 266 w 746"/>
                                    <a:gd name="T11" fmla="*/ 14 h 823"/>
                                    <a:gd name="T12" fmla="*/ 266 w 746"/>
                                    <a:gd name="T13" fmla="*/ 0 h 823"/>
                                    <a:gd name="T14" fmla="*/ 252 w 746"/>
                                    <a:gd name="T15" fmla="*/ 0 h 823"/>
                                    <a:gd name="T16" fmla="*/ 13 w 746"/>
                                    <a:gd name="T17" fmla="*/ 0 h 823"/>
                                    <a:gd name="T18" fmla="*/ 0 w 746"/>
                                    <a:gd name="T19" fmla="*/ 0 h 823"/>
                                    <a:gd name="T20" fmla="*/ 0 w 746"/>
                                    <a:gd name="T21" fmla="*/ 14 h 823"/>
                                    <a:gd name="T22" fmla="*/ 0 w 746"/>
                                    <a:gd name="T23" fmla="*/ 809 h 823"/>
                                    <a:gd name="T24" fmla="*/ 0 w 746"/>
                                    <a:gd name="T25" fmla="*/ 823 h 823"/>
                                    <a:gd name="T26" fmla="*/ 13 w 746"/>
                                    <a:gd name="T27" fmla="*/ 823 h 823"/>
                                    <a:gd name="T28" fmla="*/ 252 w 746"/>
                                    <a:gd name="T29" fmla="*/ 823 h 823"/>
                                    <a:gd name="T30" fmla="*/ 266 w 746"/>
                                    <a:gd name="T31" fmla="*/ 823 h 823"/>
                                    <a:gd name="T32" fmla="*/ 266 w 746"/>
                                    <a:gd name="T33" fmla="*/ 809 h 823"/>
                                    <a:gd name="T34" fmla="*/ 266 w 746"/>
                                    <a:gd name="T35" fmla="*/ 476 h 823"/>
                                    <a:gd name="T36" fmla="*/ 480 w 746"/>
                                    <a:gd name="T37" fmla="*/ 476 h 823"/>
                                    <a:gd name="T38" fmla="*/ 480 w 746"/>
                                    <a:gd name="T39" fmla="*/ 809 h 823"/>
                                    <a:gd name="T40" fmla="*/ 480 w 746"/>
                                    <a:gd name="T41" fmla="*/ 823 h 823"/>
                                    <a:gd name="T42" fmla="*/ 494 w 746"/>
                                    <a:gd name="T43" fmla="*/ 823 h 823"/>
                                    <a:gd name="T44" fmla="*/ 733 w 746"/>
                                    <a:gd name="T45" fmla="*/ 823 h 823"/>
                                    <a:gd name="T46" fmla="*/ 746 w 746"/>
                                    <a:gd name="T47" fmla="*/ 823 h 823"/>
                                    <a:gd name="T48" fmla="*/ 746 w 746"/>
                                    <a:gd name="T49" fmla="*/ 809 h 823"/>
                                    <a:gd name="T50" fmla="*/ 746 w 746"/>
                                    <a:gd name="T51" fmla="*/ 14 h 823"/>
                                    <a:gd name="T52" fmla="*/ 746 w 746"/>
                                    <a:gd name="T53" fmla="*/ 0 h 823"/>
                                    <a:gd name="T54" fmla="*/ 733 w 746"/>
                                    <a:gd name="T55" fmla="*/ 0 h 823"/>
                                    <a:gd name="T56" fmla="*/ 494 w 746"/>
                                    <a:gd name="T57" fmla="*/ 0 h 823"/>
                                    <a:gd name="T58" fmla="*/ 718 w 746"/>
                                    <a:gd name="T59" fmla="*/ 796 h 823"/>
                                    <a:gd name="T60" fmla="*/ 508 w 746"/>
                                    <a:gd name="T61" fmla="*/ 796 h 823"/>
                                    <a:gd name="T62" fmla="*/ 508 w 746"/>
                                    <a:gd name="T63" fmla="*/ 461 h 823"/>
                                    <a:gd name="T64" fmla="*/ 508 w 746"/>
                                    <a:gd name="T65" fmla="*/ 448 h 823"/>
                                    <a:gd name="T66" fmla="*/ 494 w 746"/>
                                    <a:gd name="T67" fmla="*/ 448 h 823"/>
                                    <a:gd name="T68" fmla="*/ 252 w 746"/>
                                    <a:gd name="T69" fmla="*/ 448 h 823"/>
                                    <a:gd name="T70" fmla="*/ 239 w 746"/>
                                    <a:gd name="T71" fmla="*/ 448 h 823"/>
                                    <a:gd name="T72" fmla="*/ 239 w 746"/>
                                    <a:gd name="T73" fmla="*/ 461 h 823"/>
                                    <a:gd name="T74" fmla="*/ 239 w 746"/>
                                    <a:gd name="T75" fmla="*/ 796 h 823"/>
                                    <a:gd name="T76" fmla="*/ 28 w 746"/>
                                    <a:gd name="T77" fmla="*/ 796 h 823"/>
                                    <a:gd name="T78" fmla="*/ 28 w 746"/>
                                    <a:gd name="T79" fmla="*/ 28 h 823"/>
                                    <a:gd name="T80" fmla="*/ 239 w 746"/>
                                    <a:gd name="T81" fmla="*/ 28 h 823"/>
                                    <a:gd name="T82" fmla="*/ 239 w 746"/>
                                    <a:gd name="T83" fmla="*/ 290 h 823"/>
                                    <a:gd name="T84" fmla="*/ 239 w 746"/>
                                    <a:gd name="T85" fmla="*/ 303 h 823"/>
                                    <a:gd name="T86" fmla="*/ 252 w 746"/>
                                    <a:gd name="T87" fmla="*/ 303 h 823"/>
                                    <a:gd name="T88" fmla="*/ 494 w 746"/>
                                    <a:gd name="T89" fmla="*/ 303 h 823"/>
                                    <a:gd name="T90" fmla="*/ 508 w 746"/>
                                    <a:gd name="T91" fmla="*/ 303 h 823"/>
                                    <a:gd name="T92" fmla="*/ 508 w 746"/>
                                    <a:gd name="T93" fmla="*/ 290 h 823"/>
                                    <a:gd name="T94" fmla="*/ 508 w 746"/>
                                    <a:gd name="T95" fmla="*/ 28 h 823"/>
                                    <a:gd name="T96" fmla="*/ 718 w 746"/>
                                    <a:gd name="T97" fmla="*/ 28 h 823"/>
                                    <a:gd name="T98" fmla="*/ 718 w 746"/>
                                    <a:gd name="T99" fmla="*/ 796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46" h="823">
                                      <a:moveTo>
                                        <a:pt x="494" y="0"/>
                                      </a:moveTo>
                                      <a:lnTo>
                                        <a:pt x="480" y="0"/>
                                      </a:lnTo>
                                      <a:lnTo>
                                        <a:pt x="480" y="14"/>
                                      </a:lnTo>
                                      <a:lnTo>
                                        <a:pt x="480" y="276"/>
                                      </a:lnTo>
                                      <a:lnTo>
                                        <a:pt x="266" y="276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09"/>
                                      </a:lnTo>
                                      <a:lnTo>
                                        <a:pt x="0" y="823"/>
                                      </a:lnTo>
                                      <a:lnTo>
                                        <a:pt x="13" y="823"/>
                                      </a:lnTo>
                                      <a:lnTo>
                                        <a:pt x="252" y="823"/>
                                      </a:lnTo>
                                      <a:lnTo>
                                        <a:pt x="266" y="823"/>
                                      </a:lnTo>
                                      <a:lnTo>
                                        <a:pt x="266" y="809"/>
                                      </a:lnTo>
                                      <a:lnTo>
                                        <a:pt x="266" y="476"/>
                                      </a:lnTo>
                                      <a:lnTo>
                                        <a:pt x="480" y="476"/>
                                      </a:lnTo>
                                      <a:lnTo>
                                        <a:pt x="480" y="809"/>
                                      </a:lnTo>
                                      <a:lnTo>
                                        <a:pt x="480" y="823"/>
                                      </a:lnTo>
                                      <a:lnTo>
                                        <a:pt x="494" y="823"/>
                                      </a:lnTo>
                                      <a:lnTo>
                                        <a:pt x="733" y="823"/>
                                      </a:lnTo>
                                      <a:lnTo>
                                        <a:pt x="746" y="823"/>
                                      </a:lnTo>
                                      <a:lnTo>
                                        <a:pt x="746" y="809"/>
                                      </a:lnTo>
                                      <a:lnTo>
                                        <a:pt x="746" y="14"/>
                                      </a:lnTo>
                                      <a:lnTo>
                                        <a:pt x="746" y="0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494" y="0"/>
                                      </a:lnTo>
                                      <a:close/>
                                      <a:moveTo>
                                        <a:pt x="718" y="796"/>
                                      </a:moveTo>
                                      <a:lnTo>
                                        <a:pt x="508" y="796"/>
                                      </a:lnTo>
                                      <a:lnTo>
                                        <a:pt x="508" y="461"/>
                                      </a:lnTo>
                                      <a:lnTo>
                                        <a:pt x="508" y="448"/>
                                      </a:lnTo>
                                      <a:lnTo>
                                        <a:pt x="494" y="448"/>
                                      </a:lnTo>
                                      <a:lnTo>
                                        <a:pt x="252" y="448"/>
                                      </a:lnTo>
                                      <a:lnTo>
                                        <a:pt x="239" y="448"/>
                                      </a:lnTo>
                                      <a:lnTo>
                                        <a:pt x="239" y="461"/>
                                      </a:lnTo>
                                      <a:lnTo>
                                        <a:pt x="239" y="796"/>
                                      </a:lnTo>
                                      <a:lnTo>
                                        <a:pt x="28" y="796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9" y="290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494" y="303"/>
                                      </a:lnTo>
                                      <a:lnTo>
                                        <a:pt x="508" y="303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718" y="28"/>
                                      </a:lnTo>
                                      <a:lnTo>
                                        <a:pt x="718" y="7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7" y="876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11"/>
                                    <a:gd name="T2" fmla="*/ 8 w 9"/>
                                    <a:gd name="T3" fmla="*/ 0 h 11"/>
                                    <a:gd name="T4" fmla="*/ 8 w 9"/>
                                    <a:gd name="T5" fmla="*/ 0 h 11"/>
                                    <a:gd name="T6" fmla="*/ 0 w 9"/>
                                    <a:gd name="T7" fmla="*/ 11 h 11"/>
                                    <a:gd name="T8" fmla="*/ 9 w 9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" h="11">
                                      <a:moveTo>
                                        <a:pt x="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5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" y="897"/>
                                  <a:ext cx="59" cy="78"/>
                                </a:xfrm>
                                <a:custGeom>
                                  <a:avLst/>
                                  <a:gdLst>
                                    <a:gd name="T0" fmla="*/ 176 w 352"/>
                                    <a:gd name="T1" fmla="*/ 0 h 465"/>
                                    <a:gd name="T2" fmla="*/ 125 w 352"/>
                                    <a:gd name="T3" fmla="*/ 8 h 465"/>
                                    <a:gd name="T4" fmla="*/ 81 w 352"/>
                                    <a:gd name="T5" fmla="*/ 31 h 465"/>
                                    <a:gd name="T6" fmla="*/ 47 w 352"/>
                                    <a:gd name="T7" fmla="*/ 66 h 465"/>
                                    <a:gd name="T8" fmla="*/ 47 w 352"/>
                                    <a:gd name="T9" fmla="*/ 66 h 465"/>
                                    <a:gd name="T10" fmla="*/ 21 w 352"/>
                                    <a:gd name="T11" fmla="*/ 113 h 465"/>
                                    <a:gd name="T12" fmla="*/ 5 w 352"/>
                                    <a:gd name="T13" fmla="*/ 169 h 465"/>
                                    <a:gd name="T14" fmla="*/ 0 w 352"/>
                                    <a:gd name="T15" fmla="*/ 233 h 465"/>
                                    <a:gd name="T16" fmla="*/ 0 w 352"/>
                                    <a:gd name="T17" fmla="*/ 233 h 465"/>
                                    <a:gd name="T18" fmla="*/ 5 w 352"/>
                                    <a:gd name="T19" fmla="*/ 298 h 465"/>
                                    <a:gd name="T20" fmla="*/ 21 w 352"/>
                                    <a:gd name="T21" fmla="*/ 354 h 465"/>
                                    <a:gd name="T22" fmla="*/ 47 w 352"/>
                                    <a:gd name="T23" fmla="*/ 401 h 465"/>
                                    <a:gd name="T24" fmla="*/ 47 w 352"/>
                                    <a:gd name="T25" fmla="*/ 401 h 465"/>
                                    <a:gd name="T26" fmla="*/ 82 w 352"/>
                                    <a:gd name="T27" fmla="*/ 435 h 465"/>
                                    <a:gd name="T28" fmla="*/ 125 w 352"/>
                                    <a:gd name="T29" fmla="*/ 458 h 465"/>
                                    <a:gd name="T30" fmla="*/ 176 w 352"/>
                                    <a:gd name="T31" fmla="*/ 465 h 465"/>
                                    <a:gd name="T32" fmla="*/ 176 w 352"/>
                                    <a:gd name="T33" fmla="*/ 465 h 465"/>
                                    <a:gd name="T34" fmla="*/ 226 w 352"/>
                                    <a:gd name="T35" fmla="*/ 458 h 465"/>
                                    <a:gd name="T36" fmla="*/ 268 w 352"/>
                                    <a:gd name="T37" fmla="*/ 435 h 465"/>
                                    <a:gd name="T38" fmla="*/ 304 w 352"/>
                                    <a:gd name="T39" fmla="*/ 401 h 465"/>
                                    <a:gd name="T40" fmla="*/ 304 w 352"/>
                                    <a:gd name="T41" fmla="*/ 401 h 465"/>
                                    <a:gd name="T42" fmla="*/ 330 w 352"/>
                                    <a:gd name="T43" fmla="*/ 354 h 465"/>
                                    <a:gd name="T44" fmla="*/ 345 w 352"/>
                                    <a:gd name="T45" fmla="*/ 298 h 465"/>
                                    <a:gd name="T46" fmla="*/ 352 w 352"/>
                                    <a:gd name="T47" fmla="*/ 233 h 465"/>
                                    <a:gd name="T48" fmla="*/ 352 w 352"/>
                                    <a:gd name="T49" fmla="*/ 233 h 465"/>
                                    <a:gd name="T50" fmla="*/ 345 w 352"/>
                                    <a:gd name="T51" fmla="*/ 169 h 465"/>
                                    <a:gd name="T52" fmla="*/ 330 w 352"/>
                                    <a:gd name="T53" fmla="*/ 113 h 465"/>
                                    <a:gd name="T54" fmla="*/ 304 w 352"/>
                                    <a:gd name="T55" fmla="*/ 66 h 465"/>
                                    <a:gd name="T56" fmla="*/ 304 w 352"/>
                                    <a:gd name="T57" fmla="*/ 66 h 465"/>
                                    <a:gd name="T58" fmla="*/ 269 w 352"/>
                                    <a:gd name="T59" fmla="*/ 31 h 465"/>
                                    <a:gd name="T60" fmla="*/ 226 w 352"/>
                                    <a:gd name="T61" fmla="*/ 8 h 465"/>
                                    <a:gd name="T62" fmla="*/ 176 w 352"/>
                                    <a:gd name="T63" fmla="*/ 0 h 465"/>
                                    <a:gd name="T64" fmla="*/ 176 w 352"/>
                                    <a:gd name="T65" fmla="*/ 0 h 465"/>
                                    <a:gd name="T66" fmla="*/ 176 w 352"/>
                                    <a:gd name="T67" fmla="*/ 437 h 465"/>
                                    <a:gd name="T68" fmla="*/ 134 w 352"/>
                                    <a:gd name="T69" fmla="*/ 431 h 465"/>
                                    <a:gd name="T70" fmla="*/ 98 w 352"/>
                                    <a:gd name="T71" fmla="*/ 413 h 465"/>
                                    <a:gd name="T72" fmla="*/ 69 w 352"/>
                                    <a:gd name="T73" fmla="*/ 384 h 465"/>
                                    <a:gd name="T74" fmla="*/ 47 w 352"/>
                                    <a:gd name="T75" fmla="*/ 344 h 465"/>
                                    <a:gd name="T76" fmla="*/ 33 w 352"/>
                                    <a:gd name="T77" fmla="*/ 294 h 465"/>
                                    <a:gd name="T78" fmla="*/ 28 w 352"/>
                                    <a:gd name="T79" fmla="*/ 233 h 465"/>
                                    <a:gd name="T80" fmla="*/ 28 w 352"/>
                                    <a:gd name="T81" fmla="*/ 233 h 465"/>
                                    <a:gd name="T82" fmla="*/ 33 w 352"/>
                                    <a:gd name="T83" fmla="*/ 174 h 465"/>
                                    <a:gd name="T84" fmla="*/ 47 w 352"/>
                                    <a:gd name="T85" fmla="*/ 123 h 465"/>
                                    <a:gd name="T86" fmla="*/ 69 w 352"/>
                                    <a:gd name="T87" fmla="*/ 83 h 465"/>
                                    <a:gd name="T88" fmla="*/ 98 w 352"/>
                                    <a:gd name="T89" fmla="*/ 53 h 465"/>
                                    <a:gd name="T90" fmla="*/ 134 w 352"/>
                                    <a:gd name="T91" fmla="*/ 34 h 465"/>
                                    <a:gd name="T92" fmla="*/ 176 w 352"/>
                                    <a:gd name="T93" fmla="*/ 28 h 465"/>
                                    <a:gd name="T94" fmla="*/ 176 w 352"/>
                                    <a:gd name="T95" fmla="*/ 28 h 465"/>
                                    <a:gd name="T96" fmla="*/ 216 w 352"/>
                                    <a:gd name="T97" fmla="*/ 34 h 465"/>
                                    <a:gd name="T98" fmla="*/ 253 w 352"/>
                                    <a:gd name="T99" fmla="*/ 53 h 465"/>
                                    <a:gd name="T100" fmla="*/ 282 w 352"/>
                                    <a:gd name="T101" fmla="*/ 83 h 465"/>
                                    <a:gd name="T102" fmla="*/ 304 w 352"/>
                                    <a:gd name="T103" fmla="*/ 123 h 465"/>
                                    <a:gd name="T104" fmla="*/ 318 w 352"/>
                                    <a:gd name="T105" fmla="*/ 174 h 465"/>
                                    <a:gd name="T106" fmla="*/ 323 w 352"/>
                                    <a:gd name="T107" fmla="*/ 233 h 465"/>
                                    <a:gd name="T108" fmla="*/ 323 w 352"/>
                                    <a:gd name="T109" fmla="*/ 233 h 465"/>
                                    <a:gd name="T110" fmla="*/ 318 w 352"/>
                                    <a:gd name="T111" fmla="*/ 294 h 465"/>
                                    <a:gd name="T112" fmla="*/ 304 w 352"/>
                                    <a:gd name="T113" fmla="*/ 344 h 465"/>
                                    <a:gd name="T114" fmla="*/ 282 w 352"/>
                                    <a:gd name="T115" fmla="*/ 384 h 465"/>
                                    <a:gd name="T116" fmla="*/ 253 w 352"/>
                                    <a:gd name="T117" fmla="*/ 413 h 465"/>
                                    <a:gd name="T118" fmla="*/ 216 w 352"/>
                                    <a:gd name="T119" fmla="*/ 431 h 465"/>
                                    <a:gd name="T120" fmla="*/ 176 w 352"/>
                                    <a:gd name="T121" fmla="*/ 437 h 465"/>
                                    <a:gd name="T122" fmla="*/ 176 w 352"/>
                                    <a:gd name="T123" fmla="*/ 437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52" h="465">
                                      <a:moveTo>
                                        <a:pt x="176" y="0"/>
                                      </a:moveTo>
                                      <a:lnTo>
                                        <a:pt x="125" y="8"/>
                                      </a:lnTo>
                                      <a:lnTo>
                                        <a:pt x="81" y="31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47" y="66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5" y="169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5" y="298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47" y="401"/>
                                      </a:lnTo>
                                      <a:lnTo>
                                        <a:pt x="82" y="435"/>
                                      </a:lnTo>
                                      <a:lnTo>
                                        <a:pt x="125" y="458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176" y="465"/>
                                      </a:lnTo>
                                      <a:lnTo>
                                        <a:pt x="226" y="458"/>
                                      </a:lnTo>
                                      <a:lnTo>
                                        <a:pt x="268" y="435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04" y="401"/>
                                      </a:lnTo>
                                      <a:lnTo>
                                        <a:pt x="330" y="354"/>
                                      </a:lnTo>
                                      <a:lnTo>
                                        <a:pt x="345" y="298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52" y="233"/>
                                      </a:lnTo>
                                      <a:lnTo>
                                        <a:pt x="345" y="169"/>
                                      </a:lnTo>
                                      <a:lnTo>
                                        <a:pt x="330" y="113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304" y="66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26" y="8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176" y="437"/>
                                      </a:moveTo>
                                      <a:lnTo>
                                        <a:pt x="134" y="431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69" y="384"/>
                                      </a:lnTo>
                                      <a:lnTo>
                                        <a:pt x="47" y="344"/>
                                      </a:lnTo>
                                      <a:lnTo>
                                        <a:pt x="33" y="294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28" y="233"/>
                                      </a:lnTo>
                                      <a:lnTo>
                                        <a:pt x="33" y="174"/>
                                      </a:lnTo>
                                      <a:lnTo>
                                        <a:pt x="47" y="123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53" y="53"/>
                                      </a:lnTo>
                                      <a:lnTo>
                                        <a:pt x="282" y="83"/>
                                      </a:lnTo>
                                      <a:lnTo>
                                        <a:pt x="304" y="123"/>
                                      </a:lnTo>
                                      <a:lnTo>
                                        <a:pt x="318" y="174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04" y="344"/>
                                      </a:lnTo>
                                      <a:lnTo>
                                        <a:pt x="282" y="384"/>
                                      </a:lnTo>
                                      <a:lnTo>
                                        <a:pt x="253" y="413"/>
                                      </a:lnTo>
                                      <a:lnTo>
                                        <a:pt x="216" y="431"/>
                                      </a:lnTo>
                                      <a:lnTo>
                                        <a:pt x="176" y="437"/>
                                      </a:lnTo>
                                      <a:lnTo>
                                        <a:pt x="176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5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1" y="865"/>
                                  <a:ext cx="140" cy="143"/>
                                </a:xfrm>
                                <a:custGeom>
                                  <a:avLst/>
                                  <a:gdLst>
                                    <a:gd name="T0" fmla="*/ 317 w 837"/>
                                    <a:gd name="T1" fmla="*/ 11 h 858"/>
                                    <a:gd name="T2" fmla="*/ 185 w 837"/>
                                    <a:gd name="T3" fmla="*/ 63 h 858"/>
                                    <a:gd name="T4" fmla="*/ 114 w 837"/>
                                    <a:gd name="T5" fmla="*/ 119 h 858"/>
                                    <a:gd name="T6" fmla="*/ 38 w 837"/>
                                    <a:gd name="T7" fmla="*/ 233 h 858"/>
                                    <a:gd name="T8" fmla="*/ 2 w 837"/>
                                    <a:gd name="T9" fmla="*/ 377 h 858"/>
                                    <a:gd name="T10" fmla="*/ 2 w 837"/>
                                    <a:gd name="T11" fmla="*/ 484 h 858"/>
                                    <a:gd name="T12" fmla="*/ 38 w 837"/>
                                    <a:gd name="T13" fmla="*/ 627 h 858"/>
                                    <a:gd name="T14" fmla="*/ 114 w 837"/>
                                    <a:gd name="T15" fmla="*/ 741 h 858"/>
                                    <a:gd name="T16" fmla="*/ 185 w 837"/>
                                    <a:gd name="T17" fmla="*/ 797 h 858"/>
                                    <a:gd name="T18" fmla="*/ 317 w 837"/>
                                    <a:gd name="T19" fmla="*/ 848 h 858"/>
                                    <a:gd name="T20" fmla="*/ 419 w 837"/>
                                    <a:gd name="T21" fmla="*/ 858 h 858"/>
                                    <a:gd name="T22" fmla="*/ 569 w 837"/>
                                    <a:gd name="T23" fmla="*/ 836 h 858"/>
                                    <a:gd name="T24" fmla="*/ 690 w 837"/>
                                    <a:gd name="T25" fmla="*/ 771 h 858"/>
                                    <a:gd name="T26" fmla="*/ 753 w 837"/>
                                    <a:gd name="T27" fmla="*/ 707 h 858"/>
                                    <a:gd name="T28" fmla="*/ 815 w 837"/>
                                    <a:gd name="T29" fmla="*/ 582 h 858"/>
                                    <a:gd name="T30" fmla="*/ 837 w 837"/>
                                    <a:gd name="T31" fmla="*/ 430 h 858"/>
                                    <a:gd name="T32" fmla="*/ 828 w 837"/>
                                    <a:gd name="T33" fmla="*/ 325 h 858"/>
                                    <a:gd name="T34" fmla="*/ 778 w 837"/>
                                    <a:gd name="T35" fmla="*/ 190 h 858"/>
                                    <a:gd name="T36" fmla="*/ 724 w 837"/>
                                    <a:gd name="T37" fmla="*/ 119 h 858"/>
                                    <a:gd name="T38" fmla="*/ 612 w 837"/>
                                    <a:gd name="T39" fmla="*/ 41 h 858"/>
                                    <a:gd name="T40" fmla="*/ 472 w 837"/>
                                    <a:gd name="T41" fmla="*/ 3 h 858"/>
                                    <a:gd name="T42" fmla="*/ 419 w 837"/>
                                    <a:gd name="T43" fmla="*/ 830 h 858"/>
                                    <a:gd name="T44" fmla="*/ 287 w 837"/>
                                    <a:gd name="T45" fmla="*/ 812 h 858"/>
                                    <a:gd name="T46" fmla="*/ 179 w 837"/>
                                    <a:gd name="T47" fmla="*/ 760 h 858"/>
                                    <a:gd name="T48" fmla="*/ 98 w 837"/>
                                    <a:gd name="T49" fmla="*/ 676 h 858"/>
                                    <a:gd name="T50" fmla="*/ 46 w 837"/>
                                    <a:gd name="T51" fmla="*/ 565 h 858"/>
                                    <a:gd name="T52" fmla="*/ 28 w 837"/>
                                    <a:gd name="T53" fmla="*/ 430 h 858"/>
                                    <a:gd name="T54" fmla="*/ 36 w 837"/>
                                    <a:gd name="T55" fmla="*/ 338 h 858"/>
                                    <a:gd name="T56" fmla="*/ 77 w 837"/>
                                    <a:gd name="T57" fmla="*/ 217 h 858"/>
                                    <a:gd name="T58" fmla="*/ 149 w 837"/>
                                    <a:gd name="T59" fmla="*/ 124 h 858"/>
                                    <a:gd name="T60" fmla="*/ 248 w 837"/>
                                    <a:gd name="T61" fmla="*/ 61 h 858"/>
                                    <a:gd name="T62" fmla="*/ 373 w 837"/>
                                    <a:gd name="T63" fmla="*/ 30 h 858"/>
                                    <a:gd name="T64" fmla="*/ 466 w 837"/>
                                    <a:gd name="T65" fmla="*/ 30 h 858"/>
                                    <a:gd name="T66" fmla="*/ 591 w 837"/>
                                    <a:gd name="T67" fmla="*/ 61 h 858"/>
                                    <a:gd name="T68" fmla="*/ 689 w 837"/>
                                    <a:gd name="T69" fmla="*/ 124 h 858"/>
                                    <a:gd name="T70" fmla="*/ 761 w 837"/>
                                    <a:gd name="T71" fmla="*/ 217 h 858"/>
                                    <a:gd name="T72" fmla="*/ 802 w 837"/>
                                    <a:gd name="T73" fmla="*/ 337 h 858"/>
                                    <a:gd name="T74" fmla="*/ 810 w 837"/>
                                    <a:gd name="T75" fmla="*/ 430 h 858"/>
                                    <a:gd name="T76" fmla="*/ 791 w 837"/>
                                    <a:gd name="T77" fmla="*/ 565 h 858"/>
                                    <a:gd name="T78" fmla="*/ 740 w 837"/>
                                    <a:gd name="T79" fmla="*/ 676 h 858"/>
                                    <a:gd name="T80" fmla="*/ 659 w 837"/>
                                    <a:gd name="T81" fmla="*/ 760 h 858"/>
                                    <a:gd name="T82" fmla="*/ 551 w 837"/>
                                    <a:gd name="T83" fmla="*/ 812 h 858"/>
                                    <a:gd name="T84" fmla="*/ 419 w 837"/>
                                    <a:gd name="T85" fmla="*/ 830 h 8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37" h="858">
                                      <a:moveTo>
                                        <a:pt x="419" y="0"/>
                                      </a:moveTo>
                                      <a:lnTo>
                                        <a:pt x="367" y="3"/>
                                      </a:lnTo>
                                      <a:lnTo>
                                        <a:pt x="317" y="11"/>
                                      </a:lnTo>
                                      <a:lnTo>
                                        <a:pt x="270" y="2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114" y="119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22" y="278"/>
                                      </a:lnTo>
                                      <a:lnTo>
                                        <a:pt x="9" y="325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2" y="484"/>
                                      </a:lnTo>
                                      <a:lnTo>
                                        <a:pt x="9" y="534"/>
                                      </a:lnTo>
                                      <a:lnTo>
                                        <a:pt x="22" y="582"/>
                                      </a:lnTo>
                                      <a:lnTo>
                                        <a:pt x="38" y="627"/>
                                      </a:lnTo>
                                      <a:lnTo>
                                        <a:pt x="59" y="668"/>
                                      </a:lnTo>
                                      <a:lnTo>
                                        <a:pt x="85" y="707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14" y="741"/>
                                      </a:lnTo>
                                      <a:lnTo>
                                        <a:pt x="148" y="771"/>
                                      </a:lnTo>
                                      <a:lnTo>
                                        <a:pt x="185" y="797"/>
                                      </a:lnTo>
                                      <a:lnTo>
                                        <a:pt x="226" y="819"/>
                                      </a:lnTo>
                                      <a:lnTo>
                                        <a:pt x="270" y="836"/>
                                      </a:lnTo>
                                      <a:lnTo>
                                        <a:pt x="317" y="848"/>
                                      </a:lnTo>
                                      <a:lnTo>
                                        <a:pt x="367" y="856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19" y="858"/>
                                      </a:lnTo>
                                      <a:lnTo>
                                        <a:pt x="472" y="856"/>
                                      </a:lnTo>
                                      <a:lnTo>
                                        <a:pt x="522" y="848"/>
                                      </a:lnTo>
                                      <a:lnTo>
                                        <a:pt x="569" y="836"/>
                                      </a:lnTo>
                                      <a:lnTo>
                                        <a:pt x="612" y="819"/>
                                      </a:lnTo>
                                      <a:lnTo>
                                        <a:pt x="653" y="797"/>
                                      </a:lnTo>
                                      <a:lnTo>
                                        <a:pt x="690" y="77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24" y="741"/>
                                      </a:lnTo>
                                      <a:lnTo>
                                        <a:pt x="753" y="707"/>
                                      </a:lnTo>
                                      <a:lnTo>
                                        <a:pt x="778" y="668"/>
                                      </a:lnTo>
                                      <a:lnTo>
                                        <a:pt x="798" y="627"/>
                                      </a:lnTo>
                                      <a:lnTo>
                                        <a:pt x="815" y="582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35" y="484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7" y="430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28" y="325"/>
                                      </a:lnTo>
                                      <a:lnTo>
                                        <a:pt x="815" y="278"/>
                                      </a:lnTo>
                                      <a:lnTo>
                                        <a:pt x="798" y="233"/>
                                      </a:lnTo>
                                      <a:lnTo>
                                        <a:pt x="778" y="190"/>
                                      </a:lnTo>
                                      <a:lnTo>
                                        <a:pt x="753" y="153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724" y="119"/>
                                      </a:lnTo>
                                      <a:lnTo>
                                        <a:pt x="690" y="89"/>
                                      </a:lnTo>
                                      <a:lnTo>
                                        <a:pt x="653" y="63"/>
                                      </a:lnTo>
                                      <a:lnTo>
                                        <a:pt x="612" y="41"/>
                                      </a:lnTo>
                                      <a:lnTo>
                                        <a:pt x="569" y="23"/>
                                      </a:lnTo>
                                      <a:lnTo>
                                        <a:pt x="522" y="11"/>
                                      </a:lnTo>
                                      <a:lnTo>
                                        <a:pt x="472" y="3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  <a:moveTo>
                                        <a:pt x="419" y="830"/>
                                      </a:moveTo>
                                      <a:lnTo>
                                        <a:pt x="373" y="828"/>
                                      </a:lnTo>
                                      <a:lnTo>
                                        <a:pt x="329" y="822"/>
                                      </a:lnTo>
                                      <a:lnTo>
                                        <a:pt x="287" y="812"/>
                                      </a:lnTo>
                                      <a:lnTo>
                                        <a:pt x="248" y="798"/>
                                      </a:lnTo>
                                      <a:lnTo>
                                        <a:pt x="212" y="781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49" y="735"/>
                                      </a:lnTo>
                                      <a:lnTo>
                                        <a:pt x="122" y="707"/>
                                      </a:lnTo>
                                      <a:lnTo>
                                        <a:pt x="98" y="676"/>
                                      </a:lnTo>
                                      <a:lnTo>
                                        <a:pt x="77" y="642"/>
                                      </a:lnTo>
                                      <a:lnTo>
                                        <a:pt x="59" y="605"/>
                                      </a:lnTo>
                                      <a:lnTo>
                                        <a:pt x="46" y="565"/>
                                      </a:lnTo>
                                      <a:lnTo>
                                        <a:pt x="36" y="523"/>
                                      </a:lnTo>
                                      <a:lnTo>
                                        <a:pt x="30" y="478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28" y="430"/>
                                      </a:lnTo>
                                      <a:lnTo>
                                        <a:pt x="30" y="383"/>
                                      </a:lnTo>
                                      <a:lnTo>
                                        <a:pt x="36" y="338"/>
                                      </a:lnTo>
                                      <a:lnTo>
                                        <a:pt x="46" y="294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77" y="217"/>
                                      </a:lnTo>
                                      <a:lnTo>
                                        <a:pt x="98" y="183"/>
                                      </a:lnTo>
                                      <a:lnTo>
                                        <a:pt x="122" y="152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48" y="61"/>
                                      </a:lnTo>
                                      <a:lnTo>
                                        <a:pt x="287" y="47"/>
                                      </a:lnTo>
                                      <a:lnTo>
                                        <a:pt x="329" y="37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19" y="28"/>
                                      </a:lnTo>
                                      <a:lnTo>
                                        <a:pt x="466" y="30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51" y="47"/>
                                      </a:lnTo>
                                      <a:lnTo>
                                        <a:pt x="591" y="61"/>
                                      </a:lnTo>
                                      <a:lnTo>
                                        <a:pt x="626" y="78"/>
                                      </a:lnTo>
                                      <a:lnTo>
                                        <a:pt x="659" y="100"/>
                                      </a:lnTo>
                                      <a:lnTo>
                                        <a:pt x="689" y="124"/>
                                      </a:lnTo>
                                      <a:lnTo>
                                        <a:pt x="716" y="152"/>
                                      </a:lnTo>
                                      <a:lnTo>
                                        <a:pt x="740" y="183"/>
                                      </a:lnTo>
                                      <a:lnTo>
                                        <a:pt x="761" y="217"/>
                                      </a:lnTo>
                                      <a:lnTo>
                                        <a:pt x="778" y="255"/>
                                      </a:lnTo>
                                      <a:lnTo>
                                        <a:pt x="791" y="294"/>
                                      </a:lnTo>
                                      <a:lnTo>
                                        <a:pt x="802" y="337"/>
                                      </a:lnTo>
                                      <a:lnTo>
                                        <a:pt x="807" y="383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10" y="430"/>
                                      </a:lnTo>
                                      <a:lnTo>
                                        <a:pt x="808" y="478"/>
                                      </a:lnTo>
                                      <a:lnTo>
                                        <a:pt x="802" y="523"/>
                                      </a:lnTo>
                                      <a:lnTo>
                                        <a:pt x="791" y="565"/>
                                      </a:lnTo>
                                      <a:lnTo>
                                        <a:pt x="778" y="605"/>
                                      </a:lnTo>
                                      <a:lnTo>
                                        <a:pt x="761" y="642"/>
                                      </a:lnTo>
                                      <a:lnTo>
                                        <a:pt x="740" y="676"/>
                                      </a:lnTo>
                                      <a:lnTo>
                                        <a:pt x="716" y="707"/>
                                      </a:lnTo>
                                      <a:lnTo>
                                        <a:pt x="689" y="735"/>
                                      </a:lnTo>
                                      <a:lnTo>
                                        <a:pt x="659" y="760"/>
                                      </a:lnTo>
                                      <a:lnTo>
                                        <a:pt x="626" y="781"/>
                                      </a:lnTo>
                                      <a:lnTo>
                                        <a:pt x="591" y="798"/>
                                      </a:lnTo>
                                      <a:lnTo>
                                        <a:pt x="551" y="812"/>
                                      </a:lnTo>
                                      <a:lnTo>
                                        <a:pt x="509" y="822"/>
                                      </a:lnTo>
                                      <a:lnTo>
                                        <a:pt x="466" y="828"/>
                                      </a:lnTo>
                                      <a:lnTo>
                                        <a:pt x="419" y="830"/>
                                      </a:lnTo>
                                      <a:lnTo>
                                        <a:pt x="419" y="8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2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2"/>
                                    <a:gd name="T2" fmla="*/ 458 w 1376"/>
                                    <a:gd name="T3" fmla="*/ 0 h 162"/>
                                    <a:gd name="T4" fmla="*/ 0 w 1376"/>
                                    <a:gd name="T5" fmla="*/ 65 h 162"/>
                                    <a:gd name="T6" fmla="*/ 0 w 1376"/>
                                    <a:gd name="T7" fmla="*/ 162 h 162"/>
                                    <a:gd name="T8" fmla="*/ 458 w 1376"/>
                                    <a:gd name="T9" fmla="*/ 96 h 162"/>
                                    <a:gd name="T10" fmla="*/ 917 w 1376"/>
                                    <a:gd name="T11" fmla="*/ 162 h 162"/>
                                    <a:gd name="T12" fmla="*/ 1376 w 1376"/>
                                    <a:gd name="T13" fmla="*/ 96 h 162"/>
                                    <a:gd name="T14" fmla="*/ 1376 w 1376"/>
                                    <a:gd name="T15" fmla="*/ 0 h 162"/>
                                    <a:gd name="T16" fmla="*/ 917 w 1376"/>
                                    <a:gd name="T17" fmla="*/ 65 h 162"/>
                                    <a:gd name="T18" fmla="*/ 917 w 1376"/>
                                    <a:gd name="T19" fmla="*/ 65 h 162"/>
                                    <a:gd name="T20" fmla="*/ 917 w 1376"/>
                                    <a:gd name="T21" fmla="*/ 65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2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458" y="96"/>
                                      </a:lnTo>
                                      <a:lnTo>
                                        <a:pt x="917" y="162"/>
                                      </a:lnTo>
                                      <a:lnTo>
                                        <a:pt x="1376" y="96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57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6 h 164"/>
                                    <a:gd name="T2" fmla="*/ 458 w 1376"/>
                                    <a:gd name="T3" fmla="*/ 0 h 164"/>
                                    <a:gd name="T4" fmla="*/ 0 w 1376"/>
                                    <a:gd name="T5" fmla="*/ 66 h 164"/>
                                    <a:gd name="T6" fmla="*/ 0 w 1376"/>
                                    <a:gd name="T7" fmla="*/ 164 h 164"/>
                                    <a:gd name="T8" fmla="*/ 458 w 1376"/>
                                    <a:gd name="T9" fmla="*/ 98 h 164"/>
                                    <a:gd name="T10" fmla="*/ 917 w 1376"/>
                                    <a:gd name="T11" fmla="*/ 164 h 164"/>
                                    <a:gd name="T12" fmla="*/ 1376 w 1376"/>
                                    <a:gd name="T13" fmla="*/ 98 h 164"/>
                                    <a:gd name="T14" fmla="*/ 1376 w 1376"/>
                                    <a:gd name="T15" fmla="*/ 0 h 164"/>
                                    <a:gd name="T16" fmla="*/ 917 w 1376"/>
                                    <a:gd name="T17" fmla="*/ 66 h 164"/>
                                    <a:gd name="T18" fmla="*/ 917 w 1376"/>
                                    <a:gd name="T19" fmla="*/ 66 h 164"/>
                                    <a:gd name="T20" fmla="*/ 917 w 1376"/>
                                    <a:gd name="T21" fmla="*/ 66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4">
                                      <a:moveTo>
                                        <a:pt x="917" y="66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4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  <a:lnTo>
                                        <a:pt x="917" y="6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1586"/>
                                  <a:ext cx="230" cy="27"/>
                                </a:xfrm>
                                <a:custGeom>
                                  <a:avLst/>
                                  <a:gdLst>
                                    <a:gd name="T0" fmla="*/ 917 w 1376"/>
                                    <a:gd name="T1" fmla="*/ 65 h 163"/>
                                    <a:gd name="T2" fmla="*/ 458 w 1376"/>
                                    <a:gd name="T3" fmla="*/ 0 h 163"/>
                                    <a:gd name="T4" fmla="*/ 0 w 1376"/>
                                    <a:gd name="T5" fmla="*/ 65 h 163"/>
                                    <a:gd name="T6" fmla="*/ 0 w 1376"/>
                                    <a:gd name="T7" fmla="*/ 163 h 163"/>
                                    <a:gd name="T8" fmla="*/ 458 w 1376"/>
                                    <a:gd name="T9" fmla="*/ 98 h 163"/>
                                    <a:gd name="T10" fmla="*/ 917 w 1376"/>
                                    <a:gd name="T11" fmla="*/ 163 h 163"/>
                                    <a:gd name="T12" fmla="*/ 1376 w 1376"/>
                                    <a:gd name="T13" fmla="*/ 98 h 163"/>
                                    <a:gd name="T14" fmla="*/ 1376 w 1376"/>
                                    <a:gd name="T15" fmla="*/ 0 h 163"/>
                                    <a:gd name="T16" fmla="*/ 917 w 1376"/>
                                    <a:gd name="T17" fmla="*/ 65 h 163"/>
                                    <a:gd name="T18" fmla="*/ 917 w 1376"/>
                                    <a:gd name="T19" fmla="*/ 65 h 163"/>
                                    <a:gd name="T20" fmla="*/ 917 w 1376"/>
                                    <a:gd name="T21" fmla="*/ 65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76" h="163">
                                      <a:moveTo>
                                        <a:pt x="917" y="65"/>
                                      </a:moveTo>
                                      <a:lnTo>
                                        <a:pt x="458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58" y="98"/>
                                      </a:lnTo>
                                      <a:lnTo>
                                        <a:pt x="917" y="163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6" y="0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  <a:lnTo>
                                        <a:pt x="917" y="6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435"/>
                                  <a:ext cx="46" cy="29"/>
                                </a:xfrm>
                                <a:custGeom>
                                  <a:avLst/>
                                  <a:gdLst>
                                    <a:gd name="T0" fmla="*/ 62 w 274"/>
                                    <a:gd name="T1" fmla="*/ 173 h 173"/>
                                    <a:gd name="T2" fmla="*/ 62 w 274"/>
                                    <a:gd name="T3" fmla="*/ 171 h 173"/>
                                    <a:gd name="T4" fmla="*/ 62 w 274"/>
                                    <a:gd name="T5" fmla="*/ 170 h 173"/>
                                    <a:gd name="T6" fmla="*/ 62 w 274"/>
                                    <a:gd name="T7" fmla="*/ 169 h 173"/>
                                    <a:gd name="T8" fmla="*/ 62 w 274"/>
                                    <a:gd name="T9" fmla="*/ 169 h 173"/>
                                    <a:gd name="T10" fmla="*/ 72 w 274"/>
                                    <a:gd name="T11" fmla="*/ 123 h 173"/>
                                    <a:gd name="T12" fmla="*/ 100 w 274"/>
                                    <a:gd name="T13" fmla="*/ 88 h 173"/>
                                    <a:gd name="T14" fmla="*/ 137 w 274"/>
                                    <a:gd name="T15" fmla="*/ 76 h 173"/>
                                    <a:gd name="T16" fmla="*/ 137 w 274"/>
                                    <a:gd name="T17" fmla="*/ 76 h 173"/>
                                    <a:gd name="T18" fmla="*/ 176 w 274"/>
                                    <a:gd name="T19" fmla="*/ 88 h 173"/>
                                    <a:gd name="T20" fmla="*/ 203 w 274"/>
                                    <a:gd name="T21" fmla="*/ 123 h 173"/>
                                    <a:gd name="T22" fmla="*/ 213 w 274"/>
                                    <a:gd name="T23" fmla="*/ 169 h 173"/>
                                    <a:gd name="T24" fmla="*/ 213 w 274"/>
                                    <a:gd name="T25" fmla="*/ 169 h 173"/>
                                    <a:gd name="T26" fmla="*/ 213 w 274"/>
                                    <a:gd name="T27" fmla="*/ 170 h 173"/>
                                    <a:gd name="T28" fmla="*/ 213 w 274"/>
                                    <a:gd name="T29" fmla="*/ 171 h 173"/>
                                    <a:gd name="T30" fmla="*/ 213 w 274"/>
                                    <a:gd name="T31" fmla="*/ 173 h 173"/>
                                    <a:gd name="T32" fmla="*/ 213 w 274"/>
                                    <a:gd name="T33" fmla="*/ 173 h 173"/>
                                    <a:gd name="T34" fmla="*/ 274 w 274"/>
                                    <a:gd name="T35" fmla="*/ 173 h 173"/>
                                    <a:gd name="T36" fmla="*/ 274 w 274"/>
                                    <a:gd name="T37" fmla="*/ 173 h 173"/>
                                    <a:gd name="T38" fmla="*/ 274 w 274"/>
                                    <a:gd name="T39" fmla="*/ 171 h 173"/>
                                    <a:gd name="T40" fmla="*/ 274 w 274"/>
                                    <a:gd name="T41" fmla="*/ 170 h 173"/>
                                    <a:gd name="T42" fmla="*/ 274 w 274"/>
                                    <a:gd name="T43" fmla="*/ 169 h 173"/>
                                    <a:gd name="T44" fmla="*/ 274 w 274"/>
                                    <a:gd name="T45" fmla="*/ 169 h 173"/>
                                    <a:gd name="T46" fmla="*/ 268 w 274"/>
                                    <a:gd name="T47" fmla="*/ 116 h 173"/>
                                    <a:gd name="T48" fmla="*/ 248 w 274"/>
                                    <a:gd name="T49" fmla="*/ 70 h 173"/>
                                    <a:gd name="T50" fmla="*/ 218 w 274"/>
                                    <a:gd name="T51" fmla="*/ 32 h 173"/>
                                    <a:gd name="T52" fmla="*/ 181 w 274"/>
                                    <a:gd name="T53" fmla="*/ 8 h 173"/>
                                    <a:gd name="T54" fmla="*/ 137 w 274"/>
                                    <a:gd name="T55" fmla="*/ 0 h 173"/>
                                    <a:gd name="T56" fmla="*/ 137 w 274"/>
                                    <a:gd name="T57" fmla="*/ 0 h 173"/>
                                    <a:gd name="T58" fmla="*/ 95 w 274"/>
                                    <a:gd name="T59" fmla="*/ 8 h 173"/>
                                    <a:gd name="T60" fmla="*/ 56 w 274"/>
                                    <a:gd name="T61" fmla="*/ 32 h 173"/>
                                    <a:gd name="T62" fmla="*/ 27 w 274"/>
                                    <a:gd name="T63" fmla="*/ 70 h 173"/>
                                    <a:gd name="T64" fmla="*/ 7 w 274"/>
                                    <a:gd name="T65" fmla="*/ 116 h 173"/>
                                    <a:gd name="T66" fmla="*/ 0 w 274"/>
                                    <a:gd name="T67" fmla="*/ 169 h 173"/>
                                    <a:gd name="T68" fmla="*/ 0 w 274"/>
                                    <a:gd name="T69" fmla="*/ 169 h 173"/>
                                    <a:gd name="T70" fmla="*/ 0 w 274"/>
                                    <a:gd name="T71" fmla="*/ 170 h 173"/>
                                    <a:gd name="T72" fmla="*/ 0 w 274"/>
                                    <a:gd name="T73" fmla="*/ 171 h 173"/>
                                    <a:gd name="T74" fmla="*/ 0 w 274"/>
                                    <a:gd name="T75" fmla="*/ 173 h 173"/>
                                    <a:gd name="T76" fmla="*/ 0 w 274"/>
                                    <a:gd name="T77" fmla="*/ 173 h 173"/>
                                    <a:gd name="T78" fmla="*/ 62 w 274"/>
                                    <a:gd name="T79" fmla="*/ 173 h 173"/>
                                    <a:gd name="T80" fmla="*/ 62 w 274"/>
                                    <a:gd name="T81" fmla="*/ 173 h 173"/>
                                    <a:gd name="T82" fmla="*/ 62 w 274"/>
                                    <a:gd name="T83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74" h="173">
                                      <a:moveTo>
                                        <a:pt x="62" y="173"/>
                                      </a:moveTo>
                                      <a:lnTo>
                                        <a:pt x="62" y="171"/>
                                      </a:lnTo>
                                      <a:lnTo>
                                        <a:pt x="62" y="170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03" y="123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69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3" y="171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13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74" y="171"/>
                                      </a:lnTo>
                                      <a:lnTo>
                                        <a:pt x="274" y="170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74" y="169"/>
                                      </a:lnTo>
                                      <a:lnTo>
                                        <a:pt x="268" y="116"/>
                                      </a:lnTo>
                                      <a:lnTo>
                                        <a:pt x="248" y="70"/>
                                      </a:lnTo>
                                      <a:lnTo>
                                        <a:pt x="218" y="32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  <a:lnTo>
                                        <a:pt x="62" y="17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1450"/>
                                  <a:ext cx="26" cy="13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79 h 79"/>
                                    <a:gd name="T2" fmla="*/ 0 w 152"/>
                                    <a:gd name="T3" fmla="*/ 79 h 79"/>
                                    <a:gd name="T4" fmla="*/ 0 w 152"/>
                                    <a:gd name="T5" fmla="*/ 0 h 79"/>
                                    <a:gd name="T6" fmla="*/ 152 w 152"/>
                                    <a:gd name="T7" fmla="*/ 0 h 79"/>
                                    <a:gd name="T8" fmla="*/ 152 w 152"/>
                                    <a:gd name="T9" fmla="*/ 79 h 79"/>
                                    <a:gd name="T10" fmla="*/ 152 w 152"/>
                                    <a:gd name="T11" fmla="*/ 79 h 79"/>
                                    <a:gd name="T12" fmla="*/ 152 w 152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79">
                                      <a:moveTo>
                                        <a:pt x="152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7" y="1450"/>
                                  <a:ext cx="25" cy="13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79 h 79"/>
                                    <a:gd name="T2" fmla="*/ 0 w 153"/>
                                    <a:gd name="T3" fmla="*/ 79 h 79"/>
                                    <a:gd name="T4" fmla="*/ 0 w 153"/>
                                    <a:gd name="T5" fmla="*/ 0 h 79"/>
                                    <a:gd name="T6" fmla="*/ 153 w 153"/>
                                    <a:gd name="T7" fmla="*/ 0 h 79"/>
                                    <a:gd name="T8" fmla="*/ 153 w 153"/>
                                    <a:gd name="T9" fmla="*/ 79 h 79"/>
                                    <a:gd name="T10" fmla="*/ 153 w 153"/>
                                    <a:gd name="T11" fmla="*/ 79 h 79"/>
                                    <a:gd name="T12" fmla="*/ 153 w 153"/>
                                    <a:gd name="T13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79">
                                      <a:moveTo>
                                        <a:pt x="153" y="79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5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" y="1416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63 w 163"/>
                                    <a:gd name="T1" fmla="*/ 56 h 163"/>
                                    <a:gd name="T2" fmla="*/ 55 w 163"/>
                                    <a:gd name="T3" fmla="*/ 163 h 163"/>
                                    <a:gd name="T4" fmla="*/ 0 w 163"/>
                                    <a:gd name="T5" fmla="*/ 108 h 163"/>
                                    <a:gd name="T6" fmla="*/ 108 w 163"/>
                                    <a:gd name="T7" fmla="*/ 0 h 163"/>
                                    <a:gd name="T8" fmla="*/ 163 w 163"/>
                                    <a:gd name="T9" fmla="*/ 56 h 163"/>
                                    <a:gd name="T10" fmla="*/ 163 w 163"/>
                                    <a:gd name="T11" fmla="*/ 56 h 163"/>
                                    <a:gd name="T12" fmla="*/ 163 w 163"/>
                                    <a:gd name="T13" fmla="*/ 56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3">
                                      <a:moveTo>
                                        <a:pt x="163" y="56"/>
                                      </a:moveTo>
                                      <a:lnTo>
                                        <a:pt x="55" y="163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63" y="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3" y="1402"/>
                                  <a:ext cx="13" cy="2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52"/>
                                    <a:gd name="T2" fmla="*/ 79 w 79"/>
                                    <a:gd name="T3" fmla="*/ 152 h 152"/>
                                    <a:gd name="T4" fmla="*/ 0 w 79"/>
                                    <a:gd name="T5" fmla="*/ 152 h 152"/>
                                    <a:gd name="T6" fmla="*/ 0 w 79"/>
                                    <a:gd name="T7" fmla="*/ 0 h 152"/>
                                    <a:gd name="T8" fmla="*/ 79 w 79"/>
                                    <a:gd name="T9" fmla="*/ 0 h 152"/>
                                    <a:gd name="T10" fmla="*/ 79 w 79"/>
                                    <a:gd name="T11" fmla="*/ 0 h 152"/>
                                    <a:gd name="T12" fmla="*/ 79 w 79"/>
                                    <a:gd name="T13" fmla="*/ 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9" h="152">
                                      <a:moveTo>
                                        <a:pt x="79" y="0"/>
                                      </a:moveTo>
                                      <a:lnTo>
                                        <a:pt x="79" y="15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3" y="1414"/>
                                  <a:ext cx="27" cy="27"/>
                                </a:xfrm>
                                <a:custGeom>
                                  <a:avLst/>
                                  <a:gdLst>
                                    <a:gd name="T0" fmla="*/ 55 w 163"/>
                                    <a:gd name="T1" fmla="*/ 0 h 164"/>
                                    <a:gd name="T2" fmla="*/ 163 w 163"/>
                                    <a:gd name="T3" fmla="*/ 108 h 164"/>
                                    <a:gd name="T4" fmla="*/ 108 w 163"/>
                                    <a:gd name="T5" fmla="*/ 164 h 164"/>
                                    <a:gd name="T6" fmla="*/ 0 w 163"/>
                                    <a:gd name="T7" fmla="*/ 56 h 164"/>
                                    <a:gd name="T8" fmla="*/ 55 w 163"/>
                                    <a:gd name="T9" fmla="*/ 0 h 164"/>
                                    <a:gd name="T10" fmla="*/ 55 w 163"/>
                                    <a:gd name="T11" fmla="*/ 0 h 164"/>
                                    <a:gd name="T12" fmla="*/ 55 w 163"/>
                                    <a:gd name="T13" fmla="*/ 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55" y="0"/>
                                      </a:moveTo>
                                      <a:lnTo>
                                        <a:pt x="163" y="108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5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5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  <a:gd name="T88" fmla="*/ 380 w 1565"/>
                                    <a:gd name="T89" fmla="*/ 264 h 676"/>
                                    <a:gd name="T90" fmla="*/ 355 w 1565"/>
                                    <a:gd name="T91" fmla="*/ 306 h 676"/>
                                    <a:gd name="T92" fmla="*/ 355 w 1565"/>
                                    <a:gd name="T93" fmla="*/ 321 h 676"/>
                                    <a:gd name="T94" fmla="*/ 355 w 1565"/>
                                    <a:gd name="T95" fmla="*/ 364 h 676"/>
                                    <a:gd name="T96" fmla="*/ 454 w 1565"/>
                                    <a:gd name="T97" fmla="*/ 364 h 676"/>
                                    <a:gd name="T98" fmla="*/ 454 w 1565"/>
                                    <a:gd name="T99" fmla="*/ 349 h 676"/>
                                    <a:gd name="T100" fmla="*/ 454 w 1565"/>
                                    <a:gd name="T101" fmla="*/ 306 h 676"/>
                                    <a:gd name="T102" fmla="*/ 447 w 1565"/>
                                    <a:gd name="T103" fmla="*/ 282 h 676"/>
                                    <a:gd name="T104" fmla="*/ 405 w 1565"/>
                                    <a:gd name="T105" fmla="*/ 258 h 676"/>
                                    <a:gd name="T106" fmla="*/ 1110 w 1565"/>
                                    <a:gd name="T107" fmla="*/ 306 h 676"/>
                                    <a:gd name="T108" fmla="*/ 1209 w 1565"/>
                                    <a:gd name="T109" fmla="*/ 364 h 676"/>
                                    <a:gd name="T110" fmla="*/ 1209 w 1565"/>
                                    <a:gd name="T111" fmla="*/ 349 h 676"/>
                                    <a:gd name="T112" fmla="*/ 1209 w 1565"/>
                                    <a:gd name="T113" fmla="*/ 306 h 676"/>
                                    <a:gd name="T114" fmla="*/ 1202 w 1565"/>
                                    <a:gd name="T115" fmla="*/ 282 h 676"/>
                                    <a:gd name="T116" fmla="*/ 1160 w 1565"/>
                                    <a:gd name="T117" fmla="*/ 258 h 676"/>
                                    <a:gd name="T118" fmla="*/ 1135 w 1565"/>
                                    <a:gd name="T119" fmla="*/ 264 h 676"/>
                                    <a:gd name="T120" fmla="*/ 1110 w 1565"/>
                                    <a:gd name="T121" fmla="*/ 306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close/>
                                      <a:moveTo>
                                        <a:pt x="405" y="258"/>
                                      </a:moveTo>
                                      <a:lnTo>
                                        <a:pt x="380" y="264"/>
                                      </a:lnTo>
                                      <a:lnTo>
                                        <a:pt x="363" y="282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06"/>
                                      </a:lnTo>
                                      <a:lnTo>
                                        <a:pt x="355" y="321"/>
                                      </a:lnTo>
                                      <a:lnTo>
                                        <a:pt x="355" y="349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64"/>
                                      </a:lnTo>
                                      <a:lnTo>
                                        <a:pt x="454" y="349"/>
                                      </a:lnTo>
                                      <a:lnTo>
                                        <a:pt x="454" y="321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54" y="306"/>
                                      </a:lnTo>
                                      <a:lnTo>
                                        <a:pt x="447" y="282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05" y="258"/>
                                      </a:lnTo>
                                      <a:lnTo>
                                        <a:pt x="405" y="258"/>
                                      </a:lnTo>
                                      <a:close/>
                                      <a:moveTo>
                                        <a:pt x="1110" y="306"/>
                                      </a:moveTo>
                                      <a:lnTo>
                                        <a:pt x="1110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64"/>
                                      </a:lnTo>
                                      <a:lnTo>
                                        <a:pt x="1209" y="349"/>
                                      </a:lnTo>
                                      <a:lnTo>
                                        <a:pt x="1209" y="321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9" y="306"/>
                                      </a:lnTo>
                                      <a:lnTo>
                                        <a:pt x="1202" y="282"/>
                                      </a:lnTo>
                                      <a:lnTo>
                                        <a:pt x="1184" y="264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60" y="258"/>
                                      </a:lnTo>
                                      <a:lnTo>
                                        <a:pt x="1135" y="264"/>
                                      </a:lnTo>
                                      <a:lnTo>
                                        <a:pt x="1118" y="282"/>
                                      </a:lnTo>
                                      <a:lnTo>
                                        <a:pt x="1110" y="306"/>
                                      </a:lnTo>
                                      <a:lnTo>
                                        <a:pt x="111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" y="1404"/>
                                  <a:ext cx="261" cy="113"/>
                                </a:xfrm>
                                <a:custGeom>
                                  <a:avLst/>
                                  <a:gdLst>
                                    <a:gd name="T0" fmla="*/ 716 w 1565"/>
                                    <a:gd name="T1" fmla="*/ 190 h 676"/>
                                    <a:gd name="T2" fmla="*/ 634 w 1565"/>
                                    <a:gd name="T3" fmla="*/ 224 h 676"/>
                                    <a:gd name="T4" fmla="*/ 562 w 1565"/>
                                    <a:gd name="T5" fmla="*/ 285 h 676"/>
                                    <a:gd name="T6" fmla="*/ 513 w 1565"/>
                                    <a:gd name="T7" fmla="*/ 363 h 676"/>
                                    <a:gd name="T8" fmla="*/ 495 w 1565"/>
                                    <a:gd name="T9" fmla="*/ 450 h 676"/>
                                    <a:gd name="T10" fmla="*/ 495 w 1565"/>
                                    <a:gd name="T11" fmla="*/ 539 h 676"/>
                                    <a:gd name="T12" fmla="*/ 495 w 1565"/>
                                    <a:gd name="T13" fmla="*/ 650 h 676"/>
                                    <a:gd name="T14" fmla="*/ 495 w 1565"/>
                                    <a:gd name="T15" fmla="*/ 665 h 676"/>
                                    <a:gd name="T16" fmla="*/ 368 w 1565"/>
                                    <a:gd name="T17" fmla="*/ 665 h 676"/>
                                    <a:gd name="T18" fmla="*/ 368 w 1565"/>
                                    <a:gd name="T19" fmla="*/ 571 h 676"/>
                                    <a:gd name="T20" fmla="*/ 368 w 1565"/>
                                    <a:gd name="T21" fmla="*/ 538 h 676"/>
                                    <a:gd name="T22" fmla="*/ 347 w 1565"/>
                                    <a:gd name="T23" fmla="*/ 469 h 676"/>
                                    <a:gd name="T24" fmla="*/ 298 w 1565"/>
                                    <a:gd name="T25" fmla="*/ 430 h 676"/>
                                    <a:gd name="T26" fmla="*/ 237 w 1565"/>
                                    <a:gd name="T27" fmla="*/ 424 h 676"/>
                                    <a:gd name="T28" fmla="*/ 181 w 1565"/>
                                    <a:gd name="T29" fmla="*/ 447 h 676"/>
                                    <a:gd name="T30" fmla="*/ 143 w 1565"/>
                                    <a:gd name="T31" fmla="*/ 501 h 676"/>
                                    <a:gd name="T32" fmla="*/ 138 w 1565"/>
                                    <a:gd name="T33" fmla="*/ 538 h 676"/>
                                    <a:gd name="T34" fmla="*/ 138 w 1565"/>
                                    <a:gd name="T35" fmla="*/ 641 h 676"/>
                                    <a:gd name="T36" fmla="*/ 138 w 1565"/>
                                    <a:gd name="T37" fmla="*/ 676 h 676"/>
                                    <a:gd name="T38" fmla="*/ 111 w 1565"/>
                                    <a:gd name="T39" fmla="*/ 237 h 676"/>
                                    <a:gd name="T40" fmla="*/ 782 w 1565"/>
                                    <a:gd name="T41" fmla="*/ 0 h 676"/>
                                    <a:gd name="T42" fmla="*/ 1565 w 1565"/>
                                    <a:gd name="T43" fmla="*/ 676 h 676"/>
                                    <a:gd name="T44" fmla="*/ 1426 w 1565"/>
                                    <a:gd name="T45" fmla="*/ 676 h 676"/>
                                    <a:gd name="T46" fmla="*/ 1426 w 1565"/>
                                    <a:gd name="T47" fmla="*/ 575 h 676"/>
                                    <a:gd name="T48" fmla="*/ 1426 w 1565"/>
                                    <a:gd name="T49" fmla="*/ 538 h 676"/>
                                    <a:gd name="T50" fmla="*/ 1407 w 1565"/>
                                    <a:gd name="T51" fmla="*/ 471 h 676"/>
                                    <a:gd name="T52" fmla="*/ 1358 w 1565"/>
                                    <a:gd name="T53" fmla="*/ 431 h 676"/>
                                    <a:gd name="T54" fmla="*/ 1296 w 1565"/>
                                    <a:gd name="T55" fmla="*/ 423 h 676"/>
                                    <a:gd name="T56" fmla="*/ 1239 w 1565"/>
                                    <a:gd name="T57" fmla="*/ 445 h 676"/>
                                    <a:gd name="T58" fmla="*/ 1203 w 1565"/>
                                    <a:gd name="T59" fmla="*/ 499 h 676"/>
                                    <a:gd name="T60" fmla="*/ 1198 w 1565"/>
                                    <a:gd name="T61" fmla="*/ 538 h 676"/>
                                    <a:gd name="T62" fmla="*/ 1198 w 1565"/>
                                    <a:gd name="T63" fmla="*/ 633 h 676"/>
                                    <a:gd name="T64" fmla="*/ 1198 w 1565"/>
                                    <a:gd name="T65" fmla="*/ 665 h 676"/>
                                    <a:gd name="T66" fmla="*/ 1070 w 1565"/>
                                    <a:gd name="T67" fmla="*/ 665 h 676"/>
                                    <a:gd name="T68" fmla="*/ 1070 w 1565"/>
                                    <a:gd name="T69" fmla="*/ 608 h 676"/>
                                    <a:gd name="T70" fmla="*/ 1070 w 1565"/>
                                    <a:gd name="T71" fmla="*/ 450 h 676"/>
                                    <a:gd name="T72" fmla="*/ 1066 w 1565"/>
                                    <a:gd name="T73" fmla="*/ 406 h 676"/>
                                    <a:gd name="T74" fmla="*/ 1030 w 1565"/>
                                    <a:gd name="T75" fmla="*/ 322 h 676"/>
                                    <a:gd name="T76" fmla="*/ 969 w 1565"/>
                                    <a:gd name="T77" fmla="*/ 252 h 676"/>
                                    <a:gd name="T78" fmla="*/ 891 w 1565"/>
                                    <a:gd name="T79" fmla="*/ 204 h 676"/>
                                    <a:gd name="T80" fmla="*/ 806 w 1565"/>
                                    <a:gd name="T81" fmla="*/ 185 h 676"/>
                                    <a:gd name="T82" fmla="*/ 793 w 1565"/>
                                    <a:gd name="T83" fmla="*/ 185 h 676"/>
                                    <a:gd name="T84" fmla="*/ 759 w 1565"/>
                                    <a:gd name="T85" fmla="*/ 185 h 676"/>
                                    <a:gd name="T86" fmla="*/ 759 w 1565"/>
                                    <a:gd name="T87" fmla="*/ 185 h 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565" h="676">
                                      <a:moveTo>
                                        <a:pt x="759" y="185"/>
                                      </a:moveTo>
                                      <a:lnTo>
                                        <a:pt x="716" y="190"/>
                                      </a:lnTo>
                                      <a:lnTo>
                                        <a:pt x="675" y="204"/>
                                      </a:lnTo>
                                      <a:lnTo>
                                        <a:pt x="634" y="224"/>
                                      </a:lnTo>
                                      <a:lnTo>
                                        <a:pt x="597" y="252"/>
                                      </a:lnTo>
                                      <a:lnTo>
                                        <a:pt x="562" y="285"/>
                                      </a:lnTo>
                                      <a:lnTo>
                                        <a:pt x="534" y="322"/>
                                      </a:lnTo>
                                      <a:lnTo>
                                        <a:pt x="513" y="363"/>
                                      </a:lnTo>
                                      <a:lnTo>
                                        <a:pt x="499" y="406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450"/>
                                      </a:lnTo>
                                      <a:lnTo>
                                        <a:pt x="495" y="539"/>
                                      </a:lnTo>
                                      <a:lnTo>
                                        <a:pt x="495" y="608"/>
                                      </a:lnTo>
                                      <a:lnTo>
                                        <a:pt x="495" y="650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495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65"/>
                                      </a:lnTo>
                                      <a:lnTo>
                                        <a:pt x="368" y="633"/>
                                      </a:lnTo>
                                      <a:lnTo>
                                        <a:pt x="368" y="571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8" y="538"/>
                                      </a:lnTo>
                                      <a:lnTo>
                                        <a:pt x="362" y="499"/>
                                      </a:lnTo>
                                      <a:lnTo>
                                        <a:pt x="347" y="469"/>
                                      </a:lnTo>
                                      <a:lnTo>
                                        <a:pt x="325" y="445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268" y="423"/>
                                      </a:lnTo>
                                      <a:lnTo>
                                        <a:pt x="237" y="424"/>
                                      </a:lnTo>
                                      <a:lnTo>
                                        <a:pt x="208" y="431"/>
                                      </a:lnTo>
                                      <a:lnTo>
                                        <a:pt x="181" y="447"/>
                                      </a:lnTo>
                                      <a:lnTo>
                                        <a:pt x="159" y="471"/>
                                      </a:lnTo>
                                      <a:lnTo>
                                        <a:pt x="143" y="501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38"/>
                                      </a:lnTo>
                                      <a:lnTo>
                                        <a:pt x="138" y="575"/>
                                      </a:lnTo>
                                      <a:lnTo>
                                        <a:pt x="138" y="641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138" y="676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1453" y="237"/>
                                      </a:lnTo>
                                      <a:lnTo>
                                        <a:pt x="1565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76"/>
                                      </a:lnTo>
                                      <a:lnTo>
                                        <a:pt x="1426" y="641"/>
                                      </a:lnTo>
                                      <a:lnTo>
                                        <a:pt x="1426" y="575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6" y="538"/>
                                      </a:lnTo>
                                      <a:lnTo>
                                        <a:pt x="1421" y="501"/>
                                      </a:lnTo>
                                      <a:lnTo>
                                        <a:pt x="1407" y="471"/>
                                      </a:lnTo>
                                      <a:lnTo>
                                        <a:pt x="1385" y="447"/>
                                      </a:lnTo>
                                      <a:lnTo>
                                        <a:pt x="1358" y="431"/>
                                      </a:lnTo>
                                      <a:lnTo>
                                        <a:pt x="1328" y="424"/>
                                      </a:lnTo>
                                      <a:lnTo>
                                        <a:pt x="1296" y="423"/>
                                      </a:lnTo>
                                      <a:lnTo>
                                        <a:pt x="1266" y="430"/>
                                      </a:lnTo>
                                      <a:lnTo>
                                        <a:pt x="1239" y="445"/>
                                      </a:lnTo>
                                      <a:lnTo>
                                        <a:pt x="1217" y="469"/>
                                      </a:lnTo>
                                      <a:lnTo>
                                        <a:pt x="1203" y="499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38"/>
                                      </a:lnTo>
                                      <a:lnTo>
                                        <a:pt x="1198" y="571"/>
                                      </a:lnTo>
                                      <a:lnTo>
                                        <a:pt x="1198" y="633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198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65"/>
                                      </a:lnTo>
                                      <a:lnTo>
                                        <a:pt x="1070" y="650"/>
                                      </a:lnTo>
                                      <a:lnTo>
                                        <a:pt x="1070" y="608"/>
                                      </a:lnTo>
                                      <a:lnTo>
                                        <a:pt x="1070" y="539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70" y="450"/>
                                      </a:lnTo>
                                      <a:lnTo>
                                        <a:pt x="1066" y="406"/>
                                      </a:lnTo>
                                      <a:lnTo>
                                        <a:pt x="1051" y="363"/>
                                      </a:lnTo>
                                      <a:lnTo>
                                        <a:pt x="1030" y="322"/>
                                      </a:lnTo>
                                      <a:lnTo>
                                        <a:pt x="1002" y="285"/>
                                      </a:lnTo>
                                      <a:lnTo>
                                        <a:pt x="969" y="252"/>
                                      </a:lnTo>
                                      <a:lnTo>
                                        <a:pt x="931" y="224"/>
                                      </a:lnTo>
                                      <a:lnTo>
                                        <a:pt x="891" y="204"/>
                                      </a:lnTo>
                                      <a:lnTo>
                                        <a:pt x="848" y="190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806" y="185"/>
                                      </a:lnTo>
                                      <a:lnTo>
                                        <a:pt x="793" y="185"/>
                                      </a:lnTo>
                                      <a:lnTo>
                                        <a:pt x="771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  <a:lnTo>
                                        <a:pt x="759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1447"/>
                                  <a:ext cx="16" cy="18"/>
                                </a:xfrm>
                                <a:custGeom>
                                  <a:avLst/>
                                  <a:gdLst>
                                    <a:gd name="T0" fmla="*/ 50 w 99"/>
                                    <a:gd name="T1" fmla="*/ 0 h 106"/>
                                    <a:gd name="T2" fmla="*/ 25 w 99"/>
                                    <a:gd name="T3" fmla="*/ 6 h 106"/>
                                    <a:gd name="T4" fmla="*/ 8 w 99"/>
                                    <a:gd name="T5" fmla="*/ 24 h 106"/>
                                    <a:gd name="T6" fmla="*/ 0 w 99"/>
                                    <a:gd name="T7" fmla="*/ 48 h 106"/>
                                    <a:gd name="T8" fmla="*/ 0 w 99"/>
                                    <a:gd name="T9" fmla="*/ 48 h 106"/>
                                    <a:gd name="T10" fmla="*/ 0 w 99"/>
                                    <a:gd name="T11" fmla="*/ 63 h 106"/>
                                    <a:gd name="T12" fmla="*/ 0 w 99"/>
                                    <a:gd name="T13" fmla="*/ 91 h 106"/>
                                    <a:gd name="T14" fmla="*/ 0 w 99"/>
                                    <a:gd name="T15" fmla="*/ 106 h 106"/>
                                    <a:gd name="T16" fmla="*/ 0 w 99"/>
                                    <a:gd name="T17" fmla="*/ 106 h 106"/>
                                    <a:gd name="T18" fmla="*/ 99 w 99"/>
                                    <a:gd name="T19" fmla="*/ 106 h 106"/>
                                    <a:gd name="T20" fmla="*/ 99 w 99"/>
                                    <a:gd name="T21" fmla="*/ 106 h 106"/>
                                    <a:gd name="T22" fmla="*/ 99 w 99"/>
                                    <a:gd name="T23" fmla="*/ 91 h 106"/>
                                    <a:gd name="T24" fmla="*/ 99 w 99"/>
                                    <a:gd name="T25" fmla="*/ 63 h 106"/>
                                    <a:gd name="T26" fmla="*/ 99 w 99"/>
                                    <a:gd name="T27" fmla="*/ 48 h 106"/>
                                    <a:gd name="T28" fmla="*/ 99 w 99"/>
                                    <a:gd name="T29" fmla="*/ 48 h 106"/>
                                    <a:gd name="T30" fmla="*/ 92 w 99"/>
                                    <a:gd name="T31" fmla="*/ 24 h 106"/>
                                    <a:gd name="T32" fmla="*/ 75 w 99"/>
                                    <a:gd name="T33" fmla="*/ 6 h 106"/>
                                    <a:gd name="T34" fmla="*/ 50 w 99"/>
                                    <a:gd name="T35" fmla="*/ 0 h 106"/>
                                    <a:gd name="T36" fmla="*/ 50 w 99"/>
                                    <a:gd name="T37" fmla="*/ 0 h 106"/>
                                    <a:gd name="T38" fmla="*/ 50 w 99"/>
                                    <a:gd name="T3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50" y="0"/>
                                      </a:move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8" y="1447"/>
                                  <a:ext cx="17" cy="18"/>
                                </a:xfrm>
                                <a:custGeom>
                                  <a:avLst/>
                                  <a:gdLst>
                                    <a:gd name="T0" fmla="*/ 0 w 99"/>
                                    <a:gd name="T1" fmla="*/ 48 h 106"/>
                                    <a:gd name="T2" fmla="*/ 0 w 99"/>
                                    <a:gd name="T3" fmla="*/ 106 h 106"/>
                                    <a:gd name="T4" fmla="*/ 99 w 99"/>
                                    <a:gd name="T5" fmla="*/ 106 h 106"/>
                                    <a:gd name="T6" fmla="*/ 99 w 99"/>
                                    <a:gd name="T7" fmla="*/ 106 h 106"/>
                                    <a:gd name="T8" fmla="*/ 99 w 99"/>
                                    <a:gd name="T9" fmla="*/ 91 h 106"/>
                                    <a:gd name="T10" fmla="*/ 99 w 99"/>
                                    <a:gd name="T11" fmla="*/ 63 h 106"/>
                                    <a:gd name="T12" fmla="*/ 99 w 99"/>
                                    <a:gd name="T13" fmla="*/ 48 h 106"/>
                                    <a:gd name="T14" fmla="*/ 99 w 99"/>
                                    <a:gd name="T15" fmla="*/ 48 h 106"/>
                                    <a:gd name="T16" fmla="*/ 92 w 99"/>
                                    <a:gd name="T17" fmla="*/ 24 h 106"/>
                                    <a:gd name="T18" fmla="*/ 74 w 99"/>
                                    <a:gd name="T19" fmla="*/ 6 h 106"/>
                                    <a:gd name="T20" fmla="*/ 50 w 99"/>
                                    <a:gd name="T21" fmla="*/ 0 h 106"/>
                                    <a:gd name="T22" fmla="*/ 50 w 99"/>
                                    <a:gd name="T23" fmla="*/ 0 h 106"/>
                                    <a:gd name="T24" fmla="*/ 25 w 99"/>
                                    <a:gd name="T25" fmla="*/ 6 h 106"/>
                                    <a:gd name="T26" fmla="*/ 8 w 99"/>
                                    <a:gd name="T27" fmla="*/ 24 h 106"/>
                                    <a:gd name="T28" fmla="*/ 0 w 99"/>
                                    <a:gd name="T29" fmla="*/ 48 h 106"/>
                                    <a:gd name="T30" fmla="*/ 0 w 99"/>
                                    <a:gd name="T31" fmla="*/ 48 h 106"/>
                                    <a:gd name="T32" fmla="*/ 0 w 99"/>
                                    <a:gd name="T33" fmla="*/ 48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9" h="106">
                                      <a:moveTo>
                                        <a:pt x="0" y="48"/>
                                      </a:moveTo>
                                      <a:lnTo>
                                        <a:pt x="0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63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3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1 w 208"/>
                                    <a:gd name="T13" fmla="*/ 460 h 737"/>
                                    <a:gd name="T14" fmla="*/ 201 w 208"/>
                                    <a:gd name="T15" fmla="*/ 460 h 737"/>
                                    <a:gd name="T16" fmla="*/ 195 w 208"/>
                                    <a:gd name="T17" fmla="*/ 396 h 737"/>
                                    <a:gd name="T18" fmla="*/ 183 w 208"/>
                                    <a:gd name="T19" fmla="*/ 334 h 737"/>
                                    <a:gd name="T20" fmla="*/ 164 w 208"/>
                                    <a:gd name="T21" fmla="*/ 274 h 737"/>
                                    <a:gd name="T22" fmla="*/ 140 w 208"/>
                                    <a:gd name="T23" fmla="*/ 217 h 737"/>
                                    <a:gd name="T24" fmla="*/ 114 w 208"/>
                                    <a:gd name="T25" fmla="*/ 165 h 737"/>
                                    <a:gd name="T26" fmla="*/ 87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8 w 208"/>
                                    <a:gd name="T33" fmla="*/ 22 h 737"/>
                                    <a:gd name="T34" fmla="*/ 5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7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4 w 208"/>
                                    <a:gd name="T49" fmla="*/ 6 h 737"/>
                                    <a:gd name="T50" fmla="*/ 191 w 208"/>
                                    <a:gd name="T51" fmla="*/ 22 h 737"/>
                                    <a:gd name="T52" fmla="*/ 171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2 w 208"/>
                                    <a:gd name="T57" fmla="*/ 119 h 737"/>
                                    <a:gd name="T58" fmla="*/ 95 w 208"/>
                                    <a:gd name="T59" fmla="*/ 165 h 737"/>
                                    <a:gd name="T60" fmla="*/ 69 w 208"/>
                                    <a:gd name="T61" fmla="*/ 217 h 737"/>
                                    <a:gd name="T62" fmla="*/ 45 w 208"/>
                                    <a:gd name="T63" fmla="*/ 274 h 737"/>
                                    <a:gd name="T64" fmla="*/ 26 w 208"/>
                                    <a:gd name="T65" fmla="*/ 334 h 737"/>
                                    <a:gd name="T66" fmla="*/ 12 w 208"/>
                                    <a:gd name="T67" fmla="*/ 396 h 737"/>
                                    <a:gd name="T68" fmla="*/ 8 w 208"/>
                                    <a:gd name="T69" fmla="*/ 460 h 737"/>
                                    <a:gd name="T70" fmla="*/ 8 w 208"/>
                                    <a:gd name="T71" fmla="*/ 460 h 737"/>
                                    <a:gd name="T72" fmla="*/ 11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6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3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195" y="396"/>
                                      </a:lnTo>
                                      <a:lnTo>
                                        <a:pt x="183" y="334"/>
                                      </a:lnTo>
                                      <a:lnTo>
                                        <a:pt x="164" y="274"/>
                                      </a:lnTo>
                                      <a:lnTo>
                                        <a:pt x="140" y="217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69" y="21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26" y="334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8" y="460"/>
                                      </a:lnTo>
                                      <a:lnTo>
                                        <a:pt x="11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6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1 w 43"/>
                                    <a:gd name="T5" fmla="*/ 40 h 43"/>
                                    <a:gd name="T6" fmla="*/ 21 w 43"/>
                                    <a:gd name="T7" fmla="*/ 43 h 43"/>
                                    <a:gd name="T8" fmla="*/ 21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1 w 43"/>
                                    <a:gd name="T23" fmla="*/ 0 h 43"/>
                                    <a:gd name="T24" fmla="*/ 21 w 43"/>
                                    <a:gd name="T25" fmla="*/ 0 h 43"/>
                                    <a:gd name="T26" fmla="*/ 31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" y="1621"/>
                                  <a:ext cx="34" cy="123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737 h 737"/>
                                    <a:gd name="T2" fmla="*/ 130 w 208"/>
                                    <a:gd name="T3" fmla="*/ 701 h 737"/>
                                    <a:gd name="T4" fmla="*/ 153 w 208"/>
                                    <a:gd name="T5" fmla="*/ 660 h 737"/>
                                    <a:gd name="T6" fmla="*/ 172 w 208"/>
                                    <a:gd name="T7" fmla="*/ 614 h 737"/>
                                    <a:gd name="T8" fmla="*/ 187 w 208"/>
                                    <a:gd name="T9" fmla="*/ 565 h 737"/>
                                    <a:gd name="T10" fmla="*/ 197 w 208"/>
                                    <a:gd name="T11" fmla="*/ 513 h 737"/>
                                    <a:gd name="T12" fmla="*/ 200 w 208"/>
                                    <a:gd name="T13" fmla="*/ 460 h 737"/>
                                    <a:gd name="T14" fmla="*/ 200 w 208"/>
                                    <a:gd name="T15" fmla="*/ 460 h 737"/>
                                    <a:gd name="T16" fmla="*/ 196 w 208"/>
                                    <a:gd name="T17" fmla="*/ 396 h 737"/>
                                    <a:gd name="T18" fmla="*/ 182 w 208"/>
                                    <a:gd name="T19" fmla="*/ 334 h 737"/>
                                    <a:gd name="T20" fmla="*/ 163 w 208"/>
                                    <a:gd name="T21" fmla="*/ 274 h 737"/>
                                    <a:gd name="T22" fmla="*/ 139 w 208"/>
                                    <a:gd name="T23" fmla="*/ 217 h 737"/>
                                    <a:gd name="T24" fmla="*/ 113 w 208"/>
                                    <a:gd name="T25" fmla="*/ 165 h 737"/>
                                    <a:gd name="T26" fmla="*/ 86 w 208"/>
                                    <a:gd name="T27" fmla="*/ 119 h 737"/>
                                    <a:gd name="T28" fmla="*/ 60 w 208"/>
                                    <a:gd name="T29" fmla="*/ 79 h 737"/>
                                    <a:gd name="T30" fmla="*/ 36 w 208"/>
                                    <a:gd name="T31" fmla="*/ 46 h 737"/>
                                    <a:gd name="T32" fmla="*/ 17 w 208"/>
                                    <a:gd name="T33" fmla="*/ 22 h 737"/>
                                    <a:gd name="T34" fmla="*/ 4 w 208"/>
                                    <a:gd name="T35" fmla="*/ 6 h 737"/>
                                    <a:gd name="T36" fmla="*/ 0 w 208"/>
                                    <a:gd name="T37" fmla="*/ 0 h 737"/>
                                    <a:gd name="T38" fmla="*/ 0 w 208"/>
                                    <a:gd name="T39" fmla="*/ 0 h 737"/>
                                    <a:gd name="T40" fmla="*/ 90 w 208"/>
                                    <a:gd name="T41" fmla="*/ 0 h 737"/>
                                    <a:gd name="T42" fmla="*/ 96 w 208"/>
                                    <a:gd name="T43" fmla="*/ 0 h 737"/>
                                    <a:gd name="T44" fmla="*/ 208 w 208"/>
                                    <a:gd name="T45" fmla="*/ 0 h 737"/>
                                    <a:gd name="T46" fmla="*/ 208 w 208"/>
                                    <a:gd name="T47" fmla="*/ 0 h 737"/>
                                    <a:gd name="T48" fmla="*/ 203 w 208"/>
                                    <a:gd name="T49" fmla="*/ 6 h 737"/>
                                    <a:gd name="T50" fmla="*/ 190 w 208"/>
                                    <a:gd name="T51" fmla="*/ 22 h 737"/>
                                    <a:gd name="T52" fmla="*/ 172 w 208"/>
                                    <a:gd name="T53" fmla="*/ 46 h 737"/>
                                    <a:gd name="T54" fmla="*/ 148 w 208"/>
                                    <a:gd name="T55" fmla="*/ 79 h 737"/>
                                    <a:gd name="T56" fmla="*/ 121 w 208"/>
                                    <a:gd name="T57" fmla="*/ 119 h 737"/>
                                    <a:gd name="T58" fmla="*/ 94 w 208"/>
                                    <a:gd name="T59" fmla="*/ 165 h 737"/>
                                    <a:gd name="T60" fmla="*/ 68 w 208"/>
                                    <a:gd name="T61" fmla="*/ 217 h 737"/>
                                    <a:gd name="T62" fmla="*/ 44 w 208"/>
                                    <a:gd name="T63" fmla="*/ 274 h 737"/>
                                    <a:gd name="T64" fmla="*/ 25 w 208"/>
                                    <a:gd name="T65" fmla="*/ 334 h 737"/>
                                    <a:gd name="T66" fmla="*/ 13 w 208"/>
                                    <a:gd name="T67" fmla="*/ 396 h 737"/>
                                    <a:gd name="T68" fmla="*/ 7 w 208"/>
                                    <a:gd name="T69" fmla="*/ 460 h 737"/>
                                    <a:gd name="T70" fmla="*/ 7 w 208"/>
                                    <a:gd name="T71" fmla="*/ 460 h 737"/>
                                    <a:gd name="T72" fmla="*/ 10 w 208"/>
                                    <a:gd name="T73" fmla="*/ 513 h 737"/>
                                    <a:gd name="T74" fmla="*/ 21 w 208"/>
                                    <a:gd name="T75" fmla="*/ 565 h 737"/>
                                    <a:gd name="T76" fmla="*/ 35 w 208"/>
                                    <a:gd name="T77" fmla="*/ 614 h 737"/>
                                    <a:gd name="T78" fmla="*/ 55 w 208"/>
                                    <a:gd name="T79" fmla="*/ 660 h 737"/>
                                    <a:gd name="T80" fmla="*/ 78 w 208"/>
                                    <a:gd name="T81" fmla="*/ 701 h 737"/>
                                    <a:gd name="T82" fmla="*/ 104 w 208"/>
                                    <a:gd name="T83" fmla="*/ 737 h 737"/>
                                    <a:gd name="T84" fmla="*/ 104 w 208"/>
                                    <a:gd name="T85" fmla="*/ 737 h 737"/>
                                    <a:gd name="T86" fmla="*/ 104 w 208"/>
                                    <a:gd name="T87" fmla="*/ 737 h 737"/>
                                    <a:gd name="T88" fmla="*/ 104 w 208"/>
                                    <a:gd name="T89" fmla="*/ 737 h 737"/>
                                    <a:gd name="T90" fmla="*/ 104 w 208"/>
                                    <a:gd name="T91" fmla="*/ 737 h 737"/>
                                    <a:gd name="T92" fmla="*/ 104 w 208"/>
                                    <a:gd name="T93" fmla="*/ 737 h 737"/>
                                    <a:gd name="T94" fmla="*/ 104 w 208"/>
                                    <a:gd name="T95" fmla="*/ 737 h 737"/>
                                    <a:gd name="T96" fmla="*/ 104 w 208"/>
                                    <a:gd name="T97" fmla="*/ 737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737"/>
                                      </a:moveTo>
                                      <a:lnTo>
                                        <a:pt x="130" y="701"/>
                                      </a:lnTo>
                                      <a:lnTo>
                                        <a:pt x="153" y="660"/>
                                      </a:lnTo>
                                      <a:lnTo>
                                        <a:pt x="172" y="614"/>
                                      </a:lnTo>
                                      <a:lnTo>
                                        <a:pt x="187" y="565"/>
                                      </a:lnTo>
                                      <a:lnTo>
                                        <a:pt x="197" y="513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200" y="460"/>
                                      </a:lnTo>
                                      <a:lnTo>
                                        <a:pt x="196" y="396"/>
                                      </a:lnTo>
                                      <a:lnTo>
                                        <a:pt x="182" y="334"/>
                                      </a:lnTo>
                                      <a:lnTo>
                                        <a:pt x="163" y="274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13" y="165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21" y="11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44" y="274"/>
                                      </a:lnTo>
                                      <a:lnTo>
                                        <a:pt x="25" y="334"/>
                                      </a:lnTo>
                                      <a:lnTo>
                                        <a:pt x="13" y="396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7" y="460"/>
                                      </a:lnTo>
                                      <a:lnTo>
                                        <a:pt x="10" y="513"/>
                                      </a:lnTo>
                                      <a:lnTo>
                                        <a:pt x="21" y="565"/>
                                      </a:lnTo>
                                      <a:lnTo>
                                        <a:pt x="35" y="614"/>
                                      </a:lnTo>
                                      <a:lnTo>
                                        <a:pt x="55" y="660"/>
                                      </a:lnTo>
                                      <a:lnTo>
                                        <a:pt x="78" y="701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  <a:lnTo>
                                        <a:pt x="104" y="73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1716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3"/>
                                    <a:gd name="T2" fmla="*/ 40 w 43"/>
                                    <a:gd name="T3" fmla="*/ 33 h 43"/>
                                    <a:gd name="T4" fmla="*/ 32 w 43"/>
                                    <a:gd name="T5" fmla="*/ 40 h 43"/>
                                    <a:gd name="T6" fmla="*/ 22 w 43"/>
                                    <a:gd name="T7" fmla="*/ 43 h 43"/>
                                    <a:gd name="T8" fmla="*/ 22 w 43"/>
                                    <a:gd name="T9" fmla="*/ 43 h 43"/>
                                    <a:gd name="T10" fmla="*/ 11 w 43"/>
                                    <a:gd name="T11" fmla="*/ 40 h 43"/>
                                    <a:gd name="T12" fmla="*/ 3 w 43"/>
                                    <a:gd name="T13" fmla="*/ 33 h 43"/>
                                    <a:gd name="T14" fmla="*/ 0 w 43"/>
                                    <a:gd name="T15" fmla="*/ 22 h 43"/>
                                    <a:gd name="T16" fmla="*/ 0 w 43"/>
                                    <a:gd name="T17" fmla="*/ 22 h 43"/>
                                    <a:gd name="T18" fmla="*/ 3 w 43"/>
                                    <a:gd name="T19" fmla="*/ 11 h 43"/>
                                    <a:gd name="T20" fmla="*/ 11 w 43"/>
                                    <a:gd name="T21" fmla="*/ 4 h 43"/>
                                    <a:gd name="T22" fmla="*/ 22 w 43"/>
                                    <a:gd name="T23" fmla="*/ 0 h 43"/>
                                    <a:gd name="T24" fmla="*/ 22 w 43"/>
                                    <a:gd name="T25" fmla="*/ 0 h 43"/>
                                    <a:gd name="T26" fmla="*/ 32 w 43"/>
                                    <a:gd name="T27" fmla="*/ 4 h 43"/>
                                    <a:gd name="T28" fmla="*/ 40 w 43"/>
                                    <a:gd name="T29" fmla="*/ 11 h 43"/>
                                    <a:gd name="T30" fmla="*/ 43 w 43"/>
                                    <a:gd name="T31" fmla="*/ 22 h 43"/>
                                    <a:gd name="T32" fmla="*/ 43 w 43"/>
                                    <a:gd name="T33" fmla="*/ 22 h 43"/>
                                    <a:gd name="T34" fmla="*/ 43 w 43"/>
                                    <a:gd name="T35" fmla="*/ 2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43">
                                      <a:moveTo>
                                        <a:pt x="43" y="22"/>
                                      </a:moveTo>
                                      <a:lnTo>
                                        <a:pt x="40" y="3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6" y="1622"/>
                                  <a:ext cx="35" cy="122"/>
                                </a:xfrm>
                                <a:custGeom>
                                  <a:avLst/>
                                  <a:gdLst>
                                    <a:gd name="T0" fmla="*/ 104 w 208"/>
                                    <a:gd name="T1" fmla="*/ 0 h 737"/>
                                    <a:gd name="T2" fmla="*/ 78 w 208"/>
                                    <a:gd name="T3" fmla="*/ 35 h 737"/>
                                    <a:gd name="T4" fmla="*/ 55 w 208"/>
                                    <a:gd name="T5" fmla="*/ 77 h 737"/>
                                    <a:gd name="T6" fmla="*/ 35 w 208"/>
                                    <a:gd name="T7" fmla="*/ 123 h 737"/>
                                    <a:gd name="T8" fmla="*/ 19 w 208"/>
                                    <a:gd name="T9" fmla="*/ 172 h 737"/>
                                    <a:gd name="T10" fmla="*/ 10 w 208"/>
                                    <a:gd name="T11" fmla="*/ 223 h 737"/>
                                    <a:gd name="T12" fmla="*/ 7 w 208"/>
                                    <a:gd name="T13" fmla="*/ 276 h 737"/>
                                    <a:gd name="T14" fmla="*/ 7 w 208"/>
                                    <a:gd name="T15" fmla="*/ 276 h 737"/>
                                    <a:gd name="T16" fmla="*/ 11 w 208"/>
                                    <a:gd name="T17" fmla="*/ 341 h 737"/>
                                    <a:gd name="T18" fmla="*/ 25 w 208"/>
                                    <a:gd name="T19" fmla="*/ 403 h 737"/>
                                    <a:gd name="T20" fmla="*/ 43 w 208"/>
                                    <a:gd name="T21" fmla="*/ 464 h 737"/>
                                    <a:gd name="T22" fmla="*/ 67 w 208"/>
                                    <a:gd name="T23" fmla="*/ 520 h 737"/>
                                    <a:gd name="T24" fmla="*/ 93 w 208"/>
                                    <a:gd name="T25" fmla="*/ 572 h 737"/>
                                    <a:gd name="T26" fmla="*/ 120 w 208"/>
                                    <a:gd name="T27" fmla="*/ 617 h 737"/>
                                    <a:gd name="T28" fmla="*/ 147 w 208"/>
                                    <a:gd name="T29" fmla="*/ 658 h 737"/>
                                    <a:gd name="T30" fmla="*/ 170 w 208"/>
                                    <a:gd name="T31" fmla="*/ 691 h 737"/>
                                    <a:gd name="T32" fmla="*/ 190 w 208"/>
                                    <a:gd name="T33" fmla="*/ 716 h 737"/>
                                    <a:gd name="T34" fmla="*/ 202 w 208"/>
                                    <a:gd name="T35" fmla="*/ 731 h 737"/>
                                    <a:gd name="T36" fmla="*/ 208 w 208"/>
                                    <a:gd name="T37" fmla="*/ 737 h 737"/>
                                    <a:gd name="T38" fmla="*/ 208 w 208"/>
                                    <a:gd name="T39" fmla="*/ 737 h 737"/>
                                    <a:gd name="T40" fmla="*/ 116 w 208"/>
                                    <a:gd name="T41" fmla="*/ 737 h 737"/>
                                    <a:gd name="T42" fmla="*/ 111 w 208"/>
                                    <a:gd name="T43" fmla="*/ 737 h 737"/>
                                    <a:gd name="T44" fmla="*/ 0 w 208"/>
                                    <a:gd name="T45" fmla="*/ 737 h 737"/>
                                    <a:gd name="T46" fmla="*/ 0 w 208"/>
                                    <a:gd name="T47" fmla="*/ 737 h 737"/>
                                    <a:gd name="T48" fmla="*/ 4 w 208"/>
                                    <a:gd name="T49" fmla="*/ 731 h 737"/>
                                    <a:gd name="T50" fmla="*/ 16 w 208"/>
                                    <a:gd name="T51" fmla="*/ 716 h 737"/>
                                    <a:gd name="T52" fmla="*/ 36 w 208"/>
                                    <a:gd name="T53" fmla="*/ 691 h 737"/>
                                    <a:gd name="T54" fmla="*/ 59 w 208"/>
                                    <a:gd name="T55" fmla="*/ 658 h 737"/>
                                    <a:gd name="T56" fmla="*/ 86 w 208"/>
                                    <a:gd name="T57" fmla="*/ 617 h 737"/>
                                    <a:gd name="T58" fmla="*/ 113 w 208"/>
                                    <a:gd name="T59" fmla="*/ 572 h 737"/>
                                    <a:gd name="T60" fmla="*/ 139 w 208"/>
                                    <a:gd name="T61" fmla="*/ 520 h 737"/>
                                    <a:gd name="T62" fmla="*/ 163 w 208"/>
                                    <a:gd name="T63" fmla="*/ 464 h 737"/>
                                    <a:gd name="T64" fmla="*/ 182 w 208"/>
                                    <a:gd name="T65" fmla="*/ 403 h 737"/>
                                    <a:gd name="T66" fmla="*/ 195 w 208"/>
                                    <a:gd name="T67" fmla="*/ 341 h 737"/>
                                    <a:gd name="T68" fmla="*/ 199 w 208"/>
                                    <a:gd name="T69" fmla="*/ 276 h 737"/>
                                    <a:gd name="T70" fmla="*/ 199 w 208"/>
                                    <a:gd name="T71" fmla="*/ 276 h 737"/>
                                    <a:gd name="T72" fmla="*/ 196 w 208"/>
                                    <a:gd name="T73" fmla="*/ 223 h 737"/>
                                    <a:gd name="T74" fmla="*/ 187 w 208"/>
                                    <a:gd name="T75" fmla="*/ 172 h 737"/>
                                    <a:gd name="T76" fmla="*/ 171 w 208"/>
                                    <a:gd name="T77" fmla="*/ 123 h 737"/>
                                    <a:gd name="T78" fmla="*/ 153 w 208"/>
                                    <a:gd name="T79" fmla="*/ 77 h 737"/>
                                    <a:gd name="T80" fmla="*/ 129 w 208"/>
                                    <a:gd name="T81" fmla="*/ 35 h 737"/>
                                    <a:gd name="T82" fmla="*/ 104 w 208"/>
                                    <a:gd name="T83" fmla="*/ 0 h 737"/>
                                    <a:gd name="T84" fmla="*/ 104 w 208"/>
                                    <a:gd name="T85" fmla="*/ 0 h 737"/>
                                    <a:gd name="T86" fmla="*/ 104 w 208"/>
                                    <a:gd name="T87" fmla="*/ 0 h 737"/>
                                    <a:gd name="T88" fmla="*/ 104 w 208"/>
                                    <a:gd name="T89" fmla="*/ 0 h 737"/>
                                    <a:gd name="T90" fmla="*/ 104 w 208"/>
                                    <a:gd name="T91" fmla="*/ 0 h 737"/>
                                    <a:gd name="T92" fmla="*/ 104 w 208"/>
                                    <a:gd name="T93" fmla="*/ 0 h 737"/>
                                    <a:gd name="T94" fmla="*/ 104 w 208"/>
                                    <a:gd name="T95" fmla="*/ 0 h 737"/>
                                    <a:gd name="T96" fmla="*/ 104 w 208"/>
                                    <a:gd name="T97" fmla="*/ 0 h 7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08" h="737">
                                      <a:moveTo>
                                        <a:pt x="104" y="0"/>
                                      </a:moveTo>
                                      <a:lnTo>
                                        <a:pt x="78" y="35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7" y="276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3" y="464"/>
                                      </a:lnTo>
                                      <a:lnTo>
                                        <a:pt x="67" y="520"/>
                                      </a:lnTo>
                                      <a:lnTo>
                                        <a:pt x="93" y="572"/>
                                      </a:lnTo>
                                      <a:lnTo>
                                        <a:pt x="120" y="617"/>
                                      </a:lnTo>
                                      <a:lnTo>
                                        <a:pt x="147" y="658"/>
                                      </a:lnTo>
                                      <a:lnTo>
                                        <a:pt x="170" y="691"/>
                                      </a:lnTo>
                                      <a:lnTo>
                                        <a:pt x="190" y="716"/>
                                      </a:lnTo>
                                      <a:lnTo>
                                        <a:pt x="202" y="731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208" y="737"/>
                                      </a:lnTo>
                                      <a:lnTo>
                                        <a:pt x="116" y="737"/>
                                      </a:lnTo>
                                      <a:lnTo>
                                        <a:pt x="111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" y="731"/>
                                      </a:lnTo>
                                      <a:lnTo>
                                        <a:pt x="16" y="716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86" y="617"/>
                                      </a:lnTo>
                                      <a:lnTo>
                                        <a:pt x="113" y="572"/>
                                      </a:lnTo>
                                      <a:lnTo>
                                        <a:pt x="139" y="520"/>
                                      </a:lnTo>
                                      <a:lnTo>
                                        <a:pt x="163" y="464"/>
                                      </a:lnTo>
                                      <a:lnTo>
                                        <a:pt x="182" y="403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9" y="276"/>
                                      </a:lnTo>
                                      <a:lnTo>
                                        <a:pt x="196" y="223"/>
                                      </a:lnTo>
                                      <a:lnTo>
                                        <a:pt x="187" y="172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53" y="77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6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9" y="1642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0 h 42"/>
                                    <a:gd name="T2" fmla="*/ 3 w 42"/>
                                    <a:gd name="T3" fmla="*/ 10 h 42"/>
                                    <a:gd name="T4" fmla="*/ 10 w 42"/>
                                    <a:gd name="T5" fmla="*/ 3 h 42"/>
                                    <a:gd name="T6" fmla="*/ 22 w 42"/>
                                    <a:gd name="T7" fmla="*/ 0 h 42"/>
                                    <a:gd name="T8" fmla="*/ 22 w 42"/>
                                    <a:gd name="T9" fmla="*/ 0 h 42"/>
                                    <a:gd name="T10" fmla="*/ 32 w 42"/>
                                    <a:gd name="T11" fmla="*/ 3 h 42"/>
                                    <a:gd name="T12" fmla="*/ 39 w 42"/>
                                    <a:gd name="T13" fmla="*/ 10 h 42"/>
                                    <a:gd name="T14" fmla="*/ 42 w 42"/>
                                    <a:gd name="T15" fmla="*/ 20 h 42"/>
                                    <a:gd name="T16" fmla="*/ 42 w 42"/>
                                    <a:gd name="T17" fmla="*/ 20 h 42"/>
                                    <a:gd name="T18" fmla="*/ 39 w 42"/>
                                    <a:gd name="T19" fmla="*/ 32 h 42"/>
                                    <a:gd name="T20" fmla="*/ 32 w 42"/>
                                    <a:gd name="T21" fmla="*/ 39 h 42"/>
                                    <a:gd name="T22" fmla="*/ 22 w 42"/>
                                    <a:gd name="T23" fmla="*/ 42 h 42"/>
                                    <a:gd name="T24" fmla="*/ 22 w 42"/>
                                    <a:gd name="T25" fmla="*/ 42 h 42"/>
                                    <a:gd name="T26" fmla="*/ 10 w 42"/>
                                    <a:gd name="T27" fmla="*/ 39 h 42"/>
                                    <a:gd name="T28" fmla="*/ 3 w 42"/>
                                    <a:gd name="T29" fmla="*/ 32 h 42"/>
                                    <a:gd name="T30" fmla="*/ 0 w 42"/>
                                    <a:gd name="T31" fmla="*/ 20 h 42"/>
                                    <a:gd name="T32" fmla="*/ 0 w 42"/>
                                    <a:gd name="T33" fmla="*/ 20 h 42"/>
                                    <a:gd name="T34" fmla="*/ 0 w 42"/>
                                    <a:gd name="T35" fmla="*/ 2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42">
                                      <a:moveTo>
                                        <a:pt x="0" y="20"/>
                                      </a:moveTo>
                                      <a:lnTo>
                                        <a:pt x="3" y="1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5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1" y="1702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" y="1714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172 w 172"/>
                                    <a:gd name="T1" fmla="*/ 0 h 42"/>
                                    <a:gd name="T2" fmla="*/ 80 w 172"/>
                                    <a:gd name="T3" fmla="*/ 42 h 42"/>
                                    <a:gd name="T4" fmla="*/ 0 w 172"/>
                                    <a:gd name="T5" fmla="*/ 16 h 42"/>
                                    <a:gd name="T6" fmla="*/ 172 w 172"/>
                                    <a:gd name="T7" fmla="*/ 0 h 42"/>
                                    <a:gd name="T8" fmla="*/ 172 w 172"/>
                                    <a:gd name="T9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2">
                                      <a:moveTo>
                                        <a:pt x="172" y="0"/>
                                      </a:moveTo>
                                      <a:lnTo>
                                        <a:pt x="80" y="4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64 w 268"/>
                                    <a:gd name="T1" fmla="*/ 609 h 609"/>
                                    <a:gd name="T2" fmla="*/ 156 w 268"/>
                                    <a:gd name="T3" fmla="*/ 594 h 609"/>
                                    <a:gd name="T4" fmla="*/ 140 w 268"/>
                                    <a:gd name="T5" fmla="*/ 560 h 609"/>
                                    <a:gd name="T6" fmla="*/ 132 w 268"/>
                                    <a:gd name="T7" fmla="*/ 517 h 609"/>
                                    <a:gd name="T8" fmla="*/ 132 w 268"/>
                                    <a:gd name="T9" fmla="*/ 517 h 609"/>
                                    <a:gd name="T10" fmla="*/ 140 w 268"/>
                                    <a:gd name="T11" fmla="*/ 499 h 609"/>
                                    <a:gd name="T12" fmla="*/ 159 w 268"/>
                                    <a:gd name="T13" fmla="*/ 475 h 609"/>
                                    <a:gd name="T14" fmla="*/ 186 w 268"/>
                                    <a:gd name="T15" fmla="*/ 447 h 609"/>
                                    <a:gd name="T16" fmla="*/ 215 w 268"/>
                                    <a:gd name="T17" fmla="*/ 409 h 609"/>
                                    <a:gd name="T18" fmla="*/ 241 w 268"/>
                                    <a:gd name="T19" fmla="*/ 363 h 609"/>
                                    <a:gd name="T20" fmla="*/ 261 w 268"/>
                                    <a:gd name="T21" fmla="*/ 304 h 609"/>
                                    <a:gd name="T22" fmla="*/ 268 w 268"/>
                                    <a:gd name="T23" fmla="*/ 231 h 609"/>
                                    <a:gd name="T24" fmla="*/ 268 w 268"/>
                                    <a:gd name="T25" fmla="*/ 231 h 609"/>
                                    <a:gd name="T26" fmla="*/ 255 w 268"/>
                                    <a:gd name="T27" fmla="*/ 166 h 609"/>
                                    <a:gd name="T28" fmla="*/ 225 w 268"/>
                                    <a:gd name="T29" fmla="*/ 128 h 609"/>
                                    <a:gd name="T30" fmla="*/ 189 w 268"/>
                                    <a:gd name="T31" fmla="*/ 104 h 609"/>
                                    <a:gd name="T32" fmla="*/ 159 w 268"/>
                                    <a:gd name="T33" fmla="*/ 88 h 609"/>
                                    <a:gd name="T34" fmla="*/ 146 w 268"/>
                                    <a:gd name="T35" fmla="*/ 71 h 609"/>
                                    <a:gd name="T36" fmla="*/ 146 w 268"/>
                                    <a:gd name="T37" fmla="*/ 71 h 609"/>
                                    <a:gd name="T38" fmla="*/ 146 w 268"/>
                                    <a:gd name="T39" fmla="*/ 38 h 609"/>
                                    <a:gd name="T40" fmla="*/ 150 w 268"/>
                                    <a:gd name="T41" fmla="*/ 17 h 609"/>
                                    <a:gd name="T42" fmla="*/ 167 w 268"/>
                                    <a:gd name="T43" fmla="*/ 1 h 609"/>
                                    <a:gd name="T44" fmla="*/ 167 w 268"/>
                                    <a:gd name="T45" fmla="*/ 1 h 609"/>
                                    <a:gd name="T46" fmla="*/ 150 w 268"/>
                                    <a:gd name="T47" fmla="*/ 1 h 609"/>
                                    <a:gd name="T48" fmla="*/ 118 w 268"/>
                                    <a:gd name="T49" fmla="*/ 0 h 609"/>
                                    <a:gd name="T50" fmla="*/ 101 w 268"/>
                                    <a:gd name="T51" fmla="*/ 0 h 609"/>
                                    <a:gd name="T52" fmla="*/ 101 w 268"/>
                                    <a:gd name="T53" fmla="*/ 0 h 609"/>
                                    <a:gd name="T54" fmla="*/ 104 w 268"/>
                                    <a:gd name="T55" fmla="*/ 85 h 609"/>
                                    <a:gd name="T56" fmla="*/ 104 w 268"/>
                                    <a:gd name="T57" fmla="*/ 85 h 609"/>
                                    <a:gd name="T58" fmla="*/ 87 w 268"/>
                                    <a:gd name="T59" fmla="*/ 90 h 609"/>
                                    <a:gd name="T60" fmla="*/ 52 w 268"/>
                                    <a:gd name="T61" fmla="*/ 112 h 609"/>
                                    <a:gd name="T62" fmla="*/ 16 w 268"/>
                                    <a:gd name="T63" fmla="*/ 160 h 609"/>
                                    <a:gd name="T64" fmla="*/ 0 w 268"/>
                                    <a:gd name="T65" fmla="*/ 244 h 609"/>
                                    <a:gd name="T66" fmla="*/ 0 w 268"/>
                                    <a:gd name="T67" fmla="*/ 244 h 609"/>
                                    <a:gd name="T68" fmla="*/ 1 w 268"/>
                                    <a:gd name="T69" fmla="*/ 291 h 609"/>
                                    <a:gd name="T70" fmla="*/ 5 w 268"/>
                                    <a:gd name="T71" fmla="*/ 340 h 609"/>
                                    <a:gd name="T72" fmla="*/ 13 w 268"/>
                                    <a:gd name="T73" fmla="*/ 387 h 609"/>
                                    <a:gd name="T74" fmla="*/ 25 w 268"/>
                                    <a:gd name="T75" fmla="*/ 433 h 609"/>
                                    <a:gd name="T76" fmla="*/ 40 w 268"/>
                                    <a:gd name="T77" fmla="*/ 478 h 609"/>
                                    <a:gd name="T78" fmla="*/ 62 w 268"/>
                                    <a:gd name="T79" fmla="*/ 518 h 609"/>
                                    <a:gd name="T80" fmla="*/ 89 w 268"/>
                                    <a:gd name="T81" fmla="*/ 555 h 609"/>
                                    <a:gd name="T82" fmla="*/ 123 w 268"/>
                                    <a:gd name="T83" fmla="*/ 585 h 609"/>
                                    <a:gd name="T84" fmla="*/ 164 w 268"/>
                                    <a:gd name="T85" fmla="*/ 609 h 609"/>
                                    <a:gd name="T86" fmla="*/ 164 w 268"/>
                                    <a:gd name="T87" fmla="*/ 609 h 609"/>
                                    <a:gd name="T88" fmla="*/ 164 w 268"/>
                                    <a:gd name="T89" fmla="*/ 609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64" y="609"/>
                                      </a:moveTo>
                                      <a:lnTo>
                                        <a:pt x="156" y="594"/>
                                      </a:lnTo>
                                      <a:lnTo>
                                        <a:pt x="140" y="560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32" y="517"/>
                                      </a:lnTo>
                                      <a:lnTo>
                                        <a:pt x="140" y="499"/>
                                      </a:lnTo>
                                      <a:lnTo>
                                        <a:pt x="159" y="475"/>
                                      </a:lnTo>
                                      <a:lnTo>
                                        <a:pt x="186" y="447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41" y="363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68" y="231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189" y="104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6" y="3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87" y="9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16" y="160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1" y="291"/>
                                      </a:lnTo>
                                      <a:lnTo>
                                        <a:pt x="5" y="340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25" y="433"/>
                                      </a:lnTo>
                                      <a:lnTo>
                                        <a:pt x="40" y="478"/>
                                      </a:lnTo>
                                      <a:lnTo>
                                        <a:pt x="62" y="518"/>
                                      </a:lnTo>
                                      <a:lnTo>
                                        <a:pt x="89" y="555"/>
                                      </a:lnTo>
                                      <a:lnTo>
                                        <a:pt x="123" y="585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  <a:lnTo>
                                        <a:pt x="164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2" y="1661"/>
                                  <a:ext cx="10" cy="73"/>
                                </a:xfrm>
                                <a:custGeom>
                                  <a:avLst/>
                                  <a:gdLst>
                                    <a:gd name="T0" fmla="*/ 32 w 58"/>
                                    <a:gd name="T1" fmla="*/ 0 h 437"/>
                                    <a:gd name="T2" fmla="*/ 38 w 58"/>
                                    <a:gd name="T3" fmla="*/ 14 h 437"/>
                                    <a:gd name="T4" fmla="*/ 52 w 58"/>
                                    <a:gd name="T5" fmla="*/ 52 h 437"/>
                                    <a:gd name="T6" fmla="*/ 58 w 58"/>
                                    <a:gd name="T7" fmla="*/ 99 h 437"/>
                                    <a:gd name="T8" fmla="*/ 58 w 58"/>
                                    <a:gd name="T9" fmla="*/ 99 h 437"/>
                                    <a:gd name="T10" fmla="*/ 49 w 58"/>
                                    <a:gd name="T11" fmla="*/ 145 h 437"/>
                                    <a:gd name="T12" fmla="*/ 29 w 58"/>
                                    <a:gd name="T13" fmla="*/ 208 h 437"/>
                                    <a:gd name="T14" fmla="*/ 9 w 58"/>
                                    <a:gd name="T15" fmla="*/ 270 h 437"/>
                                    <a:gd name="T16" fmla="*/ 0 w 58"/>
                                    <a:gd name="T17" fmla="*/ 320 h 437"/>
                                    <a:gd name="T18" fmla="*/ 0 w 58"/>
                                    <a:gd name="T19" fmla="*/ 320 h 437"/>
                                    <a:gd name="T20" fmla="*/ 2 w 58"/>
                                    <a:gd name="T21" fmla="*/ 366 h 437"/>
                                    <a:gd name="T22" fmla="*/ 9 w 58"/>
                                    <a:gd name="T23" fmla="*/ 402 h 437"/>
                                    <a:gd name="T24" fmla="*/ 23 w 58"/>
                                    <a:gd name="T25" fmla="*/ 437 h 437"/>
                                    <a:gd name="T26" fmla="*/ 32 w 58"/>
                                    <a:gd name="T27" fmla="*/ 0 h 437"/>
                                    <a:gd name="T28" fmla="*/ 32 w 58"/>
                                    <a:gd name="T29" fmla="*/ 0 h 4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7">
                                      <a:moveTo>
                                        <a:pt x="32" y="0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58" y="9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29" y="208"/>
                                      </a:lnTo>
                                      <a:lnTo>
                                        <a:pt x="9" y="27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2" y="366"/>
                                      </a:lnTo>
                                      <a:lnTo>
                                        <a:pt x="9" y="402"/>
                                      </a:lnTo>
                                      <a:lnTo>
                                        <a:pt x="23" y="43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702"/>
                                  <a:ext cx="9" cy="1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63 h 63"/>
                                    <a:gd name="T2" fmla="*/ 0 w 54"/>
                                    <a:gd name="T3" fmla="*/ 0 h 63"/>
                                    <a:gd name="T4" fmla="*/ 54 w 54"/>
                                    <a:gd name="T5" fmla="*/ 63 h 63"/>
                                    <a:gd name="T6" fmla="*/ 54 w 54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3">
                                      <a:moveTo>
                                        <a:pt x="54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0" y="1689"/>
                                  <a:ext cx="11" cy="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3 h 53"/>
                                    <a:gd name="T2" fmla="*/ 0 w 67"/>
                                    <a:gd name="T3" fmla="*/ 0 h 53"/>
                                    <a:gd name="T4" fmla="*/ 67 w 67"/>
                                    <a:gd name="T5" fmla="*/ 53 h 53"/>
                                    <a:gd name="T6" fmla="*/ 67 w 67"/>
                                    <a:gd name="T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3">
                                      <a:moveTo>
                                        <a:pt x="67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0" y="1716"/>
                                  <a:ext cx="8" cy="1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75 h 75"/>
                                    <a:gd name="T2" fmla="*/ 21 w 49"/>
                                    <a:gd name="T3" fmla="*/ 0 h 75"/>
                                    <a:gd name="T4" fmla="*/ 49 w 49"/>
                                    <a:gd name="T5" fmla="*/ 54 h 75"/>
                                    <a:gd name="T6" fmla="*/ 0 w 49"/>
                                    <a:gd name="T7" fmla="*/ 75 h 75"/>
                                    <a:gd name="T8" fmla="*/ 0 w 49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5">
                                      <a:moveTo>
                                        <a:pt x="0" y="75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4" y="1701"/>
                                  <a:ext cx="11" cy="10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61 h 61"/>
                                    <a:gd name="T2" fmla="*/ 66 w 66"/>
                                    <a:gd name="T3" fmla="*/ 0 h 61"/>
                                    <a:gd name="T4" fmla="*/ 0 w 66"/>
                                    <a:gd name="T5" fmla="*/ 61 h 61"/>
                                    <a:gd name="T6" fmla="*/ 0 w 66"/>
                                    <a:gd name="T7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1">
                                      <a:moveTo>
                                        <a:pt x="0" y="61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89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31 h 31"/>
                                    <a:gd name="T2" fmla="*/ 78 w 78"/>
                                    <a:gd name="T3" fmla="*/ 0 h 31"/>
                                    <a:gd name="T4" fmla="*/ 0 w 78"/>
                                    <a:gd name="T5" fmla="*/ 31 h 31"/>
                                    <a:gd name="T6" fmla="*/ 0 w 78"/>
                                    <a:gd name="T7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1">
                                      <a:moveTo>
                                        <a:pt x="0" y="31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77"/>
                                  <a:ext cx="30" cy="8"/>
                                </a:xfrm>
                                <a:custGeom>
                                  <a:avLst/>
                                  <a:gdLst>
                                    <a:gd name="T0" fmla="*/ 0 w 178"/>
                                    <a:gd name="T1" fmla="*/ 41 h 44"/>
                                    <a:gd name="T2" fmla="*/ 102 w 178"/>
                                    <a:gd name="T3" fmla="*/ 0 h 44"/>
                                    <a:gd name="T4" fmla="*/ 178 w 178"/>
                                    <a:gd name="T5" fmla="*/ 44 h 44"/>
                                    <a:gd name="T6" fmla="*/ 0 w 178"/>
                                    <a:gd name="T7" fmla="*/ 41 h 44"/>
                                    <a:gd name="T8" fmla="*/ 0 w 178"/>
                                    <a:gd name="T9" fmla="*/ 4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4">
                                      <a:moveTo>
                                        <a:pt x="0" y="41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5" y="1667"/>
                                  <a:ext cx="29" cy="7"/>
                                </a:xfrm>
                                <a:custGeom>
                                  <a:avLst/>
                                  <a:gdLst>
                                    <a:gd name="T0" fmla="*/ 0 w 172"/>
                                    <a:gd name="T1" fmla="*/ 44 h 44"/>
                                    <a:gd name="T2" fmla="*/ 92 w 172"/>
                                    <a:gd name="T3" fmla="*/ 0 h 44"/>
                                    <a:gd name="T4" fmla="*/ 172 w 172"/>
                                    <a:gd name="T5" fmla="*/ 26 h 44"/>
                                    <a:gd name="T6" fmla="*/ 0 w 172"/>
                                    <a:gd name="T7" fmla="*/ 44 h 44"/>
                                    <a:gd name="T8" fmla="*/ 0 w 172"/>
                                    <a:gd name="T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2" h="44">
                                      <a:moveTo>
                                        <a:pt x="0" y="44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9D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" y="1643"/>
                                  <a:ext cx="45" cy="101"/>
                                </a:xfrm>
                                <a:custGeom>
                                  <a:avLst/>
                                  <a:gdLst>
                                    <a:gd name="T0" fmla="*/ 104 w 268"/>
                                    <a:gd name="T1" fmla="*/ 0 h 609"/>
                                    <a:gd name="T2" fmla="*/ 112 w 268"/>
                                    <a:gd name="T3" fmla="*/ 13 h 609"/>
                                    <a:gd name="T4" fmla="*/ 128 w 268"/>
                                    <a:gd name="T5" fmla="*/ 48 h 609"/>
                                    <a:gd name="T6" fmla="*/ 136 w 268"/>
                                    <a:gd name="T7" fmla="*/ 90 h 609"/>
                                    <a:gd name="T8" fmla="*/ 136 w 268"/>
                                    <a:gd name="T9" fmla="*/ 90 h 609"/>
                                    <a:gd name="T10" fmla="*/ 128 w 268"/>
                                    <a:gd name="T11" fmla="*/ 110 h 609"/>
                                    <a:gd name="T12" fmla="*/ 109 w 268"/>
                                    <a:gd name="T13" fmla="*/ 133 h 609"/>
                                    <a:gd name="T14" fmla="*/ 82 w 268"/>
                                    <a:gd name="T15" fmla="*/ 162 h 609"/>
                                    <a:gd name="T16" fmla="*/ 53 w 268"/>
                                    <a:gd name="T17" fmla="*/ 198 h 609"/>
                                    <a:gd name="T18" fmla="*/ 27 w 268"/>
                                    <a:gd name="T19" fmla="*/ 245 h 609"/>
                                    <a:gd name="T20" fmla="*/ 7 w 268"/>
                                    <a:gd name="T21" fmla="*/ 304 h 609"/>
                                    <a:gd name="T22" fmla="*/ 0 w 268"/>
                                    <a:gd name="T23" fmla="*/ 377 h 609"/>
                                    <a:gd name="T24" fmla="*/ 0 w 268"/>
                                    <a:gd name="T25" fmla="*/ 377 h 609"/>
                                    <a:gd name="T26" fmla="*/ 13 w 268"/>
                                    <a:gd name="T27" fmla="*/ 441 h 609"/>
                                    <a:gd name="T28" fmla="*/ 43 w 268"/>
                                    <a:gd name="T29" fmla="*/ 481 h 609"/>
                                    <a:gd name="T30" fmla="*/ 79 w 268"/>
                                    <a:gd name="T31" fmla="*/ 504 h 609"/>
                                    <a:gd name="T32" fmla="*/ 109 w 268"/>
                                    <a:gd name="T33" fmla="*/ 520 h 609"/>
                                    <a:gd name="T34" fmla="*/ 122 w 268"/>
                                    <a:gd name="T35" fmla="*/ 538 h 609"/>
                                    <a:gd name="T36" fmla="*/ 122 w 268"/>
                                    <a:gd name="T37" fmla="*/ 538 h 609"/>
                                    <a:gd name="T38" fmla="*/ 122 w 268"/>
                                    <a:gd name="T39" fmla="*/ 569 h 609"/>
                                    <a:gd name="T40" fmla="*/ 118 w 268"/>
                                    <a:gd name="T41" fmla="*/ 592 h 609"/>
                                    <a:gd name="T42" fmla="*/ 101 w 268"/>
                                    <a:gd name="T43" fmla="*/ 607 h 609"/>
                                    <a:gd name="T44" fmla="*/ 101 w 268"/>
                                    <a:gd name="T45" fmla="*/ 607 h 609"/>
                                    <a:gd name="T46" fmla="*/ 118 w 268"/>
                                    <a:gd name="T47" fmla="*/ 608 h 609"/>
                                    <a:gd name="T48" fmla="*/ 150 w 268"/>
                                    <a:gd name="T49" fmla="*/ 609 h 609"/>
                                    <a:gd name="T50" fmla="*/ 166 w 268"/>
                                    <a:gd name="T51" fmla="*/ 609 h 609"/>
                                    <a:gd name="T52" fmla="*/ 166 w 268"/>
                                    <a:gd name="T53" fmla="*/ 609 h 609"/>
                                    <a:gd name="T54" fmla="*/ 164 w 268"/>
                                    <a:gd name="T55" fmla="*/ 523 h 609"/>
                                    <a:gd name="T56" fmla="*/ 164 w 268"/>
                                    <a:gd name="T57" fmla="*/ 523 h 609"/>
                                    <a:gd name="T58" fmla="*/ 181 w 268"/>
                                    <a:gd name="T59" fmla="*/ 518 h 609"/>
                                    <a:gd name="T60" fmla="*/ 216 w 268"/>
                                    <a:gd name="T61" fmla="*/ 497 h 609"/>
                                    <a:gd name="T62" fmla="*/ 252 w 268"/>
                                    <a:gd name="T63" fmla="*/ 449 h 609"/>
                                    <a:gd name="T64" fmla="*/ 268 w 268"/>
                                    <a:gd name="T65" fmla="*/ 365 h 609"/>
                                    <a:gd name="T66" fmla="*/ 268 w 268"/>
                                    <a:gd name="T67" fmla="*/ 365 h 609"/>
                                    <a:gd name="T68" fmla="*/ 266 w 268"/>
                                    <a:gd name="T69" fmla="*/ 317 h 609"/>
                                    <a:gd name="T70" fmla="*/ 262 w 268"/>
                                    <a:gd name="T71" fmla="*/ 269 h 609"/>
                                    <a:gd name="T72" fmla="*/ 255 w 268"/>
                                    <a:gd name="T73" fmla="*/ 221 h 609"/>
                                    <a:gd name="T74" fmla="*/ 243 w 268"/>
                                    <a:gd name="T75" fmla="*/ 174 h 609"/>
                                    <a:gd name="T76" fmla="*/ 228 w 268"/>
                                    <a:gd name="T77" fmla="*/ 131 h 609"/>
                                    <a:gd name="T78" fmla="*/ 206 w 268"/>
                                    <a:gd name="T79" fmla="*/ 90 h 609"/>
                                    <a:gd name="T80" fmla="*/ 179 w 268"/>
                                    <a:gd name="T81" fmla="*/ 54 h 609"/>
                                    <a:gd name="T82" fmla="*/ 145 w 268"/>
                                    <a:gd name="T83" fmla="*/ 24 h 609"/>
                                    <a:gd name="T84" fmla="*/ 104 w 268"/>
                                    <a:gd name="T85" fmla="*/ 0 h 609"/>
                                    <a:gd name="T86" fmla="*/ 104 w 268"/>
                                    <a:gd name="T87" fmla="*/ 0 h 609"/>
                                    <a:gd name="T88" fmla="*/ 104 w 268"/>
                                    <a:gd name="T89" fmla="*/ 0 h 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68" h="609">
                                      <a:moveTo>
                                        <a:pt x="104" y="0"/>
                                      </a:moveTo>
                                      <a:lnTo>
                                        <a:pt x="112" y="13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09" y="133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53" y="198"/>
                                      </a:lnTo>
                                      <a:lnTo>
                                        <a:pt x="27" y="245"/>
                                      </a:lnTo>
                                      <a:lnTo>
                                        <a:pt x="7" y="304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13" y="441"/>
                                      </a:lnTo>
                                      <a:lnTo>
                                        <a:pt x="43" y="481"/>
                                      </a:lnTo>
                                      <a:lnTo>
                                        <a:pt x="79" y="504"/>
                                      </a:lnTo>
                                      <a:lnTo>
                                        <a:pt x="109" y="520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38"/>
                                      </a:lnTo>
                                      <a:lnTo>
                                        <a:pt x="122" y="56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01" y="607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50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6" y="609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64" y="523"/>
                                      </a:lnTo>
                                      <a:lnTo>
                                        <a:pt x="181" y="518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252" y="449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8" y="365"/>
                                      </a:lnTo>
                                      <a:lnTo>
                                        <a:pt x="266" y="317"/>
                                      </a:lnTo>
                                      <a:lnTo>
                                        <a:pt x="262" y="269"/>
                                      </a:lnTo>
                                      <a:lnTo>
                                        <a:pt x="255" y="221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7" y="1654"/>
                                  <a:ext cx="10" cy="72"/>
                                </a:xfrm>
                                <a:custGeom>
                                  <a:avLst/>
                                  <a:gdLst>
                                    <a:gd name="T0" fmla="*/ 26 w 58"/>
                                    <a:gd name="T1" fmla="*/ 438 h 438"/>
                                    <a:gd name="T2" fmla="*/ 19 w 58"/>
                                    <a:gd name="T3" fmla="*/ 423 h 438"/>
                                    <a:gd name="T4" fmla="*/ 6 w 58"/>
                                    <a:gd name="T5" fmla="*/ 386 h 438"/>
                                    <a:gd name="T6" fmla="*/ 0 w 58"/>
                                    <a:gd name="T7" fmla="*/ 339 h 438"/>
                                    <a:gd name="T8" fmla="*/ 0 w 58"/>
                                    <a:gd name="T9" fmla="*/ 339 h 438"/>
                                    <a:gd name="T10" fmla="*/ 8 w 58"/>
                                    <a:gd name="T11" fmla="*/ 291 h 438"/>
                                    <a:gd name="T12" fmla="*/ 29 w 58"/>
                                    <a:gd name="T13" fmla="*/ 230 h 438"/>
                                    <a:gd name="T14" fmla="*/ 49 w 58"/>
                                    <a:gd name="T15" fmla="*/ 168 h 438"/>
                                    <a:gd name="T16" fmla="*/ 58 w 58"/>
                                    <a:gd name="T17" fmla="*/ 117 h 438"/>
                                    <a:gd name="T18" fmla="*/ 58 w 58"/>
                                    <a:gd name="T19" fmla="*/ 117 h 438"/>
                                    <a:gd name="T20" fmla="*/ 56 w 58"/>
                                    <a:gd name="T21" fmla="*/ 71 h 438"/>
                                    <a:gd name="T22" fmla="*/ 49 w 58"/>
                                    <a:gd name="T23" fmla="*/ 36 h 438"/>
                                    <a:gd name="T24" fmla="*/ 35 w 58"/>
                                    <a:gd name="T25" fmla="*/ 0 h 438"/>
                                    <a:gd name="T26" fmla="*/ 26 w 58"/>
                                    <a:gd name="T27" fmla="*/ 438 h 438"/>
                                    <a:gd name="T28" fmla="*/ 26 w 58"/>
                                    <a:gd name="T29" fmla="*/ 438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" h="438">
                                      <a:moveTo>
                                        <a:pt x="26" y="438"/>
                                      </a:moveTo>
                                      <a:lnTo>
                                        <a:pt x="19" y="423"/>
                                      </a:lnTo>
                                      <a:lnTo>
                                        <a:pt x="6" y="386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29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49" y="16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6" y="71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6" y="438"/>
                                      </a:lnTo>
                                      <a:lnTo>
                                        <a:pt x="26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4" y="1675"/>
                                  <a:ext cx="9" cy="11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0 h 64"/>
                                    <a:gd name="T2" fmla="*/ 54 w 54"/>
                                    <a:gd name="T3" fmla="*/ 64 h 64"/>
                                    <a:gd name="T4" fmla="*/ 0 w 54"/>
                                    <a:gd name="T5" fmla="*/ 0 h 64"/>
                                    <a:gd name="T6" fmla="*/ 0 w 54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" h="64">
                                      <a:moveTo>
                                        <a:pt x="0" y="0"/>
                                      </a:moveTo>
                                      <a:lnTo>
                                        <a:pt x="54" y="6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" y="1689"/>
                                  <a:ext cx="12" cy="9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0 h 52"/>
                                    <a:gd name="T2" fmla="*/ 67 w 67"/>
                                    <a:gd name="T3" fmla="*/ 52 h 52"/>
                                    <a:gd name="T4" fmla="*/ 0 w 67"/>
                                    <a:gd name="T5" fmla="*/ 0 h 52"/>
                                    <a:gd name="T6" fmla="*/ 0 w 67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7" h="52">
                                      <a:moveTo>
                                        <a:pt x="0" y="0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2" y="1659"/>
                                  <a:ext cx="8" cy="13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73"/>
                                    <a:gd name="T2" fmla="*/ 28 w 49"/>
                                    <a:gd name="T3" fmla="*/ 73 h 73"/>
                                    <a:gd name="T4" fmla="*/ 0 w 49"/>
                                    <a:gd name="T5" fmla="*/ 19 h 73"/>
                                    <a:gd name="T6" fmla="*/ 49 w 49"/>
                                    <a:gd name="T7" fmla="*/ 0 h 73"/>
                                    <a:gd name="T8" fmla="*/ 49 w 49"/>
                                    <a:gd name="T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3">
                                      <a:moveTo>
                                        <a:pt x="49" y="0"/>
                                      </a:moveTo>
                                      <a:lnTo>
                                        <a:pt x="28" y="7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167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63"/>
                                    <a:gd name="T2" fmla="*/ 0 w 66"/>
                                    <a:gd name="T3" fmla="*/ 63 h 63"/>
                                    <a:gd name="T4" fmla="*/ 66 w 66"/>
                                    <a:gd name="T5" fmla="*/ 0 h 63"/>
                                    <a:gd name="T6" fmla="*/ 66 w 66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63">
                                      <a:moveTo>
                                        <a:pt x="66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1693"/>
                                  <a:ext cx="13" cy="5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2"/>
                                    <a:gd name="T2" fmla="*/ 0 w 78"/>
                                    <a:gd name="T3" fmla="*/ 32 h 32"/>
                                    <a:gd name="T4" fmla="*/ 78 w 78"/>
                                    <a:gd name="T5" fmla="*/ 0 h 32"/>
                                    <a:gd name="T6" fmla="*/ 78 w 78"/>
                                    <a:gd name="T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32">
                                      <a:moveTo>
                                        <a:pt x="7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" y="1702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178 w 178"/>
                                    <a:gd name="T1" fmla="*/ 4 h 46"/>
                                    <a:gd name="T2" fmla="*/ 76 w 178"/>
                                    <a:gd name="T3" fmla="*/ 46 h 46"/>
                                    <a:gd name="T4" fmla="*/ 0 w 178"/>
                                    <a:gd name="T5" fmla="*/ 0 h 46"/>
                                    <a:gd name="T6" fmla="*/ 178 w 178"/>
                                    <a:gd name="T7" fmla="*/ 4 h 46"/>
                                    <a:gd name="T8" fmla="*/ 178 w 178"/>
                                    <a:gd name="T9" fmla="*/ 4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" h="46">
                                      <a:moveTo>
                                        <a:pt x="178" y="4"/>
                                      </a:moveTo>
                                      <a:lnTo>
                                        <a:pt x="76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8" y="4"/>
                                      </a:lnTo>
                                      <a:lnTo>
                                        <a:pt x="17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FFE6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848" name="Freeform 659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149225" y="857885"/>
                                <a:ext cx="18415" cy="4445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0 h 42"/>
                                  <a:gd name="T2" fmla="*/ 80 w 172"/>
                                  <a:gd name="T3" fmla="*/ 42 h 42"/>
                                  <a:gd name="T4" fmla="*/ 0 w 172"/>
                                  <a:gd name="T5" fmla="*/ 16 h 42"/>
                                  <a:gd name="T6" fmla="*/ 172 w 172"/>
                                  <a:gd name="T7" fmla="*/ 0 h 42"/>
                                  <a:gd name="T8" fmla="*/ 172 w 172"/>
                                  <a:gd name="T9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2" h="42">
                                    <a:moveTo>
                                      <a:pt x="172" y="0"/>
                                    </a:moveTo>
                                    <a:lnTo>
                                      <a:pt x="80" y="4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661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358140" y="422275"/>
                                <a:ext cx="47625" cy="27940"/>
                              </a:xfrm>
                              <a:custGeom>
                                <a:avLst/>
                                <a:gdLst>
                                  <a:gd name="T0" fmla="*/ 226 w 451"/>
                                  <a:gd name="T1" fmla="*/ 108 h 264"/>
                                  <a:gd name="T2" fmla="*/ 261 w 451"/>
                                  <a:gd name="T3" fmla="*/ 150 h 264"/>
                                  <a:gd name="T4" fmla="*/ 304 w 451"/>
                                  <a:gd name="T5" fmla="*/ 191 h 264"/>
                                  <a:gd name="T6" fmla="*/ 351 w 451"/>
                                  <a:gd name="T7" fmla="*/ 228 h 264"/>
                                  <a:gd name="T8" fmla="*/ 401 w 451"/>
                                  <a:gd name="T9" fmla="*/ 254 h 264"/>
                                  <a:gd name="T10" fmla="*/ 451 w 451"/>
                                  <a:gd name="T11" fmla="*/ 264 h 264"/>
                                  <a:gd name="T12" fmla="*/ 451 w 451"/>
                                  <a:gd name="T13" fmla="*/ 264 h 264"/>
                                  <a:gd name="T14" fmla="*/ 451 w 451"/>
                                  <a:gd name="T15" fmla="*/ 239 h 264"/>
                                  <a:gd name="T16" fmla="*/ 451 w 451"/>
                                  <a:gd name="T17" fmla="*/ 193 h 264"/>
                                  <a:gd name="T18" fmla="*/ 451 w 451"/>
                                  <a:gd name="T19" fmla="*/ 170 h 264"/>
                                  <a:gd name="T20" fmla="*/ 451 w 451"/>
                                  <a:gd name="T21" fmla="*/ 170 h 264"/>
                                  <a:gd name="T22" fmla="*/ 410 w 451"/>
                                  <a:gd name="T23" fmla="*/ 159 h 264"/>
                                  <a:gd name="T24" fmla="*/ 363 w 451"/>
                                  <a:gd name="T25" fmla="*/ 131 h 264"/>
                                  <a:gd name="T26" fmla="*/ 314 w 451"/>
                                  <a:gd name="T27" fmla="*/ 92 h 264"/>
                                  <a:gd name="T28" fmla="*/ 268 w 451"/>
                                  <a:gd name="T29" fmla="*/ 48 h 264"/>
                                  <a:gd name="T30" fmla="*/ 229 w 451"/>
                                  <a:gd name="T31" fmla="*/ 6 h 264"/>
                                  <a:gd name="T32" fmla="*/ 229 w 451"/>
                                  <a:gd name="T33" fmla="*/ 6 h 264"/>
                                  <a:gd name="T34" fmla="*/ 229 w 451"/>
                                  <a:gd name="T35" fmla="*/ 4 h 264"/>
                                  <a:gd name="T36" fmla="*/ 229 w 451"/>
                                  <a:gd name="T37" fmla="*/ 2 h 264"/>
                                  <a:gd name="T38" fmla="*/ 229 w 451"/>
                                  <a:gd name="T39" fmla="*/ 0 h 264"/>
                                  <a:gd name="T40" fmla="*/ 229 w 451"/>
                                  <a:gd name="T41" fmla="*/ 0 h 264"/>
                                  <a:gd name="T42" fmla="*/ 228 w 451"/>
                                  <a:gd name="T43" fmla="*/ 1 h 264"/>
                                  <a:gd name="T44" fmla="*/ 227 w 451"/>
                                  <a:gd name="T45" fmla="*/ 2 h 264"/>
                                  <a:gd name="T46" fmla="*/ 226 w 451"/>
                                  <a:gd name="T47" fmla="*/ 3 h 264"/>
                                  <a:gd name="T48" fmla="*/ 226 w 451"/>
                                  <a:gd name="T49" fmla="*/ 3 h 264"/>
                                  <a:gd name="T50" fmla="*/ 226 w 451"/>
                                  <a:gd name="T51" fmla="*/ 2 h 264"/>
                                  <a:gd name="T52" fmla="*/ 225 w 451"/>
                                  <a:gd name="T53" fmla="*/ 1 h 264"/>
                                  <a:gd name="T54" fmla="*/ 224 w 451"/>
                                  <a:gd name="T55" fmla="*/ 0 h 264"/>
                                  <a:gd name="T56" fmla="*/ 224 w 451"/>
                                  <a:gd name="T57" fmla="*/ 0 h 264"/>
                                  <a:gd name="T58" fmla="*/ 224 w 451"/>
                                  <a:gd name="T59" fmla="*/ 2 h 264"/>
                                  <a:gd name="T60" fmla="*/ 224 w 451"/>
                                  <a:gd name="T61" fmla="*/ 4 h 264"/>
                                  <a:gd name="T62" fmla="*/ 224 w 451"/>
                                  <a:gd name="T63" fmla="*/ 6 h 264"/>
                                  <a:gd name="T64" fmla="*/ 224 w 451"/>
                                  <a:gd name="T65" fmla="*/ 6 h 264"/>
                                  <a:gd name="T66" fmla="*/ 183 w 451"/>
                                  <a:gd name="T67" fmla="*/ 48 h 264"/>
                                  <a:gd name="T68" fmla="*/ 137 w 451"/>
                                  <a:gd name="T69" fmla="*/ 92 h 264"/>
                                  <a:gd name="T70" fmla="*/ 89 w 451"/>
                                  <a:gd name="T71" fmla="*/ 131 h 264"/>
                                  <a:gd name="T72" fmla="*/ 42 w 451"/>
                                  <a:gd name="T73" fmla="*/ 159 h 264"/>
                                  <a:gd name="T74" fmla="*/ 0 w 451"/>
                                  <a:gd name="T75" fmla="*/ 170 h 264"/>
                                  <a:gd name="T76" fmla="*/ 0 w 451"/>
                                  <a:gd name="T77" fmla="*/ 170 h 264"/>
                                  <a:gd name="T78" fmla="*/ 0 w 451"/>
                                  <a:gd name="T79" fmla="*/ 193 h 264"/>
                                  <a:gd name="T80" fmla="*/ 0 w 451"/>
                                  <a:gd name="T81" fmla="*/ 239 h 264"/>
                                  <a:gd name="T82" fmla="*/ 0 w 451"/>
                                  <a:gd name="T83" fmla="*/ 264 h 264"/>
                                  <a:gd name="T84" fmla="*/ 0 w 451"/>
                                  <a:gd name="T85" fmla="*/ 264 h 264"/>
                                  <a:gd name="T86" fmla="*/ 50 w 451"/>
                                  <a:gd name="T87" fmla="*/ 254 h 264"/>
                                  <a:gd name="T88" fmla="*/ 100 w 451"/>
                                  <a:gd name="T89" fmla="*/ 228 h 264"/>
                                  <a:gd name="T90" fmla="*/ 148 w 451"/>
                                  <a:gd name="T91" fmla="*/ 191 h 264"/>
                                  <a:gd name="T92" fmla="*/ 190 w 451"/>
                                  <a:gd name="T93" fmla="*/ 150 h 264"/>
                                  <a:gd name="T94" fmla="*/ 226 w 451"/>
                                  <a:gd name="T95" fmla="*/ 108 h 264"/>
                                  <a:gd name="T96" fmla="*/ 226 w 451"/>
                                  <a:gd name="T97" fmla="*/ 108 h 264"/>
                                  <a:gd name="T98" fmla="*/ 226 w 451"/>
                                  <a:gd name="T99" fmla="*/ 108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451" h="264">
                                    <a:moveTo>
                                      <a:pt x="226" y="108"/>
                                    </a:moveTo>
                                    <a:lnTo>
                                      <a:pt x="261" y="150"/>
                                    </a:lnTo>
                                    <a:lnTo>
                                      <a:pt x="304" y="191"/>
                                    </a:lnTo>
                                    <a:lnTo>
                                      <a:pt x="351" y="228"/>
                                    </a:lnTo>
                                    <a:lnTo>
                                      <a:pt x="401" y="25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64"/>
                                    </a:lnTo>
                                    <a:lnTo>
                                      <a:pt x="451" y="239"/>
                                    </a:lnTo>
                                    <a:lnTo>
                                      <a:pt x="451" y="193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10" y="159"/>
                                    </a:lnTo>
                                    <a:lnTo>
                                      <a:pt x="363" y="131"/>
                                    </a:lnTo>
                                    <a:lnTo>
                                      <a:pt x="314" y="92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6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29" y="2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9" y="0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27" y="2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26" y="2"/>
                                    </a:lnTo>
                                    <a:lnTo>
                                      <a:pt x="225" y="1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42" y="15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0" y="264"/>
                                    </a:lnTo>
                                    <a:lnTo>
                                      <a:pt x="50" y="254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48" y="191"/>
                                    </a:lnTo>
                                    <a:lnTo>
                                      <a:pt x="190" y="150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0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664"/>
                            <wps:cNvSpPr>
                              <a:spLocks/>
                            </wps:cNvSpPr>
                            <wps:spPr bwMode="auto">
                              <a:xfrm>
                                <a:off x="349885" y="442595"/>
                                <a:ext cx="64135" cy="34290"/>
                              </a:xfrm>
                              <a:custGeom>
                                <a:avLst/>
                                <a:gdLst>
                                  <a:gd name="T0" fmla="*/ 304 w 606"/>
                                  <a:gd name="T1" fmla="*/ 129 h 321"/>
                                  <a:gd name="T2" fmla="*/ 331 w 606"/>
                                  <a:gd name="T3" fmla="*/ 159 h 321"/>
                                  <a:gd name="T4" fmla="*/ 363 w 606"/>
                                  <a:gd name="T5" fmla="*/ 191 h 321"/>
                                  <a:gd name="T6" fmla="*/ 399 w 606"/>
                                  <a:gd name="T7" fmla="*/ 223 h 321"/>
                                  <a:gd name="T8" fmla="*/ 439 w 606"/>
                                  <a:gd name="T9" fmla="*/ 254 h 321"/>
                                  <a:gd name="T10" fmla="*/ 481 w 606"/>
                                  <a:gd name="T11" fmla="*/ 281 h 321"/>
                                  <a:gd name="T12" fmla="*/ 522 w 606"/>
                                  <a:gd name="T13" fmla="*/ 303 h 321"/>
                                  <a:gd name="T14" fmla="*/ 565 w 606"/>
                                  <a:gd name="T15" fmla="*/ 316 h 321"/>
                                  <a:gd name="T16" fmla="*/ 606 w 606"/>
                                  <a:gd name="T17" fmla="*/ 321 h 321"/>
                                  <a:gd name="T18" fmla="*/ 606 w 606"/>
                                  <a:gd name="T19" fmla="*/ 321 h 321"/>
                                  <a:gd name="T20" fmla="*/ 606 w 606"/>
                                  <a:gd name="T21" fmla="*/ 291 h 321"/>
                                  <a:gd name="T22" fmla="*/ 606 w 606"/>
                                  <a:gd name="T23" fmla="*/ 236 h 321"/>
                                  <a:gd name="T24" fmla="*/ 606 w 606"/>
                                  <a:gd name="T25" fmla="*/ 206 h 321"/>
                                  <a:gd name="T26" fmla="*/ 606 w 606"/>
                                  <a:gd name="T27" fmla="*/ 206 h 321"/>
                                  <a:gd name="T28" fmla="*/ 568 w 606"/>
                                  <a:gd name="T29" fmla="*/ 199 h 321"/>
                                  <a:gd name="T30" fmla="*/ 524 w 606"/>
                                  <a:gd name="T31" fmla="*/ 179 h 321"/>
                                  <a:gd name="T32" fmla="*/ 477 w 606"/>
                                  <a:gd name="T33" fmla="*/ 150 h 321"/>
                                  <a:gd name="T34" fmla="*/ 430 w 606"/>
                                  <a:gd name="T35" fmla="*/ 116 h 321"/>
                                  <a:gd name="T36" fmla="*/ 384 w 606"/>
                                  <a:gd name="T37" fmla="*/ 77 h 321"/>
                                  <a:gd name="T38" fmla="*/ 342 w 606"/>
                                  <a:gd name="T39" fmla="*/ 40 h 321"/>
                                  <a:gd name="T40" fmla="*/ 307 w 606"/>
                                  <a:gd name="T41" fmla="*/ 6 h 321"/>
                                  <a:gd name="T42" fmla="*/ 307 w 606"/>
                                  <a:gd name="T43" fmla="*/ 6 h 321"/>
                                  <a:gd name="T44" fmla="*/ 307 w 606"/>
                                  <a:gd name="T45" fmla="*/ 5 h 321"/>
                                  <a:gd name="T46" fmla="*/ 307 w 606"/>
                                  <a:gd name="T47" fmla="*/ 1 h 321"/>
                                  <a:gd name="T48" fmla="*/ 307 w 606"/>
                                  <a:gd name="T49" fmla="*/ 0 h 321"/>
                                  <a:gd name="T50" fmla="*/ 307 w 606"/>
                                  <a:gd name="T51" fmla="*/ 0 h 321"/>
                                  <a:gd name="T52" fmla="*/ 306 w 606"/>
                                  <a:gd name="T53" fmla="*/ 1 h 321"/>
                                  <a:gd name="T54" fmla="*/ 305 w 606"/>
                                  <a:gd name="T55" fmla="*/ 2 h 321"/>
                                  <a:gd name="T56" fmla="*/ 304 w 606"/>
                                  <a:gd name="T57" fmla="*/ 2 h 321"/>
                                  <a:gd name="T58" fmla="*/ 304 w 606"/>
                                  <a:gd name="T59" fmla="*/ 2 h 321"/>
                                  <a:gd name="T60" fmla="*/ 304 w 606"/>
                                  <a:gd name="T61" fmla="*/ 2 h 321"/>
                                  <a:gd name="T62" fmla="*/ 303 w 606"/>
                                  <a:gd name="T63" fmla="*/ 1 h 321"/>
                                  <a:gd name="T64" fmla="*/ 302 w 606"/>
                                  <a:gd name="T65" fmla="*/ 0 h 321"/>
                                  <a:gd name="T66" fmla="*/ 302 w 606"/>
                                  <a:gd name="T67" fmla="*/ 0 h 321"/>
                                  <a:gd name="T68" fmla="*/ 302 w 606"/>
                                  <a:gd name="T69" fmla="*/ 1 h 321"/>
                                  <a:gd name="T70" fmla="*/ 302 w 606"/>
                                  <a:gd name="T71" fmla="*/ 5 h 321"/>
                                  <a:gd name="T72" fmla="*/ 302 w 606"/>
                                  <a:gd name="T73" fmla="*/ 6 h 321"/>
                                  <a:gd name="T74" fmla="*/ 302 w 606"/>
                                  <a:gd name="T75" fmla="*/ 6 h 321"/>
                                  <a:gd name="T76" fmla="*/ 265 w 606"/>
                                  <a:gd name="T77" fmla="*/ 40 h 321"/>
                                  <a:gd name="T78" fmla="*/ 224 w 606"/>
                                  <a:gd name="T79" fmla="*/ 77 h 321"/>
                                  <a:gd name="T80" fmla="*/ 177 w 606"/>
                                  <a:gd name="T81" fmla="*/ 116 h 321"/>
                                  <a:gd name="T82" fmla="*/ 130 w 606"/>
                                  <a:gd name="T83" fmla="*/ 150 h 321"/>
                                  <a:gd name="T84" fmla="*/ 83 w 606"/>
                                  <a:gd name="T85" fmla="*/ 179 h 321"/>
                                  <a:gd name="T86" fmla="*/ 40 w 606"/>
                                  <a:gd name="T87" fmla="*/ 199 h 321"/>
                                  <a:gd name="T88" fmla="*/ 1 w 606"/>
                                  <a:gd name="T89" fmla="*/ 206 h 321"/>
                                  <a:gd name="T90" fmla="*/ 1 w 606"/>
                                  <a:gd name="T91" fmla="*/ 206 h 321"/>
                                  <a:gd name="T92" fmla="*/ 1 w 606"/>
                                  <a:gd name="T93" fmla="*/ 236 h 321"/>
                                  <a:gd name="T94" fmla="*/ 0 w 606"/>
                                  <a:gd name="T95" fmla="*/ 291 h 321"/>
                                  <a:gd name="T96" fmla="*/ 1 w 606"/>
                                  <a:gd name="T97" fmla="*/ 321 h 321"/>
                                  <a:gd name="T98" fmla="*/ 1 w 606"/>
                                  <a:gd name="T99" fmla="*/ 321 h 321"/>
                                  <a:gd name="T100" fmla="*/ 43 w 606"/>
                                  <a:gd name="T101" fmla="*/ 316 h 321"/>
                                  <a:gd name="T102" fmla="*/ 84 w 606"/>
                                  <a:gd name="T103" fmla="*/ 303 h 321"/>
                                  <a:gd name="T104" fmla="*/ 127 w 606"/>
                                  <a:gd name="T105" fmla="*/ 281 h 321"/>
                                  <a:gd name="T106" fmla="*/ 169 w 606"/>
                                  <a:gd name="T107" fmla="*/ 254 h 321"/>
                                  <a:gd name="T108" fmla="*/ 207 w 606"/>
                                  <a:gd name="T109" fmla="*/ 223 h 321"/>
                                  <a:gd name="T110" fmla="*/ 244 w 606"/>
                                  <a:gd name="T111" fmla="*/ 191 h 321"/>
                                  <a:gd name="T112" fmla="*/ 277 w 606"/>
                                  <a:gd name="T113" fmla="*/ 159 h 321"/>
                                  <a:gd name="T114" fmla="*/ 304 w 606"/>
                                  <a:gd name="T115" fmla="*/ 129 h 321"/>
                                  <a:gd name="T116" fmla="*/ 304 w 606"/>
                                  <a:gd name="T117" fmla="*/ 129 h 321"/>
                                  <a:gd name="T118" fmla="*/ 304 w 606"/>
                                  <a:gd name="T119" fmla="*/ 129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606" h="321">
                                    <a:moveTo>
                                      <a:pt x="304" y="129"/>
                                    </a:moveTo>
                                    <a:lnTo>
                                      <a:pt x="331" y="159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99" y="223"/>
                                    </a:lnTo>
                                    <a:lnTo>
                                      <a:pt x="439" y="254"/>
                                    </a:lnTo>
                                    <a:lnTo>
                                      <a:pt x="481" y="281"/>
                                    </a:lnTo>
                                    <a:lnTo>
                                      <a:pt x="522" y="303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321"/>
                                    </a:lnTo>
                                    <a:lnTo>
                                      <a:pt x="606" y="291"/>
                                    </a:lnTo>
                                    <a:lnTo>
                                      <a:pt x="606" y="23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606" y="206"/>
                                    </a:lnTo>
                                    <a:lnTo>
                                      <a:pt x="568" y="199"/>
                                    </a:lnTo>
                                    <a:lnTo>
                                      <a:pt x="524" y="179"/>
                                    </a:lnTo>
                                    <a:lnTo>
                                      <a:pt x="477" y="150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384" y="77"/>
                                    </a:lnTo>
                                    <a:lnTo>
                                      <a:pt x="342" y="40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6"/>
                                    </a:lnTo>
                                    <a:lnTo>
                                      <a:pt x="307" y="5"/>
                                    </a:lnTo>
                                    <a:lnTo>
                                      <a:pt x="307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4" y="2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1"/>
                                    </a:lnTo>
                                    <a:lnTo>
                                      <a:pt x="302" y="5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302" y="6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24" y="77"/>
                                    </a:lnTo>
                                    <a:lnTo>
                                      <a:pt x="177" y="116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83" y="179"/>
                                    </a:lnTo>
                                    <a:lnTo>
                                      <a:pt x="40" y="199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36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1" y="321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84" y="303"/>
                                    </a:lnTo>
                                    <a:lnTo>
                                      <a:pt x="127" y="281"/>
                                    </a:lnTo>
                                    <a:lnTo>
                                      <a:pt x="169" y="254"/>
                                    </a:lnTo>
                                    <a:lnTo>
                                      <a:pt x="207" y="223"/>
                                    </a:lnTo>
                                    <a:lnTo>
                                      <a:pt x="244" y="191"/>
                                    </a:lnTo>
                                    <a:lnTo>
                                      <a:pt x="277" y="15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304" y="129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666"/>
                            <wps:cNvSpPr>
                              <a:spLocks/>
                            </wps:cNvSpPr>
                            <wps:spPr bwMode="auto">
                              <a:xfrm>
                                <a:off x="339725" y="464820"/>
                                <a:ext cx="83820" cy="40640"/>
                              </a:xfrm>
                              <a:custGeom>
                                <a:avLst/>
                                <a:gdLst>
                                  <a:gd name="T0" fmla="*/ 757 w 791"/>
                                  <a:gd name="T1" fmla="*/ 242 h 390"/>
                                  <a:gd name="T2" fmla="*/ 677 w 791"/>
                                  <a:gd name="T3" fmla="*/ 211 h 390"/>
                                  <a:gd name="T4" fmla="*/ 589 w 791"/>
                                  <a:gd name="T5" fmla="*/ 158 h 390"/>
                                  <a:gd name="T6" fmla="*/ 504 w 791"/>
                                  <a:gd name="T7" fmla="*/ 95 h 390"/>
                                  <a:gd name="T8" fmla="*/ 428 w 791"/>
                                  <a:gd name="T9" fmla="*/ 32 h 390"/>
                                  <a:gd name="T10" fmla="*/ 399 w 791"/>
                                  <a:gd name="T11" fmla="*/ 4 h 390"/>
                                  <a:gd name="T12" fmla="*/ 399 w 791"/>
                                  <a:gd name="T13" fmla="*/ 1 h 390"/>
                                  <a:gd name="T14" fmla="*/ 399 w 791"/>
                                  <a:gd name="T15" fmla="*/ 0 h 390"/>
                                  <a:gd name="T16" fmla="*/ 397 w 791"/>
                                  <a:gd name="T17" fmla="*/ 1 h 390"/>
                                  <a:gd name="T18" fmla="*/ 396 w 791"/>
                                  <a:gd name="T19" fmla="*/ 2 h 390"/>
                                  <a:gd name="T20" fmla="*/ 395 w 791"/>
                                  <a:gd name="T21" fmla="*/ 1 h 390"/>
                                  <a:gd name="T22" fmla="*/ 394 w 791"/>
                                  <a:gd name="T23" fmla="*/ 0 h 390"/>
                                  <a:gd name="T24" fmla="*/ 394 w 791"/>
                                  <a:gd name="T25" fmla="*/ 3 h 390"/>
                                  <a:gd name="T26" fmla="*/ 394 w 791"/>
                                  <a:gd name="T27" fmla="*/ 4 h 390"/>
                                  <a:gd name="T28" fmla="*/ 327 w 791"/>
                                  <a:gd name="T29" fmla="*/ 62 h 390"/>
                                  <a:gd name="T30" fmla="*/ 246 w 791"/>
                                  <a:gd name="T31" fmla="*/ 127 h 390"/>
                                  <a:gd name="T32" fmla="*/ 158 w 791"/>
                                  <a:gd name="T33" fmla="*/ 186 h 390"/>
                                  <a:gd name="T34" fmla="*/ 72 w 791"/>
                                  <a:gd name="T35" fmla="*/ 230 h 390"/>
                                  <a:gd name="T36" fmla="*/ 1 w 791"/>
                                  <a:gd name="T37" fmla="*/ 247 h 390"/>
                                  <a:gd name="T38" fmla="*/ 1 w 791"/>
                                  <a:gd name="T39" fmla="*/ 284 h 390"/>
                                  <a:gd name="T40" fmla="*/ 1 w 791"/>
                                  <a:gd name="T41" fmla="*/ 390 h 390"/>
                                  <a:gd name="T42" fmla="*/ 43 w 791"/>
                                  <a:gd name="T43" fmla="*/ 385 h 390"/>
                                  <a:gd name="T44" fmla="*/ 132 w 791"/>
                                  <a:gd name="T45" fmla="*/ 354 h 390"/>
                                  <a:gd name="T46" fmla="*/ 220 w 791"/>
                                  <a:gd name="T47" fmla="*/ 305 h 390"/>
                                  <a:gd name="T48" fmla="*/ 301 w 791"/>
                                  <a:gd name="T49" fmla="*/ 243 h 390"/>
                                  <a:gd name="T50" fmla="*/ 369 w 791"/>
                                  <a:gd name="T51" fmla="*/ 182 h 390"/>
                                  <a:gd name="T52" fmla="*/ 396 w 791"/>
                                  <a:gd name="T53" fmla="*/ 154 h 390"/>
                                  <a:gd name="T54" fmla="*/ 454 w 791"/>
                                  <a:gd name="T55" fmla="*/ 212 h 390"/>
                                  <a:gd name="T56" fmla="*/ 529 w 791"/>
                                  <a:gd name="T57" fmla="*/ 274 h 390"/>
                                  <a:gd name="T58" fmla="*/ 614 w 791"/>
                                  <a:gd name="T59" fmla="*/ 332 h 390"/>
                                  <a:gd name="T60" fmla="*/ 704 w 791"/>
                                  <a:gd name="T61" fmla="*/ 373 h 390"/>
                                  <a:gd name="T62" fmla="*/ 791 w 791"/>
                                  <a:gd name="T63" fmla="*/ 390 h 390"/>
                                  <a:gd name="T64" fmla="*/ 791 w 791"/>
                                  <a:gd name="T65" fmla="*/ 352 h 390"/>
                                  <a:gd name="T66" fmla="*/ 791 w 791"/>
                                  <a:gd name="T67" fmla="*/ 247 h 390"/>
                                  <a:gd name="T68" fmla="*/ 791 w 791"/>
                                  <a:gd name="T69" fmla="*/ 24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91" h="390">
                                    <a:moveTo>
                                      <a:pt x="791" y="247"/>
                                    </a:moveTo>
                                    <a:lnTo>
                                      <a:pt x="757" y="242"/>
                                    </a:lnTo>
                                    <a:lnTo>
                                      <a:pt x="718" y="230"/>
                                    </a:lnTo>
                                    <a:lnTo>
                                      <a:pt x="677" y="211"/>
                                    </a:lnTo>
                                    <a:lnTo>
                                      <a:pt x="634" y="186"/>
                                    </a:lnTo>
                                    <a:lnTo>
                                      <a:pt x="589" y="158"/>
                                    </a:lnTo>
                                    <a:lnTo>
                                      <a:pt x="546" y="127"/>
                                    </a:lnTo>
                                    <a:lnTo>
                                      <a:pt x="504" y="95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28" y="32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4"/>
                                    </a:lnTo>
                                    <a:lnTo>
                                      <a:pt x="399" y="3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398" y="1"/>
                                    </a:lnTo>
                                    <a:lnTo>
                                      <a:pt x="397" y="1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2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95" y="1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1"/>
                                    </a:lnTo>
                                    <a:lnTo>
                                      <a:pt x="394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63" y="32"/>
                                    </a:lnTo>
                                    <a:lnTo>
                                      <a:pt x="327" y="62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46" y="127"/>
                                    </a:lnTo>
                                    <a:lnTo>
                                      <a:pt x="201" y="158"/>
                                    </a:lnTo>
                                    <a:lnTo>
                                      <a:pt x="158" y="186"/>
                                    </a:lnTo>
                                    <a:lnTo>
                                      <a:pt x="114" y="211"/>
                                    </a:lnTo>
                                    <a:lnTo>
                                      <a:pt x="72" y="230"/>
                                    </a:lnTo>
                                    <a:lnTo>
                                      <a:pt x="34" y="242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47"/>
                                    </a:lnTo>
                                    <a:lnTo>
                                      <a:pt x="1" y="284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1" y="390"/>
                                    </a:lnTo>
                                    <a:lnTo>
                                      <a:pt x="43" y="385"/>
                                    </a:lnTo>
                                    <a:lnTo>
                                      <a:pt x="87" y="373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76" y="332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62" y="274"/>
                                    </a:lnTo>
                                    <a:lnTo>
                                      <a:pt x="301" y="243"/>
                                    </a:lnTo>
                                    <a:lnTo>
                                      <a:pt x="338" y="212"/>
                                    </a:lnTo>
                                    <a:lnTo>
                                      <a:pt x="369" y="182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396" y="154"/>
                                    </a:lnTo>
                                    <a:lnTo>
                                      <a:pt x="422" y="182"/>
                                    </a:lnTo>
                                    <a:lnTo>
                                      <a:pt x="454" y="212"/>
                                    </a:lnTo>
                                    <a:lnTo>
                                      <a:pt x="490" y="243"/>
                                    </a:lnTo>
                                    <a:lnTo>
                                      <a:pt x="529" y="274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614" y="332"/>
                                    </a:lnTo>
                                    <a:lnTo>
                                      <a:pt x="659" y="354"/>
                                    </a:lnTo>
                                    <a:lnTo>
                                      <a:pt x="704" y="373"/>
                                    </a:lnTo>
                                    <a:lnTo>
                                      <a:pt x="748" y="385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90"/>
                                    </a:lnTo>
                                    <a:lnTo>
                                      <a:pt x="791" y="352"/>
                                    </a:lnTo>
                                    <a:lnTo>
                                      <a:pt x="791" y="284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  <a:lnTo>
                                      <a:pt x="791" y="24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30226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8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40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8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9 w 294"/>
                                  <a:gd name="T35" fmla="*/ 1 h 172"/>
                                  <a:gd name="T36" fmla="*/ 148 w 294"/>
                                  <a:gd name="T37" fmla="*/ 1 h 172"/>
                                  <a:gd name="T38" fmla="*/ 148 w 294"/>
                                  <a:gd name="T39" fmla="*/ 2 h 172"/>
                                  <a:gd name="T40" fmla="*/ 148 w 294"/>
                                  <a:gd name="T41" fmla="*/ 2 h 172"/>
                                  <a:gd name="T42" fmla="*/ 147 w 294"/>
                                  <a:gd name="T43" fmla="*/ 1 h 172"/>
                                  <a:gd name="T44" fmla="*/ 147 w 294"/>
                                  <a:gd name="T45" fmla="*/ 1 h 172"/>
                                  <a:gd name="T46" fmla="*/ 146 w 294"/>
                                  <a:gd name="T47" fmla="*/ 0 h 172"/>
                                  <a:gd name="T48" fmla="*/ 146 w 294"/>
                                  <a:gd name="T49" fmla="*/ 0 h 172"/>
                                  <a:gd name="T50" fmla="*/ 146 w 294"/>
                                  <a:gd name="T51" fmla="*/ 1 h 172"/>
                                  <a:gd name="T52" fmla="*/ 146 w 294"/>
                                  <a:gd name="T53" fmla="*/ 3 h 172"/>
                                  <a:gd name="T54" fmla="*/ 146 w 294"/>
                                  <a:gd name="T55" fmla="*/ 3 h 172"/>
                                  <a:gd name="T56" fmla="*/ 146 w 294"/>
                                  <a:gd name="T57" fmla="*/ 3 h 172"/>
                                  <a:gd name="T58" fmla="*/ 100 w 294"/>
                                  <a:gd name="T59" fmla="*/ 50 h 172"/>
                                  <a:gd name="T60" fmla="*/ 48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5 w 294"/>
                                  <a:gd name="T75" fmla="*/ 154 h 172"/>
                                  <a:gd name="T76" fmla="*/ 106 w 294"/>
                                  <a:gd name="T77" fmla="*/ 116 h 172"/>
                                  <a:gd name="T78" fmla="*/ 148 w 294"/>
                                  <a:gd name="T79" fmla="*/ 70 h 172"/>
                                  <a:gd name="T80" fmla="*/ 148 w 294"/>
                                  <a:gd name="T81" fmla="*/ 70 h 172"/>
                                  <a:gd name="T82" fmla="*/ 148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8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40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8" y="2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5" y="154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48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297180" y="445770"/>
                                <a:ext cx="41275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6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8 w 394"/>
                                  <a:gd name="T21" fmla="*/ 121 h 209"/>
                                  <a:gd name="T22" fmla="*/ 295 w 394"/>
                                  <a:gd name="T23" fmla="*/ 88 h 209"/>
                                  <a:gd name="T24" fmla="*/ 242 w 394"/>
                                  <a:gd name="T25" fmla="*/ 45 h 209"/>
                                  <a:gd name="T26" fmla="*/ 199 w 394"/>
                                  <a:gd name="T27" fmla="*/ 4 h 209"/>
                                  <a:gd name="T28" fmla="*/ 199 w 394"/>
                                  <a:gd name="T29" fmla="*/ 4 h 209"/>
                                  <a:gd name="T30" fmla="*/ 199 w 394"/>
                                  <a:gd name="T31" fmla="*/ 3 h 209"/>
                                  <a:gd name="T32" fmla="*/ 199 w 394"/>
                                  <a:gd name="T33" fmla="*/ 1 h 209"/>
                                  <a:gd name="T34" fmla="*/ 199 w 394"/>
                                  <a:gd name="T35" fmla="*/ 0 h 209"/>
                                  <a:gd name="T36" fmla="*/ 199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0 w 394"/>
                                  <a:gd name="T69" fmla="*/ 134 h 209"/>
                                  <a:gd name="T70" fmla="*/ 0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0 w 394"/>
                                  <a:gd name="T77" fmla="*/ 209 h 209"/>
                                  <a:gd name="T78" fmla="*/ 0 w 394"/>
                                  <a:gd name="T79" fmla="*/ 209 h 209"/>
                                  <a:gd name="T80" fmla="*/ 55 w 394"/>
                                  <a:gd name="T81" fmla="*/ 197 h 209"/>
                                  <a:gd name="T82" fmla="*/ 109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6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8" y="121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199" y="3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109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29019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160 h 252"/>
                                  <a:gd name="T2" fmla="*/ 476 w 515"/>
                                  <a:gd name="T3" fmla="*/ 153 h 252"/>
                                  <a:gd name="T4" fmla="*/ 431 w 515"/>
                                  <a:gd name="T5" fmla="*/ 132 h 252"/>
                                  <a:gd name="T6" fmla="*/ 384 w 515"/>
                                  <a:gd name="T7" fmla="*/ 102 h 252"/>
                                  <a:gd name="T8" fmla="*/ 337 w 515"/>
                                  <a:gd name="T9" fmla="*/ 67 h 252"/>
                                  <a:gd name="T10" fmla="*/ 294 w 515"/>
                                  <a:gd name="T11" fmla="*/ 33 h 252"/>
                                  <a:gd name="T12" fmla="*/ 259 w 515"/>
                                  <a:gd name="T13" fmla="*/ 3 h 252"/>
                                  <a:gd name="T14" fmla="*/ 259 w 515"/>
                                  <a:gd name="T15" fmla="*/ 3 h 252"/>
                                  <a:gd name="T16" fmla="*/ 259 w 515"/>
                                  <a:gd name="T17" fmla="*/ 2 h 252"/>
                                  <a:gd name="T18" fmla="*/ 259 w 515"/>
                                  <a:gd name="T19" fmla="*/ 1 h 252"/>
                                  <a:gd name="T20" fmla="*/ 259 w 515"/>
                                  <a:gd name="T21" fmla="*/ 0 h 252"/>
                                  <a:gd name="T22" fmla="*/ 259 w 515"/>
                                  <a:gd name="T23" fmla="*/ 0 h 252"/>
                                  <a:gd name="T24" fmla="*/ 259 w 515"/>
                                  <a:gd name="T25" fmla="*/ 0 h 252"/>
                                  <a:gd name="T26" fmla="*/ 258 w 515"/>
                                  <a:gd name="T27" fmla="*/ 1 h 252"/>
                                  <a:gd name="T28" fmla="*/ 258 w 515"/>
                                  <a:gd name="T29" fmla="*/ 1 h 252"/>
                                  <a:gd name="T30" fmla="*/ 258 w 515"/>
                                  <a:gd name="T31" fmla="*/ 1 h 252"/>
                                  <a:gd name="T32" fmla="*/ 257 w 515"/>
                                  <a:gd name="T33" fmla="*/ 1 h 252"/>
                                  <a:gd name="T34" fmla="*/ 257 w 515"/>
                                  <a:gd name="T35" fmla="*/ 0 h 252"/>
                                  <a:gd name="T36" fmla="*/ 256 w 515"/>
                                  <a:gd name="T37" fmla="*/ 0 h 252"/>
                                  <a:gd name="T38" fmla="*/ 256 w 515"/>
                                  <a:gd name="T39" fmla="*/ 0 h 252"/>
                                  <a:gd name="T40" fmla="*/ 256 w 515"/>
                                  <a:gd name="T41" fmla="*/ 1 h 252"/>
                                  <a:gd name="T42" fmla="*/ 256 w 515"/>
                                  <a:gd name="T43" fmla="*/ 2 h 252"/>
                                  <a:gd name="T44" fmla="*/ 256 w 515"/>
                                  <a:gd name="T45" fmla="*/ 3 h 252"/>
                                  <a:gd name="T46" fmla="*/ 256 w 515"/>
                                  <a:gd name="T47" fmla="*/ 3 h 252"/>
                                  <a:gd name="T48" fmla="*/ 220 w 515"/>
                                  <a:gd name="T49" fmla="*/ 33 h 252"/>
                                  <a:gd name="T50" fmla="*/ 178 w 515"/>
                                  <a:gd name="T51" fmla="*/ 67 h 252"/>
                                  <a:gd name="T52" fmla="*/ 131 w 515"/>
                                  <a:gd name="T53" fmla="*/ 102 h 252"/>
                                  <a:gd name="T54" fmla="*/ 84 w 515"/>
                                  <a:gd name="T55" fmla="*/ 132 h 252"/>
                                  <a:gd name="T56" fmla="*/ 39 w 515"/>
                                  <a:gd name="T57" fmla="*/ 153 h 252"/>
                                  <a:gd name="T58" fmla="*/ 1 w 515"/>
                                  <a:gd name="T59" fmla="*/ 160 h 252"/>
                                  <a:gd name="T60" fmla="*/ 1 w 515"/>
                                  <a:gd name="T61" fmla="*/ 160 h 252"/>
                                  <a:gd name="T62" fmla="*/ 0 w 515"/>
                                  <a:gd name="T63" fmla="*/ 184 h 252"/>
                                  <a:gd name="T64" fmla="*/ 0 w 515"/>
                                  <a:gd name="T65" fmla="*/ 228 h 252"/>
                                  <a:gd name="T66" fmla="*/ 1 w 515"/>
                                  <a:gd name="T67" fmla="*/ 252 h 252"/>
                                  <a:gd name="T68" fmla="*/ 1 w 515"/>
                                  <a:gd name="T69" fmla="*/ 252 h 252"/>
                                  <a:gd name="T70" fmla="*/ 48 w 515"/>
                                  <a:gd name="T71" fmla="*/ 245 h 252"/>
                                  <a:gd name="T72" fmla="*/ 96 w 515"/>
                                  <a:gd name="T73" fmla="*/ 225 h 252"/>
                                  <a:gd name="T74" fmla="*/ 143 w 515"/>
                                  <a:gd name="T75" fmla="*/ 197 h 252"/>
                                  <a:gd name="T76" fmla="*/ 187 w 515"/>
                                  <a:gd name="T77" fmla="*/ 164 h 252"/>
                                  <a:gd name="T78" fmla="*/ 227 w 515"/>
                                  <a:gd name="T79" fmla="*/ 131 h 252"/>
                                  <a:gd name="T80" fmla="*/ 258 w 515"/>
                                  <a:gd name="T81" fmla="*/ 100 h 252"/>
                                  <a:gd name="T82" fmla="*/ 258 w 515"/>
                                  <a:gd name="T83" fmla="*/ 100 h 252"/>
                                  <a:gd name="T84" fmla="*/ 289 w 515"/>
                                  <a:gd name="T85" fmla="*/ 131 h 252"/>
                                  <a:gd name="T86" fmla="*/ 327 w 515"/>
                                  <a:gd name="T87" fmla="*/ 164 h 252"/>
                                  <a:gd name="T88" fmla="*/ 372 w 515"/>
                                  <a:gd name="T89" fmla="*/ 197 h 252"/>
                                  <a:gd name="T90" fmla="*/ 419 w 515"/>
                                  <a:gd name="T91" fmla="*/ 225 h 252"/>
                                  <a:gd name="T92" fmla="*/ 468 w 515"/>
                                  <a:gd name="T93" fmla="*/ 245 h 252"/>
                                  <a:gd name="T94" fmla="*/ 515 w 515"/>
                                  <a:gd name="T95" fmla="*/ 252 h 252"/>
                                  <a:gd name="T96" fmla="*/ 515 w 515"/>
                                  <a:gd name="T97" fmla="*/ 252 h 252"/>
                                  <a:gd name="T98" fmla="*/ 515 w 515"/>
                                  <a:gd name="T99" fmla="*/ 228 h 252"/>
                                  <a:gd name="T100" fmla="*/ 515 w 515"/>
                                  <a:gd name="T101" fmla="*/ 184 h 252"/>
                                  <a:gd name="T102" fmla="*/ 515 w 515"/>
                                  <a:gd name="T103" fmla="*/ 160 h 252"/>
                                  <a:gd name="T104" fmla="*/ 515 w 515"/>
                                  <a:gd name="T105" fmla="*/ 160 h 252"/>
                                  <a:gd name="T106" fmla="*/ 515 w 515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5" h="252">
                                    <a:moveTo>
                                      <a:pt x="515" y="160"/>
                                    </a:moveTo>
                                    <a:lnTo>
                                      <a:pt x="476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4" y="102"/>
                                    </a:lnTo>
                                    <a:lnTo>
                                      <a:pt x="337" y="67"/>
                                    </a:lnTo>
                                    <a:lnTo>
                                      <a:pt x="294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8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20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1" y="252"/>
                                    </a:lnTo>
                                    <a:lnTo>
                                      <a:pt x="48" y="245"/>
                                    </a:lnTo>
                                    <a:lnTo>
                                      <a:pt x="96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7" y="131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89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2" y="197"/>
                                    </a:lnTo>
                                    <a:lnTo>
                                      <a:pt x="419" y="225"/>
                                    </a:lnTo>
                                    <a:lnTo>
                                      <a:pt x="468" y="245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52"/>
                                    </a:lnTo>
                                    <a:lnTo>
                                      <a:pt x="515" y="228"/>
                                    </a:lnTo>
                                    <a:lnTo>
                                      <a:pt x="515" y="184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  <a:lnTo>
                                      <a:pt x="515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430530" y="431165"/>
                                <a:ext cx="31115" cy="17780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70 h 172"/>
                                  <a:gd name="T2" fmla="*/ 189 w 294"/>
                                  <a:gd name="T3" fmla="*/ 116 h 172"/>
                                  <a:gd name="T4" fmla="*/ 239 w 294"/>
                                  <a:gd name="T5" fmla="*/ 154 h 172"/>
                                  <a:gd name="T6" fmla="*/ 294 w 294"/>
                                  <a:gd name="T7" fmla="*/ 172 h 172"/>
                                  <a:gd name="T8" fmla="*/ 294 w 294"/>
                                  <a:gd name="T9" fmla="*/ 172 h 172"/>
                                  <a:gd name="T10" fmla="*/ 294 w 294"/>
                                  <a:gd name="T11" fmla="*/ 155 h 172"/>
                                  <a:gd name="T12" fmla="*/ 294 w 294"/>
                                  <a:gd name="T13" fmla="*/ 126 h 172"/>
                                  <a:gd name="T14" fmla="*/ 294 w 294"/>
                                  <a:gd name="T15" fmla="*/ 110 h 172"/>
                                  <a:gd name="T16" fmla="*/ 294 w 294"/>
                                  <a:gd name="T17" fmla="*/ 110 h 172"/>
                                  <a:gd name="T18" fmla="*/ 247 w 294"/>
                                  <a:gd name="T19" fmla="*/ 92 h 172"/>
                                  <a:gd name="T20" fmla="*/ 195 w 294"/>
                                  <a:gd name="T21" fmla="*/ 50 h 172"/>
                                  <a:gd name="T22" fmla="*/ 149 w 294"/>
                                  <a:gd name="T23" fmla="*/ 3 h 172"/>
                                  <a:gd name="T24" fmla="*/ 149 w 294"/>
                                  <a:gd name="T25" fmla="*/ 3 h 172"/>
                                  <a:gd name="T26" fmla="*/ 149 w 294"/>
                                  <a:gd name="T27" fmla="*/ 3 h 172"/>
                                  <a:gd name="T28" fmla="*/ 149 w 294"/>
                                  <a:gd name="T29" fmla="*/ 1 h 172"/>
                                  <a:gd name="T30" fmla="*/ 149 w 294"/>
                                  <a:gd name="T31" fmla="*/ 0 h 172"/>
                                  <a:gd name="T32" fmla="*/ 149 w 294"/>
                                  <a:gd name="T33" fmla="*/ 0 h 172"/>
                                  <a:gd name="T34" fmla="*/ 148 w 294"/>
                                  <a:gd name="T35" fmla="*/ 1 h 172"/>
                                  <a:gd name="T36" fmla="*/ 147 w 294"/>
                                  <a:gd name="T37" fmla="*/ 1 h 172"/>
                                  <a:gd name="T38" fmla="*/ 147 w 294"/>
                                  <a:gd name="T39" fmla="*/ 2 h 172"/>
                                  <a:gd name="T40" fmla="*/ 147 w 294"/>
                                  <a:gd name="T41" fmla="*/ 2 h 172"/>
                                  <a:gd name="T42" fmla="*/ 146 w 294"/>
                                  <a:gd name="T43" fmla="*/ 1 h 172"/>
                                  <a:gd name="T44" fmla="*/ 146 w 294"/>
                                  <a:gd name="T45" fmla="*/ 1 h 172"/>
                                  <a:gd name="T46" fmla="*/ 145 w 294"/>
                                  <a:gd name="T47" fmla="*/ 0 h 172"/>
                                  <a:gd name="T48" fmla="*/ 145 w 294"/>
                                  <a:gd name="T49" fmla="*/ 0 h 172"/>
                                  <a:gd name="T50" fmla="*/ 145 w 294"/>
                                  <a:gd name="T51" fmla="*/ 1 h 172"/>
                                  <a:gd name="T52" fmla="*/ 145 w 294"/>
                                  <a:gd name="T53" fmla="*/ 3 h 172"/>
                                  <a:gd name="T54" fmla="*/ 145 w 294"/>
                                  <a:gd name="T55" fmla="*/ 3 h 172"/>
                                  <a:gd name="T56" fmla="*/ 145 w 294"/>
                                  <a:gd name="T57" fmla="*/ 3 h 172"/>
                                  <a:gd name="T58" fmla="*/ 99 w 294"/>
                                  <a:gd name="T59" fmla="*/ 50 h 172"/>
                                  <a:gd name="T60" fmla="*/ 47 w 294"/>
                                  <a:gd name="T61" fmla="*/ 92 h 172"/>
                                  <a:gd name="T62" fmla="*/ 0 w 294"/>
                                  <a:gd name="T63" fmla="*/ 110 h 172"/>
                                  <a:gd name="T64" fmla="*/ 0 w 294"/>
                                  <a:gd name="T65" fmla="*/ 110 h 172"/>
                                  <a:gd name="T66" fmla="*/ 0 w 294"/>
                                  <a:gd name="T67" fmla="*/ 126 h 172"/>
                                  <a:gd name="T68" fmla="*/ 0 w 294"/>
                                  <a:gd name="T69" fmla="*/ 155 h 172"/>
                                  <a:gd name="T70" fmla="*/ 0 w 294"/>
                                  <a:gd name="T71" fmla="*/ 172 h 172"/>
                                  <a:gd name="T72" fmla="*/ 0 w 294"/>
                                  <a:gd name="T73" fmla="*/ 172 h 172"/>
                                  <a:gd name="T74" fmla="*/ 54 w 294"/>
                                  <a:gd name="T75" fmla="*/ 154 h 172"/>
                                  <a:gd name="T76" fmla="*/ 105 w 294"/>
                                  <a:gd name="T77" fmla="*/ 116 h 172"/>
                                  <a:gd name="T78" fmla="*/ 147 w 294"/>
                                  <a:gd name="T79" fmla="*/ 70 h 172"/>
                                  <a:gd name="T80" fmla="*/ 147 w 294"/>
                                  <a:gd name="T81" fmla="*/ 70 h 172"/>
                                  <a:gd name="T82" fmla="*/ 147 w 294"/>
                                  <a:gd name="T83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94" h="172">
                                    <a:moveTo>
                                      <a:pt x="147" y="70"/>
                                    </a:moveTo>
                                    <a:lnTo>
                                      <a:pt x="189" y="116"/>
                                    </a:lnTo>
                                    <a:lnTo>
                                      <a:pt x="239" y="154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7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26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94" y="11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3"/>
                                    </a:lnTo>
                                    <a:lnTo>
                                      <a:pt x="149" y="1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7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99" y="5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54" y="154"/>
                                    </a:lnTo>
                                    <a:lnTo>
                                      <a:pt x="105" y="116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424815" y="445770"/>
                                <a:ext cx="41910" cy="21590"/>
                              </a:xfrm>
                              <a:custGeom>
                                <a:avLst/>
                                <a:gdLst>
                                  <a:gd name="T0" fmla="*/ 198 w 394"/>
                                  <a:gd name="T1" fmla="*/ 85 h 209"/>
                                  <a:gd name="T2" fmla="*/ 237 w 394"/>
                                  <a:gd name="T3" fmla="*/ 125 h 209"/>
                                  <a:gd name="T4" fmla="*/ 286 w 394"/>
                                  <a:gd name="T5" fmla="*/ 166 h 209"/>
                                  <a:gd name="T6" fmla="*/ 340 w 394"/>
                                  <a:gd name="T7" fmla="*/ 197 h 209"/>
                                  <a:gd name="T8" fmla="*/ 394 w 394"/>
                                  <a:gd name="T9" fmla="*/ 209 h 209"/>
                                  <a:gd name="T10" fmla="*/ 394 w 394"/>
                                  <a:gd name="T11" fmla="*/ 209 h 209"/>
                                  <a:gd name="T12" fmla="*/ 394 w 394"/>
                                  <a:gd name="T13" fmla="*/ 189 h 209"/>
                                  <a:gd name="T14" fmla="*/ 394 w 394"/>
                                  <a:gd name="T15" fmla="*/ 154 h 209"/>
                                  <a:gd name="T16" fmla="*/ 394 w 394"/>
                                  <a:gd name="T17" fmla="*/ 134 h 209"/>
                                  <a:gd name="T18" fmla="*/ 394 w 394"/>
                                  <a:gd name="T19" fmla="*/ 134 h 209"/>
                                  <a:gd name="T20" fmla="*/ 349 w 394"/>
                                  <a:gd name="T21" fmla="*/ 121 h 209"/>
                                  <a:gd name="T22" fmla="*/ 296 w 394"/>
                                  <a:gd name="T23" fmla="*/ 88 h 209"/>
                                  <a:gd name="T24" fmla="*/ 244 w 394"/>
                                  <a:gd name="T25" fmla="*/ 45 h 209"/>
                                  <a:gd name="T26" fmla="*/ 200 w 394"/>
                                  <a:gd name="T27" fmla="*/ 4 h 209"/>
                                  <a:gd name="T28" fmla="*/ 200 w 394"/>
                                  <a:gd name="T29" fmla="*/ 4 h 209"/>
                                  <a:gd name="T30" fmla="*/ 200 w 394"/>
                                  <a:gd name="T31" fmla="*/ 3 h 209"/>
                                  <a:gd name="T32" fmla="*/ 200 w 394"/>
                                  <a:gd name="T33" fmla="*/ 1 h 209"/>
                                  <a:gd name="T34" fmla="*/ 200 w 394"/>
                                  <a:gd name="T35" fmla="*/ 0 h 209"/>
                                  <a:gd name="T36" fmla="*/ 200 w 394"/>
                                  <a:gd name="T37" fmla="*/ 0 h 209"/>
                                  <a:gd name="T38" fmla="*/ 199 w 394"/>
                                  <a:gd name="T39" fmla="*/ 1 h 209"/>
                                  <a:gd name="T40" fmla="*/ 198 w 394"/>
                                  <a:gd name="T41" fmla="*/ 1 h 209"/>
                                  <a:gd name="T42" fmla="*/ 198 w 394"/>
                                  <a:gd name="T43" fmla="*/ 2 h 209"/>
                                  <a:gd name="T44" fmla="*/ 198 w 394"/>
                                  <a:gd name="T45" fmla="*/ 2 h 209"/>
                                  <a:gd name="T46" fmla="*/ 197 w 394"/>
                                  <a:gd name="T47" fmla="*/ 1 h 209"/>
                                  <a:gd name="T48" fmla="*/ 197 w 394"/>
                                  <a:gd name="T49" fmla="*/ 1 h 209"/>
                                  <a:gd name="T50" fmla="*/ 196 w 394"/>
                                  <a:gd name="T51" fmla="*/ 0 h 209"/>
                                  <a:gd name="T52" fmla="*/ 196 w 394"/>
                                  <a:gd name="T53" fmla="*/ 0 h 209"/>
                                  <a:gd name="T54" fmla="*/ 196 w 394"/>
                                  <a:gd name="T55" fmla="*/ 1 h 209"/>
                                  <a:gd name="T56" fmla="*/ 196 w 394"/>
                                  <a:gd name="T57" fmla="*/ 3 h 209"/>
                                  <a:gd name="T58" fmla="*/ 196 w 394"/>
                                  <a:gd name="T59" fmla="*/ 4 h 209"/>
                                  <a:gd name="T60" fmla="*/ 196 w 394"/>
                                  <a:gd name="T61" fmla="*/ 4 h 209"/>
                                  <a:gd name="T62" fmla="*/ 152 w 394"/>
                                  <a:gd name="T63" fmla="*/ 45 h 209"/>
                                  <a:gd name="T64" fmla="*/ 100 w 394"/>
                                  <a:gd name="T65" fmla="*/ 88 h 209"/>
                                  <a:gd name="T66" fmla="*/ 47 w 394"/>
                                  <a:gd name="T67" fmla="*/ 121 h 209"/>
                                  <a:gd name="T68" fmla="*/ 1 w 394"/>
                                  <a:gd name="T69" fmla="*/ 134 h 209"/>
                                  <a:gd name="T70" fmla="*/ 1 w 394"/>
                                  <a:gd name="T71" fmla="*/ 134 h 209"/>
                                  <a:gd name="T72" fmla="*/ 0 w 394"/>
                                  <a:gd name="T73" fmla="*/ 154 h 209"/>
                                  <a:gd name="T74" fmla="*/ 0 w 394"/>
                                  <a:gd name="T75" fmla="*/ 189 h 209"/>
                                  <a:gd name="T76" fmla="*/ 1 w 394"/>
                                  <a:gd name="T77" fmla="*/ 209 h 209"/>
                                  <a:gd name="T78" fmla="*/ 1 w 394"/>
                                  <a:gd name="T79" fmla="*/ 209 h 209"/>
                                  <a:gd name="T80" fmla="*/ 56 w 394"/>
                                  <a:gd name="T81" fmla="*/ 197 h 209"/>
                                  <a:gd name="T82" fmla="*/ 110 w 394"/>
                                  <a:gd name="T83" fmla="*/ 166 h 209"/>
                                  <a:gd name="T84" fmla="*/ 158 w 394"/>
                                  <a:gd name="T85" fmla="*/ 125 h 209"/>
                                  <a:gd name="T86" fmla="*/ 198 w 394"/>
                                  <a:gd name="T87" fmla="*/ 85 h 209"/>
                                  <a:gd name="T88" fmla="*/ 198 w 394"/>
                                  <a:gd name="T89" fmla="*/ 85 h 209"/>
                                  <a:gd name="T90" fmla="*/ 198 w 394"/>
                                  <a:gd name="T91" fmla="*/ 8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94" h="209">
                                    <a:moveTo>
                                      <a:pt x="198" y="85"/>
                                    </a:moveTo>
                                    <a:lnTo>
                                      <a:pt x="237" y="125"/>
                                    </a:lnTo>
                                    <a:lnTo>
                                      <a:pt x="286" y="166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209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15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49" y="121"/>
                                    </a:lnTo>
                                    <a:lnTo>
                                      <a:pt x="296" y="88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198" y="1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96" y="1"/>
                                    </a:lnTo>
                                    <a:lnTo>
                                      <a:pt x="196" y="3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96" y="4"/>
                                    </a:lnTo>
                                    <a:lnTo>
                                      <a:pt x="152" y="45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1" y="13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56" y="197"/>
                                    </a:lnTo>
                                    <a:lnTo>
                                      <a:pt x="110" y="166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8" y="8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418465" y="461010"/>
                                <a:ext cx="54610" cy="26670"/>
                              </a:xfrm>
                              <a:custGeom>
                                <a:avLst/>
                                <a:gdLst>
                                  <a:gd name="T0" fmla="*/ 514 w 514"/>
                                  <a:gd name="T1" fmla="*/ 160 h 252"/>
                                  <a:gd name="T2" fmla="*/ 475 w 514"/>
                                  <a:gd name="T3" fmla="*/ 153 h 252"/>
                                  <a:gd name="T4" fmla="*/ 431 w 514"/>
                                  <a:gd name="T5" fmla="*/ 132 h 252"/>
                                  <a:gd name="T6" fmla="*/ 383 w 514"/>
                                  <a:gd name="T7" fmla="*/ 102 h 252"/>
                                  <a:gd name="T8" fmla="*/ 336 w 514"/>
                                  <a:gd name="T9" fmla="*/ 67 h 252"/>
                                  <a:gd name="T10" fmla="*/ 293 w 514"/>
                                  <a:gd name="T11" fmla="*/ 33 h 252"/>
                                  <a:gd name="T12" fmla="*/ 259 w 514"/>
                                  <a:gd name="T13" fmla="*/ 3 h 252"/>
                                  <a:gd name="T14" fmla="*/ 259 w 514"/>
                                  <a:gd name="T15" fmla="*/ 3 h 252"/>
                                  <a:gd name="T16" fmla="*/ 259 w 514"/>
                                  <a:gd name="T17" fmla="*/ 2 h 252"/>
                                  <a:gd name="T18" fmla="*/ 259 w 514"/>
                                  <a:gd name="T19" fmla="*/ 1 h 252"/>
                                  <a:gd name="T20" fmla="*/ 259 w 514"/>
                                  <a:gd name="T21" fmla="*/ 0 h 252"/>
                                  <a:gd name="T22" fmla="*/ 259 w 514"/>
                                  <a:gd name="T23" fmla="*/ 0 h 252"/>
                                  <a:gd name="T24" fmla="*/ 258 w 514"/>
                                  <a:gd name="T25" fmla="*/ 0 h 252"/>
                                  <a:gd name="T26" fmla="*/ 257 w 514"/>
                                  <a:gd name="T27" fmla="*/ 1 h 252"/>
                                  <a:gd name="T28" fmla="*/ 257 w 514"/>
                                  <a:gd name="T29" fmla="*/ 1 h 252"/>
                                  <a:gd name="T30" fmla="*/ 257 w 514"/>
                                  <a:gd name="T31" fmla="*/ 1 h 252"/>
                                  <a:gd name="T32" fmla="*/ 256 w 514"/>
                                  <a:gd name="T33" fmla="*/ 1 h 252"/>
                                  <a:gd name="T34" fmla="*/ 256 w 514"/>
                                  <a:gd name="T35" fmla="*/ 0 h 252"/>
                                  <a:gd name="T36" fmla="*/ 255 w 514"/>
                                  <a:gd name="T37" fmla="*/ 0 h 252"/>
                                  <a:gd name="T38" fmla="*/ 255 w 514"/>
                                  <a:gd name="T39" fmla="*/ 0 h 252"/>
                                  <a:gd name="T40" fmla="*/ 255 w 514"/>
                                  <a:gd name="T41" fmla="*/ 1 h 252"/>
                                  <a:gd name="T42" fmla="*/ 255 w 514"/>
                                  <a:gd name="T43" fmla="*/ 2 h 252"/>
                                  <a:gd name="T44" fmla="*/ 255 w 514"/>
                                  <a:gd name="T45" fmla="*/ 3 h 252"/>
                                  <a:gd name="T46" fmla="*/ 255 w 514"/>
                                  <a:gd name="T47" fmla="*/ 3 h 252"/>
                                  <a:gd name="T48" fmla="*/ 221 w 514"/>
                                  <a:gd name="T49" fmla="*/ 33 h 252"/>
                                  <a:gd name="T50" fmla="*/ 178 w 514"/>
                                  <a:gd name="T51" fmla="*/ 67 h 252"/>
                                  <a:gd name="T52" fmla="*/ 131 w 514"/>
                                  <a:gd name="T53" fmla="*/ 102 h 252"/>
                                  <a:gd name="T54" fmla="*/ 83 w 514"/>
                                  <a:gd name="T55" fmla="*/ 132 h 252"/>
                                  <a:gd name="T56" fmla="*/ 39 w 514"/>
                                  <a:gd name="T57" fmla="*/ 153 h 252"/>
                                  <a:gd name="T58" fmla="*/ 0 w 514"/>
                                  <a:gd name="T59" fmla="*/ 160 h 252"/>
                                  <a:gd name="T60" fmla="*/ 0 w 514"/>
                                  <a:gd name="T61" fmla="*/ 160 h 252"/>
                                  <a:gd name="T62" fmla="*/ 0 w 514"/>
                                  <a:gd name="T63" fmla="*/ 184 h 252"/>
                                  <a:gd name="T64" fmla="*/ 0 w 514"/>
                                  <a:gd name="T65" fmla="*/ 228 h 252"/>
                                  <a:gd name="T66" fmla="*/ 0 w 514"/>
                                  <a:gd name="T67" fmla="*/ 252 h 252"/>
                                  <a:gd name="T68" fmla="*/ 0 w 514"/>
                                  <a:gd name="T69" fmla="*/ 252 h 252"/>
                                  <a:gd name="T70" fmla="*/ 47 w 514"/>
                                  <a:gd name="T71" fmla="*/ 245 h 252"/>
                                  <a:gd name="T72" fmla="*/ 95 w 514"/>
                                  <a:gd name="T73" fmla="*/ 225 h 252"/>
                                  <a:gd name="T74" fmla="*/ 143 w 514"/>
                                  <a:gd name="T75" fmla="*/ 197 h 252"/>
                                  <a:gd name="T76" fmla="*/ 187 w 514"/>
                                  <a:gd name="T77" fmla="*/ 164 h 252"/>
                                  <a:gd name="T78" fmla="*/ 226 w 514"/>
                                  <a:gd name="T79" fmla="*/ 131 h 252"/>
                                  <a:gd name="T80" fmla="*/ 257 w 514"/>
                                  <a:gd name="T81" fmla="*/ 100 h 252"/>
                                  <a:gd name="T82" fmla="*/ 257 w 514"/>
                                  <a:gd name="T83" fmla="*/ 100 h 252"/>
                                  <a:gd name="T84" fmla="*/ 288 w 514"/>
                                  <a:gd name="T85" fmla="*/ 131 h 252"/>
                                  <a:gd name="T86" fmla="*/ 327 w 514"/>
                                  <a:gd name="T87" fmla="*/ 164 h 252"/>
                                  <a:gd name="T88" fmla="*/ 371 w 514"/>
                                  <a:gd name="T89" fmla="*/ 197 h 252"/>
                                  <a:gd name="T90" fmla="*/ 418 w 514"/>
                                  <a:gd name="T91" fmla="*/ 225 h 252"/>
                                  <a:gd name="T92" fmla="*/ 467 w 514"/>
                                  <a:gd name="T93" fmla="*/ 245 h 252"/>
                                  <a:gd name="T94" fmla="*/ 514 w 514"/>
                                  <a:gd name="T95" fmla="*/ 252 h 252"/>
                                  <a:gd name="T96" fmla="*/ 514 w 514"/>
                                  <a:gd name="T97" fmla="*/ 252 h 252"/>
                                  <a:gd name="T98" fmla="*/ 514 w 514"/>
                                  <a:gd name="T99" fmla="*/ 228 h 252"/>
                                  <a:gd name="T100" fmla="*/ 514 w 514"/>
                                  <a:gd name="T101" fmla="*/ 184 h 252"/>
                                  <a:gd name="T102" fmla="*/ 514 w 514"/>
                                  <a:gd name="T103" fmla="*/ 160 h 252"/>
                                  <a:gd name="T104" fmla="*/ 514 w 514"/>
                                  <a:gd name="T105" fmla="*/ 160 h 252"/>
                                  <a:gd name="T106" fmla="*/ 514 w 514"/>
                                  <a:gd name="T107" fmla="*/ 16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14" h="252">
                                    <a:moveTo>
                                      <a:pt x="514" y="160"/>
                                    </a:moveTo>
                                    <a:lnTo>
                                      <a:pt x="475" y="153"/>
                                    </a:lnTo>
                                    <a:lnTo>
                                      <a:pt x="431" y="132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7" y="1"/>
                                    </a:lnTo>
                                    <a:lnTo>
                                      <a:pt x="256" y="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55" y="3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39" y="153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143" y="197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226" y="131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8" y="131"/>
                                    </a:lnTo>
                                    <a:lnTo>
                                      <a:pt x="327" y="164"/>
                                    </a:lnTo>
                                    <a:lnTo>
                                      <a:pt x="371" y="197"/>
                                    </a:lnTo>
                                    <a:lnTo>
                                      <a:pt x="418" y="225"/>
                                    </a:lnTo>
                                    <a:lnTo>
                                      <a:pt x="467" y="245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14" y="228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  <a:lnTo>
                                      <a:pt x="514" y="16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47625" y="464820"/>
                                <a:ext cx="667385" cy="568325"/>
                              </a:xfrm>
                              <a:custGeom>
                                <a:avLst/>
                                <a:gdLst>
                                  <a:gd name="T0" fmla="*/ 5345 w 6308"/>
                                  <a:gd name="T1" fmla="*/ 833 h 5367"/>
                                  <a:gd name="T2" fmla="*/ 4616 w 6308"/>
                                  <a:gd name="T3" fmla="*/ 915 h 5367"/>
                                  <a:gd name="T4" fmla="*/ 3944 w 6308"/>
                                  <a:gd name="T5" fmla="*/ 1233 h 5367"/>
                                  <a:gd name="T6" fmla="*/ 3992 w 6308"/>
                                  <a:gd name="T7" fmla="*/ 1109 h 5367"/>
                                  <a:gd name="T8" fmla="*/ 4673 w 6308"/>
                                  <a:gd name="T9" fmla="*/ 766 h 5367"/>
                                  <a:gd name="T10" fmla="*/ 5582 w 6308"/>
                                  <a:gd name="T11" fmla="*/ 696 h 5367"/>
                                  <a:gd name="T12" fmla="*/ 6291 w 6308"/>
                                  <a:gd name="T13" fmla="*/ 706 h 5367"/>
                                  <a:gd name="T14" fmla="*/ 6253 w 6308"/>
                                  <a:gd name="T15" fmla="*/ 428 h 5367"/>
                                  <a:gd name="T16" fmla="*/ 5433 w 6308"/>
                                  <a:gd name="T17" fmla="*/ 437 h 5367"/>
                                  <a:gd name="T18" fmla="*/ 4597 w 6308"/>
                                  <a:gd name="T19" fmla="*/ 554 h 5367"/>
                                  <a:gd name="T20" fmla="*/ 4487 w 6308"/>
                                  <a:gd name="T21" fmla="*/ 526 h 5367"/>
                                  <a:gd name="T22" fmla="*/ 5196 w 6308"/>
                                  <a:gd name="T23" fmla="*/ 292 h 5367"/>
                                  <a:gd name="T24" fmla="*/ 6025 w 6308"/>
                                  <a:gd name="T25" fmla="*/ 268 h 5367"/>
                                  <a:gd name="T26" fmla="*/ 5530 w 6308"/>
                                  <a:gd name="T27" fmla="*/ 21 h 5367"/>
                                  <a:gd name="T28" fmla="*/ 4765 w 6308"/>
                                  <a:gd name="T29" fmla="*/ 160 h 5367"/>
                                  <a:gd name="T30" fmla="*/ 4251 w 6308"/>
                                  <a:gd name="T31" fmla="*/ 469 h 5367"/>
                                  <a:gd name="T32" fmla="*/ 3718 w 6308"/>
                                  <a:gd name="T33" fmla="*/ 1061 h 5367"/>
                                  <a:gd name="T34" fmla="*/ 3410 w 6308"/>
                                  <a:gd name="T35" fmla="*/ 1825 h 5367"/>
                                  <a:gd name="T36" fmla="*/ 3334 w 6308"/>
                                  <a:gd name="T37" fmla="*/ 2433 h 5367"/>
                                  <a:gd name="T38" fmla="*/ 3349 w 6308"/>
                                  <a:gd name="T39" fmla="*/ 2809 h 5367"/>
                                  <a:gd name="T40" fmla="*/ 3488 w 6308"/>
                                  <a:gd name="T41" fmla="*/ 3732 h 5367"/>
                                  <a:gd name="T42" fmla="*/ 2604 w 6308"/>
                                  <a:gd name="T43" fmla="*/ 4360 h 5367"/>
                                  <a:gd name="T44" fmla="*/ 2857 w 6308"/>
                                  <a:gd name="T45" fmla="*/ 3561 h 5367"/>
                                  <a:gd name="T46" fmla="*/ 2968 w 6308"/>
                                  <a:gd name="T47" fmla="*/ 2701 h 5367"/>
                                  <a:gd name="T48" fmla="*/ 2972 w 6308"/>
                                  <a:gd name="T49" fmla="*/ 2353 h 5367"/>
                                  <a:gd name="T50" fmla="*/ 2867 w 6308"/>
                                  <a:gd name="T51" fmla="*/ 1702 h 5367"/>
                                  <a:gd name="T52" fmla="*/ 2506 w 6308"/>
                                  <a:gd name="T53" fmla="*/ 934 h 5367"/>
                                  <a:gd name="T54" fmla="*/ 1978 w 6308"/>
                                  <a:gd name="T55" fmla="*/ 403 h 5367"/>
                                  <a:gd name="T56" fmla="*/ 1441 w 6308"/>
                                  <a:gd name="T57" fmla="*/ 127 h 5367"/>
                                  <a:gd name="T58" fmla="*/ 605 w 6308"/>
                                  <a:gd name="T59" fmla="*/ 11 h 5367"/>
                                  <a:gd name="T60" fmla="*/ 407 w 6308"/>
                                  <a:gd name="T61" fmla="*/ 266 h 5367"/>
                                  <a:gd name="T62" fmla="*/ 1241 w 6308"/>
                                  <a:gd name="T63" fmla="*/ 309 h 5367"/>
                                  <a:gd name="T64" fmla="*/ 1925 w 6308"/>
                                  <a:gd name="T65" fmla="*/ 601 h 5367"/>
                                  <a:gd name="T66" fmla="*/ 1567 w 6308"/>
                                  <a:gd name="T67" fmla="*/ 515 h 5367"/>
                                  <a:gd name="T68" fmla="*/ 706 w 6308"/>
                                  <a:gd name="T69" fmla="*/ 431 h 5367"/>
                                  <a:gd name="T70" fmla="*/ 7 w 6308"/>
                                  <a:gd name="T71" fmla="*/ 429 h 5367"/>
                                  <a:gd name="T72" fmla="*/ 74 w 6308"/>
                                  <a:gd name="T73" fmla="*/ 704 h 5367"/>
                                  <a:gd name="T74" fmla="*/ 893 w 6308"/>
                                  <a:gd name="T75" fmla="*/ 698 h 5367"/>
                                  <a:gd name="T76" fmla="*/ 1742 w 6308"/>
                                  <a:gd name="T77" fmla="*/ 792 h 5367"/>
                                  <a:gd name="T78" fmla="*/ 2396 w 6308"/>
                                  <a:gd name="T79" fmla="*/ 1195 h 5367"/>
                                  <a:gd name="T80" fmla="*/ 2263 w 6308"/>
                                  <a:gd name="T81" fmla="*/ 1148 h 5367"/>
                                  <a:gd name="T82" fmla="*/ 1617 w 6308"/>
                                  <a:gd name="T83" fmla="*/ 897 h 5367"/>
                                  <a:gd name="T84" fmla="*/ 814 w 6308"/>
                                  <a:gd name="T85" fmla="*/ 827 h 5367"/>
                                  <a:gd name="T86" fmla="*/ 209 w 6308"/>
                                  <a:gd name="T87" fmla="*/ 999 h 5367"/>
                                  <a:gd name="T88" fmla="*/ 861 w 6308"/>
                                  <a:gd name="T89" fmla="*/ 1089 h 5367"/>
                                  <a:gd name="T90" fmla="*/ 1696 w 6308"/>
                                  <a:gd name="T91" fmla="*/ 1129 h 5367"/>
                                  <a:gd name="T92" fmla="*/ 2186 w 6308"/>
                                  <a:gd name="T93" fmla="*/ 1302 h 5367"/>
                                  <a:gd name="T94" fmla="*/ 2597 w 6308"/>
                                  <a:gd name="T95" fmla="*/ 1784 h 5367"/>
                                  <a:gd name="T96" fmla="*/ 2759 w 6308"/>
                                  <a:gd name="T97" fmla="*/ 2620 h 5367"/>
                                  <a:gd name="T98" fmla="*/ 2586 w 6308"/>
                                  <a:gd name="T99" fmla="*/ 3675 h 5367"/>
                                  <a:gd name="T100" fmla="*/ 2320 w 6308"/>
                                  <a:gd name="T101" fmla="*/ 4379 h 5367"/>
                                  <a:gd name="T102" fmla="*/ 2353 w 6308"/>
                                  <a:gd name="T103" fmla="*/ 4536 h 5367"/>
                                  <a:gd name="T104" fmla="*/ 2984 w 6308"/>
                                  <a:gd name="T105" fmla="*/ 5117 h 5367"/>
                                  <a:gd name="T106" fmla="*/ 3533 w 6308"/>
                                  <a:gd name="T107" fmla="*/ 4872 h 5367"/>
                                  <a:gd name="T108" fmla="*/ 4032 w 6308"/>
                                  <a:gd name="T109" fmla="*/ 4496 h 5367"/>
                                  <a:gd name="T110" fmla="*/ 3925 w 6308"/>
                                  <a:gd name="T111" fmla="*/ 4242 h 5367"/>
                                  <a:gd name="T112" fmla="*/ 3650 w 6308"/>
                                  <a:gd name="T113" fmla="*/ 3389 h 5367"/>
                                  <a:gd name="T114" fmla="*/ 3560 w 6308"/>
                                  <a:gd name="T115" fmla="*/ 2350 h 5367"/>
                                  <a:gd name="T116" fmla="*/ 3808 w 6308"/>
                                  <a:gd name="T117" fmla="*/ 1617 h 5367"/>
                                  <a:gd name="T118" fmla="*/ 4260 w 6308"/>
                                  <a:gd name="T119" fmla="*/ 1225 h 5367"/>
                                  <a:gd name="T120" fmla="*/ 4815 w 6308"/>
                                  <a:gd name="T121" fmla="*/ 1109 h 5367"/>
                                  <a:gd name="T122" fmla="*/ 5692 w 6308"/>
                                  <a:gd name="T123" fmla="*/ 1089 h 5367"/>
                                  <a:gd name="T124" fmla="*/ 6099 w 6308"/>
                                  <a:gd name="T125" fmla="*/ 821 h 5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308" h="5367">
                                    <a:moveTo>
                                      <a:pt x="6099" y="821"/>
                                    </a:moveTo>
                                    <a:lnTo>
                                      <a:pt x="6065" y="821"/>
                                    </a:lnTo>
                                    <a:lnTo>
                                      <a:pt x="6030" y="821"/>
                                    </a:lnTo>
                                    <a:lnTo>
                                      <a:pt x="5991" y="821"/>
                                    </a:lnTo>
                                    <a:lnTo>
                                      <a:pt x="5953" y="821"/>
                                    </a:lnTo>
                                    <a:lnTo>
                                      <a:pt x="5911" y="821"/>
                                    </a:lnTo>
                                    <a:lnTo>
                                      <a:pt x="5868" y="821"/>
                                    </a:lnTo>
                                    <a:lnTo>
                                      <a:pt x="5825" y="821"/>
                                    </a:lnTo>
                                    <a:lnTo>
                                      <a:pt x="5780" y="822"/>
                                    </a:lnTo>
                                    <a:lnTo>
                                      <a:pt x="5734" y="822"/>
                                    </a:lnTo>
                                    <a:lnTo>
                                      <a:pt x="5687" y="823"/>
                                    </a:lnTo>
                                    <a:lnTo>
                                      <a:pt x="5640" y="824"/>
                                    </a:lnTo>
                                    <a:lnTo>
                                      <a:pt x="5592" y="825"/>
                                    </a:lnTo>
                                    <a:lnTo>
                                      <a:pt x="5543" y="826"/>
                                    </a:lnTo>
                                    <a:lnTo>
                                      <a:pt x="5494" y="827"/>
                                    </a:lnTo>
                                    <a:lnTo>
                                      <a:pt x="5444" y="829"/>
                                    </a:lnTo>
                                    <a:lnTo>
                                      <a:pt x="5395" y="830"/>
                                    </a:lnTo>
                                    <a:lnTo>
                                      <a:pt x="5345" y="833"/>
                                    </a:lnTo>
                                    <a:lnTo>
                                      <a:pt x="5297" y="836"/>
                                    </a:lnTo>
                                    <a:lnTo>
                                      <a:pt x="5247" y="838"/>
                                    </a:lnTo>
                                    <a:lnTo>
                                      <a:pt x="5199" y="841"/>
                                    </a:lnTo>
                                    <a:lnTo>
                                      <a:pt x="5150" y="843"/>
                                    </a:lnTo>
                                    <a:lnTo>
                                      <a:pt x="5102" y="847"/>
                                    </a:lnTo>
                                    <a:lnTo>
                                      <a:pt x="5055" y="850"/>
                                    </a:lnTo>
                                    <a:lnTo>
                                      <a:pt x="5010" y="854"/>
                                    </a:lnTo>
                                    <a:lnTo>
                                      <a:pt x="4965" y="859"/>
                                    </a:lnTo>
                                    <a:lnTo>
                                      <a:pt x="4921" y="863"/>
                                    </a:lnTo>
                                    <a:lnTo>
                                      <a:pt x="4879" y="868"/>
                                    </a:lnTo>
                                    <a:lnTo>
                                      <a:pt x="4838" y="873"/>
                                    </a:lnTo>
                                    <a:lnTo>
                                      <a:pt x="4799" y="878"/>
                                    </a:lnTo>
                                    <a:lnTo>
                                      <a:pt x="4761" y="884"/>
                                    </a:lnTo>
                                    <a:lnTo>
                                      <a:pt x="4725" y="891"/>
                                    </a:lnTo>
                                    <a:lnTo>
                                      <a:pt x="4691" y="897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59" y="904"/>
                                    </a:lnTo>
                                    <a:lnTo>
                                      <a:pt x="4616" y="915"/>
                                    </a:lnTo>
                                    <a:lnTo>
                                      <a:pt x="4572" y="925"/>
                                    </a:lnTo>
                                    <a:lnTo>
                                      <a:pt x="4530" y="935"/>
                                    </a:lnTo>
                                    <a:lnTo>
                                      <a:pt x="4489" y="947"/>
                                    </a:lnTo>
                                    <a:lnTo>
                                      <a:pt x="4448" y="958"/>
                                    </a:lnTo>
                                    <a:lnTo>
                                      <a:pt x="4409" y="971"/>
                                    </a:lnTo>
                                    <a:lnTo>
                                      <a:pt x="4370" y="983"/>
                                    </a:lnTo>
                                    <a:lnTo>
                                      <a:pt x="4332" y="997"/>
                                    </a:lnTo>
                                    <a:lnTo>
                                      <a:pt x="4294" y="1011"/>
                                    </a:lnTo>
                                    <a:lnTo>
                                      <a:pt x="4258" y="1027"/>
                                    </a:lnTo>
                                    <a:lnTo>
                                      <a:pt x="4221" y="1043"/>
                                    </a:lnTo>
                                    <a:lnTo>
                                      <a:pt x="4186" y="1062"/>
                                    </a:lnTo>
                                    <a:lnTo>
                                      <a:pt x="4151" y="1081"/>
                                    </a:lnTo>
                                    <a:lnTo>
                                      <a:pt x="4115" y="1102"/>
                                    </a:lnTo>
                                    <a:lnTo>
                                      <a:pt x="4081" y="1125"/>
                                    </a:lnTo>
                                    <a:lnTo>
                                      <a:pt x="4046" y="1148"/>
                                    </a:lnTo>
                                    <a:lnTo>
                                      <a:pt x="4011" y="1174"/>
                                    </a:lnTo>
                                    <a:lnTo>
                                      <a:pt x="3978" y="1202"/>
                                    </a:lnTo>
                                    <a:lnTo>
                                      <a:pt x="3944" y="1233"/>
                                    </a:lnTo>
                                    <a:lnTo>
                                      <a:pt x="3910" y="1265"/>
                                    </a:lnTo>
                                    <a:lnTo>
                                      <a:pt x="3875" y="1299"/>
                                    </a:lnTo>
                                    <a:lnTo>
                                      <a:pt x="3841" y="1335"/>
                                    </a:lnTo>
                                    <a:lnTo>
                                      <a:pt x="3807" y="1375"/>
                                    </a:lnTo>
                                    <a:lnTo>
                                      <a:pt x="3772" y="1416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38" y="1461"/>
                                    </a:lnTo>
                                    <a:lnTo>
                                      <a:pt x="3758" y="1425"/>
                                    </a:lnTo>
                                    <a:lnTo>
                                      <a:pt x="3778" y="1389"/>
                                    </a:lnTo>
                                    <a:lnTo>
                                      <a:pt x="3798" y="1355"/>
                                    </a:lnTo>
                                    <a:lnTo>
                                      <a:pt x="3820" y="1322"/>
                                    </a:lnTo>
                                    <a:lnTo>
                                      <a:pt x="3842" y="1289"/>
                                    </a:lnTo>
                                    <a:lnTo>
                                      <a:pt x="3865" y="1256"/>
                                    </a:lnTo>
                                    <a:lnTo>
                                      <a:pt x="3889" y="1225"/>
                                    </a:lnTo>
                                    <a:lnTo>
                                      <a:pt x="3913" y="1195"/>
                                    </a:lnTo>
                                    <a:lnTo>
                                      <a:pt x="3939" y="1166"/>
                                    </a:lnTo>
                                    <a:lnTo>
                                      <a:pt x="3965" y="1137"/>
                                    </a:lnTo>
                                    <a:lnTo>
                                      <a:pt x="3992" y="1109"/>
                                    </a:lnTo>
                                    <a:lnTo>
                                      <a:pt x="4021" y="1082"/>
                                    </a:lnTo>
                                    <a:lnTo>
                                      <a:pt x="4050" y="1056"/>
                                    </a:lnTo>
                                    <a:lnTo>
                                      <a:pt x="4081" y="1031"/>
                                    </a:lnTo>
                                    <a:lnTo>
                                      <a:pt x="4112" y="1006"/>
                                    </a:lnTo>
                                    <a:lnTo>
                                      <a:pt x="4147" y="982"/>
                                    </a:lnTo>
                                    <a:lnTo>
                                      <a:pt x="4181" y="959"/>
                                    </a:lnTo>
                                    <a:lnTo>
                                      <a:pt x="4217" y="937"/>
                                    </a:lnTo>
                                    <a:lnTo>
                                      <a:pt x="4255" y="917"/>
                                    </a:lnTo>
                                    <a:lnTo>
                                      <a:pt x="4294" y="896"/>
                                    </a:lnTo>
                                    <a:lnTo>
                                      <a:pt x="4335" y="877"/>
                                    </a:lnTo>
                                    <a:lnTo>
                                      <a:pt x="4378" y="859"/>
                                    </a:lnTo>
                                    <a:lnTo>
                                      <a:pt x="4422" y="841"/>
                                    </a:lnTo>
                                    <a:lnTo>
                                      <a:pt x="4469" y="824"/>
                                    </a:lnTo>
                                    <a:lnTo>
                                      <a:pt x="4517" y="808"/>
                                    </a:lnTo>
                                    <a:lnTo>
                                      <a:pt x="4567" y="792"/>
                                    </a:lnTo>
                                    <a:lnTo>
                                      <a:pt x="4619" y="780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673" y="766"/>
                                    </a:lnTo>
                                    <a:lnTo>
                                      <a:pt x="4710" y="758"/>
                                    </a:lnTo>
                                    <a:lnTo>
                                      <a:pt x="4750" y="750"/>
                                    </a:lnTo>
                                    <a:lnTo>
                                      <a:pt x="4791" y="743"/>
                                    </a:lnTo>
                                    <a:lnTo>
                                      <a:pt x="4835" y="737"/>
                                    </a:lnTo>
                                    <a:lnTo>
                                      <a:pt x="4882" y="732"/>
                                    </a:lnTo>
                                    <a:lnTo>
                                      <a:pt x="4930" y="727"/>
                                    </a:lnTo>
                                    <a:lnTo>
                                      <a:pt x="4979" y="721"/>
                                    </a:lnTo>
                                    <a:lnTo>
                                      <a:pt x="5030" y="717"/>
                                    </a:lnTo>
                                    <a:lnTo>
                                      <a:pt x="5083" y="713"/>
                                    </a:lnTo>
                                    <a:lnTo>
                                      <a:pt x="5136" y="710"/>
                                    </a:lnTo>
                                    <a:lnTo>
                                      <a:pt x="5192" y="707"/>
                                    </a:lnTo>
                                    <a:lnTo>
                                      <a:pt x="5247" y="705"/>
                                    </a:lnTo>
                                    <a:lnTo>
                                      <a:pt x="5302" y="703"/>
                                    </a:lnTo>
                                    <a:lnTo>
                                      <a:pt x="5359" y="701"/>
                                    </a:lnTo>
                                    <a:lnTo>
                                      <a:pt x="5415" y="698"/>
                                    </a:lnTo>
                                    <a:lnTo>
                                      <a:pt x="5471" y="697"/>
                                    </a:lnTo>
                                    <a:lnTo>
                                      <a:pt x="5527" y="696"/>
                                    </a:lnTo>
                                    <a:lnTo>
                                      <a:pt x="5582" y="696"/>
                                    </a:lnTo>
                                    <a:lnTo>
                                      <a:pt x="5638" y="695"/>
                                    </a:lnTo>
                                    <a:lnTo>
                                      <a:pt x="5692" y="695"/>
                                    </a:lnTo>
                                    <a:lnTo>
                                      <a:pt x="5745" y="695"/>
                                    </a:lnTo>
                                    <a:lnTo>
                                      <a:pt x="5797" y="695"/>
                                    </a:lnTo>
                                    <a:lnTo>
                                      <a:pt x="5848" y="696"/>
                                    </a:lnTo>
                                    <a:lnTo>
                                      <a:pt x="5896" y="696"/>
                                    </a:lnTo>
                                    <a:lnTo>
                                      <a:pt x="5943" y="697"/>
                                    </a:lnTo>
                                    <a:lnTo>
                                      <a:pt x="5989" y="698"/>
                                    </a:lnTo>
                                    <a:lnTo>
                                      <a:pt x="6032" y="698"/>
                                    </a:lnTo>
                                    <a:lnTo>
                                      <a:pt x="6072" y="700"/>
                                    </a:lnTo>
                                    <a:lnTo>
                                      <a:pt x="6111" y="701"/>
                                    </a:lnTo>
                                    <a:lnTo>
                                      <a:pt x="6146" y="702"/>
                                    </a:lnTo>
                                    <a:lnTo>
                                      <a:pt x="6178" y="703"/>
                                    </a:lnTo>
                                    <a:lnTo>
                                      <a:pt x="6208" y="704"/>
                                    </a:lnTo>
                                    <a:lnTo>
                                      <a:pt x="6234" y="704"/>
                                    </a:lnTo>
                                    <a:lnTo>
                                      <a:pt x="6256" y="705"/>
                                    </a:lnTo>
                                    <a:lnTo>
                                      <a:pt x="6275" y="706"/>
                                    </a:lnTo>
                                    <a:lnTo>
                                      <a:pt x="6291" y="706"/>
                                    </a:lnTo>
                                    <a:lnTo>
                                      <a:pt x="6301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707"/>
                                    </a:lnTo>
                                    <a:lnTo>
                                      <a:pt x="6308" y="678"/>
                                    </a:lnTo>
                                    <a:lnTo>
                                      <a:pt x="6308" y="609"/>
                                    </a:lnTo>
                                    <a:lnTo>
                                      <a:pt x="6308" y="527"/>
                                    </a:lnTo>
                                    <a:lnTo>
                                      <a:pt x="6308" y="458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30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8" y="429"/>
                                    </a:lnTo>
                                    <a:lnTo>
                                      <a:pt x="6301" y="429"/>
                                    </a:lnTo>
                                    <a:lnTo>
                                      <a:pt x="6289" y="429"/>
                                    </a:lnTo>
                                    <a:lnTo>
                                      <a:pt x="6274" y="428"/>
                                    </a:lnTo>
                                    <a:lnTo>
                                      <a:pt x="6253" y="428"/>
                                    </a:lnTo>
                                    <a:lnTo>
                                      <a:pt x="6229" y="428"/>
                                    </a:lnTo>
                                    <a:lnTo>
                                      <a:pt x="6201" y="427"/>
                                    </a:lnTo>
                                    <a:lnTo>
                                      <a:pt x="6170" y="427"/>
                                    </a:lnTo>
                                    <a:lnTo>
                                      <a:pt x="6136" y="427"/>
                                    </a:lnTo>
                                    <a:lnTo>
                                      <a:pt x="6098" y="426"/>
                                    </a:lnTo>
                                    <a:lnTo>
                                      <a:pt x="6058" y="426"/>
                                    </a:lnTo>
                                    <a:lnTo>
                                      <a:pt x="6014" y="426"/>
                                    </a:lnTo>
                                    <a:lnTo>
                                      <a:pt x="5968" y="426"/>
                                    </a:lnTo>
                                    <a:lnTo>
                                      <a:pt x="5920" y="426"/>
                                    </a:lnTo>
                                    <a:lnTo>
                                      <a:pt x="5872" y="427"/>
                                    </a:lnTo>
                                    <a:lnTo>
                                      <a:pt x="5820" y="427"/>
                                    </a:lnTo>
                                    <a:lnTo>
                                      <a:pt x="5768" y="428"/>
                                    </a:lnTo>
                                    <a:lnTo>
                                      <a:pt x="5713" y="429"/>
                                    </a:lnTo>
                                    <a:lnTo>
                                      <a:pt x="5658" y="430"/>
                                    </a:lnTo>
                                    <a:lnTo>
                                      <a:pt x="5602" y="431"/>
                                    </a:lnTo>
                                    <a:lnTo>
                                      <a:pt x="5546" y="432"/>
                                    </a:lnTo>
                                    <a:lnTo>
                                      <a:pt x="5489" y="435"/>
                                    </a:lnTo>
                                    <a:lnTo>
                                      <a:pt x="5433" y="437"/>
                                    </a:lnTo>
                                    <a:lnTo>
                                      <a:pt x="5377" y="440"/>
                                    </a:lnTo>
                                    <a:lnTo>
                                      <a:pt x="5320" y="443"/>
                                    </a:lnTo>
                                    <a:lnTo>
                                      <a:pt x="5264" y="446"/>
                                    </a:lnTo>
                                    <a:lnTo>
                                      <a:pt x="5210" y="449"/>
                                    </a:lnTo>
                                    <a:lnTo>
                                      <a:pt x="5156" y="453"/>
                                    </a:lnTo>
                                    <a:lnTo>
                                      <a:pt x="5104" y="458"/>
                                    </a:lnTo>
                                    <a:lnTo>
                                      <a:pt x="5053" y="463"/>
                                    </a:lnTo>
                                    <a:lnTo>
                                      <a:pt x="5004" y="468"/>
                                    </a:lnTo>
                                    <a:lnTo>
                                      <a:pt x="4957" y="474"/>
                                    </a:lnTo>
                                    <a:lnTo>
                                      <a:pt x="4912" y="480"/>
                                    </a:lnTo>
                                    <a:lnTo>
                                      <a:pt x="4869" y="488"/>
                                    </a:lnTo>
                                    <a:lnTo>
                                      <a:pt x="4830" y="495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93" y="503"/>
                                    </a:lnTo>
                                    <a:lnTo>
                                      <a:pt x="4741" y="515"/>
                                    </a:lnTo>
                                    <a:lnTo>
                                      <a:pt x="4692" y="527"/>
                                    </a:lnTo>
                                    <a:lnTo>
                                      <a:pt x="4644" y="541"/>
                                    </a:lnTo>
                                    <a:lnTo>
                                      <a:pt x="4597" y="554"/>
                                    </a:lnTo>
                                    <a:lnTo>
                                      <a:pt x="4551" y="568"/>
                                    </a:lnTo>
                                    <a:lnTo>
                                      <a:pt x="4506" y="583"/>
                                    </a:lnTo>
                                    <a:lnTo>
                                      <a:pt x="4463" y="600"/>
                                    </a:lnTo>
                                    <a:lnTo>
                                      <a:pt x="4419" y="618"/>
                                    </a:lnTo>
                                    <a:lnTo>
                                      <a:pt x="4377" y="638"/>
                                    </a:lnTo>
                                    <a:lnTo>
                                      <a:pt x="4336" y="660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5" y="684"/>
                                    </a:lnTo>
                                    <a:lnTo>
                                      <a:pt x="4294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293" y="684"/>
                                    </a:lnTo>
                                    <a:lnTo>
                                      <a:pt x="4322" y="655"/>
                                    </a:lnTo>
                                    <a:lnTo>
                                      <a:pt x="4352" y="628"/>
                                    </a:lnTo>
                                    <a:lnTo>
                                      <a:pt x="4384" y="601"/>
                                    </a:lnTo>
                                    <a:lnTo>
                                      <a:pt x="4417" y="575"/>
                                    </a:lnTo>
                                    <a:lnTo>
                                      <a:pt x="4451" y="550"/>
                                    </a:lnTo>
                                    <a:lnTo>
                                      <a:pt x="4487" y="526"/>
                                    </a:lnTo>
                                    <a:lnTo>
                                      <a:pt x="4524" y="502"/>
                                    </a:lnTo>
                                    <a:lnTo>
                                      <a:pt x="4561" y="480"/>
                                    </a:lnTo>
                                    <a:lnTo>
                                      <a:pt x="4602" y="459"/>
                                    </a:lnTo>
                                    <a:lnTo>
                                      <a:pt x="4643" y="439"/>
                                    </a:lnTo>
                                    <a:lnTo>
                                      <a:pt x="4686" y="420"/>
                                    </a:lnTo>
                                    <a:lnTo>
                                      <a:pt x="4730" y="401"/>
                                    </a:lnTo>
                                    <a:lnTo>
                                      <a:pt x="4777" y="384"/>
                                    </a:lnTo>
                                    <a:lnTo>
                                      <a:pt x="4823" y="368"/>
                                    </a:lnTo>
                                    <a:lnTo>
                                      <a:pt x="4873" y="352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24" y="338"/>
                                    </a:lnTo>
                                    <a:lnTo>
                                      <a:pt x="4957" y="330"/>
                                    </a:lnTo>
                                    <a:lnTo>
                                      <a:pt x="4992" y="322"/>
                                    </a:lnTo>
                                    <a:lnTo>
                                      <a:pt x="5029" y="315"/>
                                    </a:lnTo>
                                    <a:lnTo>
                                      <a:pt x="5068" y="309"/>
                                    </a:lnTo>
                                    <a:lnTo>
                                      <a:pt x="5109" y="303"/>
                                    </a:lnTo>
                                    <a:lnTo>
                                      <a:pt x="5151" y="297"/>
                                    </a:lnTo>
                                    <a:lnTo>
                                      <a:pt x="5196" y="292"/>
                                    </a:lnTo>
                                    <a:lnTo>
                                      <a:pt x="5240" y="288"/>
                                    </a:lnTo>
                                    <a:lnTo>
                                      <a:pt x="5286" y="284"/>
                                    </a:lnTo>
                                    <a:lnTo>
                                      <a:pt x="5333" y="281"/>
                                    </a:lnTo>
                                    <a:lnTo>
                                      <a:pt x="5381" y="278"/>
                                    </a:lnTo>
                                    <a:lnTo>
                                      <a:pt x="5429" y="276"/>
                                    </a:lnTo>
                                    <a:lnTo>
                                      <a:pt x="5477" y="272"/>
                                    </a:lnTo>
                                    <a:lnTo>
                                      <a:pt x="5526" y="271"/>
                                    </a:lnTo>
                                    <a:lnTo>
                                      <a:pt x="5575" y="269"/>
                                    </a:lnTo>
                                    <a:lnTo>
                                      <a:pt x="5623" y="268"/>
                                    </a:lnTo>
                                    <a:lnTo>
                                      <a:pt x="5672" y="267"/>
                                    </a:lnTo>
                                    <a:lnTo>
                                      <a:pt x="5720" y="267"/>
                                    </a:lnTo>
                                    <a:lnTo>
                                      <a:pt x="5767" y="266"/>
                                    </a:lnTo>
                                    <a:lnTo>
                                      <a:pt x="5813" y="266"/>
                                    </a:lnTo>
                                    <a:lnTo>
                                      <a:pt x="5858" y="266"/>
                                    </a:lnTo>
                                    <a:lnTo>
                                      <a:pt x="5903" y="266"/>
                                    </a:lnTo>
                                    <a:lnTo>
                                      <a:pt x="5945" y="267"/>
                                    </a:lnTo>
                                    <a:lnTo>
                                      <a:pt x="5986" y="267"/>
                                    </a:lnTo>
                                    <a:lnTo>
                                      <a:pt x="6025" y="268"/>
                                    </a:lnTo>
                                    <a:lnTo>
                                      <a:pt x="6064" y="268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69"/>
                                    </a:lnTo>
                                    <a:lnTo>
                                      <a:pt x="6099" y="241"/>
                                    </a:lnTo>
                                    <a:lnTo>
                                      <a:pt x="6099" y="175"/>
                                    </a:lnTo>
                                    <a:lnTo>
                                      <a:pt x="6099" y="95"/>
                                    </a:lnTo>
                                    <a:lnTo>
                                      <a:pt x="6099" y="28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99" y="0"/>
                                    </a:lnTo>
                                    <a:lnTo>
                                      <a:pt x="6029" y="1"/>
                                    </a:lnTo>
                                    <a:lnTo>
                                      <a:pt x="5960" y="2"/>
                                    </a:lnTo>
                                    <a:lnTo>
                                      <a:pt x="5892" y="4"/>
                                    </a:lnTo>
                                    <a:lnTo>
                                      <a:pt x="5828" y="6"/>
                                    </a:lnTo>
                                    <a:lnTo>
                                      <a:pt x="5764" y="9"/>
                                    </a:lnTo>
                                    <a:lnTo>
                                      <a:pt x="5703" y="11"/>
                                    </a:lnTo>
                                    <a:lnTo>
                                      <a:pt x="5644" y="14"/>
                                    </a:lnTo>
                                    <a:lnTo>
                                      <a:pt x="5587" y="18"/>
                                    </a:lnTo>
                                    <a:lnTo>
                                      <a:pt x="5530" y="21"/>
                                    </a:lnTo>
                                    <a:lnTo>
                                      <a:pt x="5476" y="25"/>
                                    </a:lnTo>
                                    <a:lnTo>
                                      <a:pt x="5424" y="29"/>
                                    </a:lnTo>
                                    <a:lnTo>
                                      <a:pt x="5373" y="35"/>
                                    </a:lnTo>
                                    <a:lnTo>
                                      <a:pt x="5324" y="40"/>
                                    </a:lnTo>
                                    <a:lnTo>
                                      <a:pt x="5276" y="46"/>
                                    </a:lnTo>
                                    <a:lnTo>
                                      <a:pt x="5230" y="51"/>
                                    </a:lnTo>
                                    <a:lnTo>
                                      <a:pt x="5184" y="58"/>
                                    </a:lnTo>
                                    <a:lnTo>
                                      <a:pt x="5141" y="65"/>
                                    </a:lnTo>
                                    <a:lnTo>
                                      <a:pt x="5098" y="73"/>
                                    </a:lnTo>
                                    <a:lnTo>
                                      <a:pt x="5057" y="80"/>
                                    </a:lnTo>
                                    <a:lnTo>
                                      <a:pt x="5017" y="89"/>
                                    </a:lnTo>
                                    <a:lnTo>
                                      <a:pt x="4978" y="98"/>
                                    </a:lnTo>
                                    <a:lnTo>
                                      <a:pt x="4940" y="106"/>
                                    </a:lnTo>
                                    <a:lnTo>
                                      <a:pt x="4904" y="117"/>
                                    </a:lnTo>
                                    <a:lnTo>
                                      <a:pt x="4867" y="127"/>
                                    </a:lnTo>
                                    <a:lnTo>
                                      <a:pt x="4833" y="137"/>
                                    </a:lnTo>
                                    <a:lnTo>
                                      <a:pt x="4799" y="149"/>
                                    </a:lnTo>
                                    <a:lnTo>
                                      <a:pt x="4765" y="160"/>
                                    </a:lnTo>
                                    <a:lnTo>
                                      <a:pt x="4733" y="173"/>
                                    </a:lnTo>
                                    <a:lnTo>
                                      <a:pt x="4701" y="185"/>
                                    </a:lnTo>
                                    <a:lnTo>
                                      <a:pt x="4670" y="199"/>
                                    </a:lnTo>
                                    <a:lnTo>
                                      <a:pt x="4639" y="212"/>
                                    </a:lnTo>
                                    <a:lnTo>
                                      <a:pt x="4609" y="227"/>
                                    </a:lnTo>
                                    <a:lnTo>
                                      <a:pt x="4580" y="242"/>
                                    </a:lnTo>
                                    <a:lnTo>
                                      <a:pt x="4551" y="258"/>
                                    </a:lnTo>
                                    <a:lnTo>
                                      <a:pt x="4523" y="273"/>
                                    </a:lnTo>
                                    <a:lnTo>
                                      <a:pt x="4495" y="290"/>
                                    </a:lnTo>
                                    <a:lnTo>
                                      <a:pt x="4467" y="308"/>
                                    </a:lnTo>
                                    <a:lnTo>
                                      <a:pt x="4440" y="325"/>
                                    </a:lnTo>
                                    <a:lnTo>
                                      <a:pt x="4412" y="344"/>
                                    </a:lnTo>
                                    <a:lnTo>
                                      <a:pt x="4385" y="363"/>
                                    </a:lnTo>
                                    <a:lnTo>
                                      <a:pt x="4358" y="383"/>
                                    </a:lnTo>
                                    <a:lnTo>
                                      <a:pt x="4331" y="403"/>
                                    </a:lnTo>
                                    <a:lnTo>
                                      <a:pt x="4304" y="424"/>
                                    </a:lnTo>
                                    <a:lnTo>
                                      <a:pt x="4278" y="446"/>
                                    </a:lnTo>
                                    <a:lnTo>
                                      <a:pt x="4251" y="469"/>
                                    </a:lnTo>
                                    <a:lnTo>
                                      <a:pt x="4223" y="492"/>
                                    </a:lnTo>
                                    <a:lnTo>
                                      <a:pt x="4195" y="515"/>
                                    </a:lnTo>
                                    <a:lnTo>
                                      <a:pt x="4167" y="540"/>
                                    </a:lnTo>
                                    <a:lnTo>
                                      <a:pt x="4140" y="564"/>
                                    </a:lnTo>
                                    <a:lnTo>
                                      <a:pt x="4112" y="590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83" y="616"/>
                                    </a:lnTo>
                                    <a:lnTo>
                                      <a:pt x="4044" y="655"/>
                                    </a:lnTo>
                                    <a:lnTo>
                                      <a:pt x="4005" y="693"/>
                                    </a:lnTo>
                                    <a:lnTo>
                                      <a:pt x="3968" y="732"/>
                                    </a:lnTo>
                                    <a:lnTo>
                                      <a:pt x="3932" y="772"/>
                                    </a:lnTo>
                                    <a:lnTo>
                                      <a:pt x="3897" y="811"/>
                                    </a:lnTo>
                                    <a:lnTo>
                                      <a:pt x="3865" y="852"/>
                                    </a:lnTo>
                                    <a:lnTo>
                                      <a:pt x="3833" y="893"/>
                                    </a:lnTo>
                                    <a:lnTo>
                                      <a:pt x="3802" y="934"/>
                                    </a:lnTo>
                                    <a:lnTo>
                                      <a:pt x="3773" y="976"/>
                                    </a:lnTo>
                                    <a:lnTo>
                                      <a:pt x="3745" y="1019"/>
                                    </a:lnTo>
                                    <a:lnTo>
                                      <a:pt x="3718" y="1061"/>
                                    </a:lnTo>
                                    <a:lnTo>
                                      <a:pt x="3692" y="1104"/>
                                    </a:lnTo>
                                    <a:lnTo>
                                      <a:pt x="3668" y="1146"/>
                                    </a:lnTo>
                                    <a:lnTo>
                                      <a:pt x="3644" y="1190"/>
                                    </a:lnTo>
                                    <a:lnTo>
                                      <a:pt x="3623" y="1233"/>
                                    </a:lnTo>
                                    <a:lnTo>
                                      <a:pt x="3601" y="1275"/>
                                    </a:lnTo>
                                    <a:lnTo>
                                      <a:pt x="3581" y="1319"/>
                                    </a:lnTo>
                                    <a:lnTo>
                                      <a:pt x="3562" y="1362"/>
                                    </a:lnTo>
                                    <a:lnTo>
                                      <a:pt x="3544" y="1405"/>
                                    </a:lnTo>
                                    <a:lnTo>
                                      <a:pt x="3527" y="1448"/>
                                    </a:lnTo>
                                    <a:lnTo>
                                      <a:pt x="3510" y="1491"/>
                                    </a:lnTo>
                                    <a:lnTo>
                                      <a:pt x="3495" y="1534"/>
                                    </a:lnTo>
                                    <a:lnTo>
                                      <a:pt x="3480" y="1577"/>
                                    </a:lnTo>
                                    <a:lnTo>
                                      <a:pt x="3467" y="1618"/>
                                    </a:lnTo>
                                    <a:lnTo>
                                      <a:pt x="3454" y="1661"/>
                                    </a:lnTo>
                                    <a:lnTo>
                                      <a:pt x="3442" y="1702"/>
                                    </a:lnTo>
                                    <a:lnTo>
                                      <a:pt x="3431" y="1744"/>
                                    </a:lnTo>
                                    <a:lnTo>
                                      <a:pt x="3421" y="1784"/>
                                    </a:lnTo>
                                    <a:lnTo>
                                      <a:pt x="3410" y="1825"/>
                                    </a:lnTo>
                                    <a:lnTo>
                                      <a:pt x="3402" y="1865"/>
                                    </a:lnTo>
                                    <a:lnTo>
                                      <a:pt x="3394" y="1905"/>
                                    </a:lnTo>
                                    <a:lnTo>
                                      <a:pt x="3386" y="1943"/>
                                    </a:lnTo>
                                    <a:lnTo>
                                      <a:pt x="3379" y="1982"/>
                                    </a:lnTo>
                                    <a:lnTo>
                                      <a:pt x="3373" y="2019"/>
                                    </a:lnTo>
                                    <a:lnTo>
                                      <a:pt x="3367" y="2057"/>
                                    </a:lnTo>
                                    <a:lnTo>
                                      <a:pt x="3362" y="2093"/>
                                    </a:lnTo>
                                    <a:lnTo>
                                      <a:pt x="3356" y="2128"/>
                                    </a:lnTo>
                                    <a:lnTo>
                                      <a:pt x="3352" y="2163"/>
                                    </a:lnTo>
                                    <a:lnTo>
                                      <a:pt x="3349" y="2197"/>
                                    </a:lnTo>
                                    <a:lnTo>
                                      <a:pt x="3346" y="2230"/>
                                    </a:lnTo>
                                    <a:lnTo>
                                      <a:pt x="3343" y="2261"/>
                                    </a:lnTo>
                                    <a:lnTo>
                                      <a:pt x="3341" y="2292"/>
                                    </a:lnTo>
                                    <a:lnTo>
                                      <a:pt x="3339" y="2323"/>
                                    </a:lnTo>
                                    <a:lnTo>
                                      <a:pt x="3337" y="2353"/>
                                    </a:lnTo>
                                    <a:lnTo>
                                      <a:pt x="3336" y="2381"/>
                                    </a:lnTo>
                                    <a:lnTo>
                                      <a:pt x="3335" y="2407"/>
                                    </a:lnTo>
                                    <a:lnTo>
                                      <a:pt x="3334" y="2433"/>
                                    </a:lnTo>
                                    <a:lnTo>
                                      <a:pt x="3334" y="2458"/>
                                    </a:lnTo>
                                    <a:lnTo>
                                      <a:pt x="3333" y="2482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3"/>
                                    </a:lnTo>
                                    <a:lnTo>
                                      <a:pt x="3333" y="2505"/>
                                    </a:lnTo>
                                    <a:lnTo>
                                      <a:pt x="3333" y="2512"/>
                                    </a:lnTo>
                                    <a:lnTo>
                                      <a:pt x="3334" y="2521"/>
                                    </a:lnTo>
                                    <a:lnTo>
                                      <a:pt x="3334" y="2534"/>
                                    </a:lnTo>
                                    <a:lnTo>
                                      <a:pt x="3334" y="2548"/>
                                    </a:lnTo>
                                    <a:lnTo>
                                      <a:pt x="3335" y="2567"/>
                                    </a:lnTo>
                                    <a:lnTo>
                                      <a:pt x="3336" y="2589"/>
                                    </a:lnTo>
                                    <a:lnTo>
                                      <a:pt x="3337" y="2612"/>
                                    </a:lnTo>
                                    <a:lnTo>
                                      <a:pt x="3338" y="2639"/>
                                    </a:lnTo>
                                    <a:lnTo>
                                      <a:pt x="3340" y="2669"/>
                                    </a:lnTo>
                                    <a:lnTo>
                                      <a:pt x="3341" y="2701"/>
                                    </a:lnTo>
                                    <a:lnTo>
                                      <a:pt x="3344" y="2734"/>
                                    </a:lnTo>
                                    <a:lnTo>
                                      <a:pt x="3346" y="2770"/>
                                    </a:lnTo>
                                    <a:lnTo>
                                      <a:pt x="3349" y="2809"/>
                                    </a:lnTo>
                                    <a:lnTo>
                                      <a:pt x="3352" y="2849"/>
                                    </a:lnTo>
                                    <a:lnTo>
                                      <a:pt x="3355" y="2892"/>
                                    </a:lnTo>
                                    <a:lnTo>
                                      <a:pt x="3360" y="2936"/>
                                    </a:lnTo>
                                    <a:lnTo>
                                      <a:pt x="3365" y="2981"/>
                                    </a:lnTo>
                                    <a:lnTo>
                                      <a:pt x="3369" y="3029"/>
                                    </a:lnTo>
                                    <a:lnTo>
                                      <a:pt x="3375" y="3077"/>
                                    </a:lnTo>
                                    <a:lnTo>
                                      <a:pt x="3381" y="3127"/>
                                    </a:lnTo>
                                    <a:lnTo>
                                      <a:pt x="3388" y="3179"/>
                                    </a:lnTo>
                                    <a:lnTo>
                                      <a:pt x="3395" y="3231"/>
                                    </a:lnTo>
                                    <a:lnTo>
                                      <a:pt x="3402" y="3284"/>
                                    </a:lnTo>
                                    <a:lnTo>
                                      <a:pt x="3410" y="3338"/>
                                    </a:lnTo>
                                    <a:lnTo>
                                      <a:pt x="3420" y="3393"/>
                                    </a:lnTo>
                                    <a:lnTo>
                                      <a:pt x="3429" y="3448"/>
                                    </a:lnTo>
                                    <a:lnTo>
                                      <a:pt x="3440" y="3504"/>
                                    </a:lnTo>
                                    <a:lnTo>
                                      <a:pt x="3451" y="3561"/>
                                    </a:lnTo>
                                    <a:lnTo>
                                      <a:pt x="3462" y="3617"/>
                                    </a:lnTo>
                                    <a:lnTo>
                                      <a:pt x="3475" y="3674"/>
                                    </a:lnTo>
                                    <a:lnTo>
                                      <a:pt x="3488" y="3732"/>
                                    </a:lnTo>
                                    <a:lnTo>
                                      <a:pt x="3503" y="3789"/>
                                    </a:lnTo>
                                    <a:lnTo>
                                      <a:pt x="3518" y="3846"/>
                                    </a:lnTo>
                                    <a:lnTo>
                                      <a:pt x="3533" y="3902"/>
                                    </a:lnTo>
                                    <a:lnTo>
                                      <a:pt x="3550" y="3958"/>
                                    </a:lnTo>
                                    <a:lnTo>
                                      <a:pt x="3567" y="4014"/>
                                    </a:lnTo>
                                    <a:lnTo>
                                      <a:pt x="3586" y="4069"/>
                                    </a:lnTo>
                                    <a:lnTo>
                                      <a:pt x="3606" y="4123"/>
                                    </a:lnTo>
                                    <a:lnTo>
                                      <a:pt x="3626" y="4177"/>
                                    </a:lnTo>
                                    <a:lnTo>
                                      <a:pt x="3648" y="4230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0" y="4282"/>
                                    </a:lnTo>
                                    <a:lnTo>
                                      <a:pt x="3679" y="4302"/>
                                    </a:lnTo>
                                    <a:lnTo>
                                      <a:pt x="3696" y="434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706" y="4360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3155" y="5005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04" y="4360"/>
                                    </a:lnTo>
                                    <a:lnTo>
                                      <a:pt x="2612" y="4340"/>
                                    </a:lnTo>
                                    <a:lnTo>
                                      <a:pt x="2630" y="430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39" y="4282"/>
                                    </a:lnTo>
                                    <a:lnTo>
                                      <a:pt x="2661" y="4230"/>
                                    </a:lnTo>
                                    <a:lnTo>
                                      <a:pt x="2683" y="4177"/>
                                    </a:lnTo>
                                    <a:lnTo>
                                      <a:pt x="2702" y="4123"/>
                                    </a:lnTo>
                                    <a:lnTo>
                                      <a:pt x="2722" y="4069"/>
                                    </a:lnTo>
                                    <a:lnTo>
                                      <a:pt x="2741" y="4014"/>
                                    </a:lnTo>
                                    <a:lnTo>
                                      <a:pt x="2759" y="3958"/>
                                    </a:lnTo>
                                    <a:lnTo>
                                      <a:pt x="2775" y="3902"/>
                                    </a:lnTo>
                                    <a:lnTo>
                                      <a:pt x="2791" y="3846"/>
                                    </a:lnTo>
                                    <a:lnTo>
                                      <a:pt x="2805" y="3789"/>
                                    </a:lnTo>
                                    <a:lnTo>
                                      <a:pt x="2820" y="3732"/>
                                    </a:lnTo>
                                    <a:lnTo>
                                      <a:pt x="2833" y="3674"/>
                                    </a:lnTo>
                                    <a:lnTo>
                                      <a:pt x="2846" y="3617"/>
                                    </a:lnTo>
                                    <a:lnTo>
                                      <a:pt x="2857" y="3561"/>
                                    </a:lnTo>
                                    <a:lnTo>
                                      <a:pt x="2869" y="3504"/>
                                    </a:lnTo>
                                    <a:lnTo>
                                      <a:pt x="2879" y="3448"/>
                                    </a:lnTo>
                                    <a:lnTo>
                                      <a:pt x="2889" y="3393"/>
                                    </a:lnTo>
                                    <a:lnTo>
                                      <a:pt x="2898" y="3338"/>
                                    </a:lnTo>
                                    <a:lnTo>
                                      <a:pt x="2906" y="3284"/>
                                    </a:lnTo>
                                    <a:lnTo>
                                      <a:pt x="2914" y="3231"/>
                                    </a:lnTo>
                                    <a:lnTo>
                                      <a:pt x="2921" y="3179"/>
                                    </a:lnTo>
                                    <a:lnTo>
                                      <a:pt x="2927" y="3127"/>
                                    </a:lnTo>
                                    <a:lnTo>
                                      <a:pt x="2933" y="3077"/>
                                    </a:lnTo>
                                    <a:lnTo>
                                      <a:pt x="2939" y="3029"/>
                                    </a:lnTo>
                                    <a:lnTo>
                                      <a:pt x="2944" y="2981"/>
                                    </a:lnTo>
                                    <a:lnTo>
                                      <a:pt x="2949" y="2936"/>
                                    </a:lnTo>
                                    <a:lnTo>
                                      <a:pt x="2953" y="2892"/>
                                    </a:lnTo>
                                    <a:lnTo>
                                      <a:pt x="2956" y="2849"/>
                                    </a:lnTo>
                                    <a:lnTo>
                                      <a:pt x="2959" y="2809"/>
                                    </a:lnTo>
                                    <a:lnTo>
                                      <a:pt x="2962" y="2770"/>
                                    </a:lnTo>
                                    <a:lnTo>
                                      <a:pt x="2965" y="2734"/>
                                    </a:lnTo>
                                    <a:lnTo>
                                      <a:pt x="2968" y="2701"/>
                                    </a:lnTo>
                                    <a:lnTo>
                                      <a:pt x="2969" y="2669"/>
                                    </a:lnTo>
                                    <a:lnTo>
                                      <a:pt x="2971" y="2639"/>
                                    </a:lnTo>
                                    <a:lnTo>
                                      <a:pt x="2972" y="2612"/>
                                    </a:lnTo>
                                    <a:lnTo>
                                      <a:pt x="2973" y="2589"/>
                                    </a:lnTo>
                                    <a:lnTo>
                                      <a:pt x="2974" y="2567"/>
                                    </a:lnTo>
                                    <a:lnTo>
                                      <a:pt x="2975" y="2548"/>
                                    </a:lnTo>
                                    <a:lnTo>
                                      <a:pt x="2975" y="2534"/>
                                    </a:lnTo>
                                    <a:lnTo>
                                      <a:pt x="2975" y="2521"/>
                                    </a:lnTo>
                                    <a:lnTo>
                                      <a:pt x="2976" y="2512"/>
                                    </a:lnTo>
                                    <a:lnTo>
                                      <a:pt x="2976" y="2505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503"/>
                                    </a:lnTo>
                                    <a:lnTo>
                                      <a:pt x="2976" y="2482"/>
                                    </a:lnTo>
                                    <a:lnTo>
                                      <a:pt x="2975" y="2458"/>
                                    </a:lnTo>
                                    <a:lnTo>
                                      <a:pt x="2975" y="2433"/>
                                    </a:lnTo>
                                    <a:lnTo>
                                      <a:pt x="2974" y="2407"/>
                                    </a:lnTo>
                                    <a:lnTo>
                                      <a:pt x="2973" y="2381"/>
                                    </a:lnTo>
                                    <a:lnTo>
                                      <a:pt x="2972" y="2353"/>
                                    </a:lnTo>
                                    <a:lnTo>
                                      <a:pt x="2970" y="2323"/>
                                    </a:lnTo>
                                    <a:lnTo>
                                      <a:pt x="2968" y="2292"/>
                                    </a:lnTo>
                                    <a:lnTo>
                                      <a:pt x="2965" y="2261"/>
                                    </a:lnTo>
                                    <a:lnTo>
                                      <a:pt x="2962" y="2230"/>
                                    </a:lnTo>
                                    <a:lnTo>
                                      <a:pt x="2959" y="2197"/>
                                    </a:lnTo>
                                    <a:lnTo>
                                      <a:pt x="2956" y="2163"/>
                                    </a:lnTo>
                                    <a:lnTo>
                                      <a:pt x="2952" y="2128"/>
                                    </a:lnTo>
                                    <a:lnTo>
                                      <a:pt x="2947" y="2093"/>
                                    </a:lnTo>
                                    <a:lnTo>
                                      <a:pt x="2942" y="2057"/>
                                    </a:lnTo>
                                    <a:lnTo>
                                      <a:pt x="2935" y="2019"/>
                                    </a:lnTo>
                                    <a:lnTo>
                                      <a:pt x="2929" y="1982"/>
                                    </a:lnTo>
                                    <a:lnTo>
                                      <a:pt x="2923" y="1943"/>
                                    </a:lnTo>
                                    <a:lnTo>
                                      <a:pt x="2915" y="1905"/>
                                    </a:lnTo>
                                    <a:lnTo>
                                      <a:pt x="2906" y="1865"/>
                                    </a:lnTo>
                                    <a:lnTo>
                                      <a:pt x="2898" y="1825"/>
                                    </a:lnTo>
                                    <a:lnTo>
                                      <a:pt x="2888" y="1784"/>
                                    </a:lnTo>
                                    <a:lnTo>
                                      <a:pt x="2877" y="1744"/>
                                    </a:lnTo>
                                    <a:lnTo>
                                      <a:pt x="2867" y="1702"/>
                                    </a:lnTo>
                                    <a:lnTo>
                                      <a:pt x="2854" y="1661"/>
                                    </a:lnTo>
                                    <a:lnTo>
                                      <a:pt x="2842" y="1618"/>
                                    </a:lnTo>
                                    <a:lnTo>
                                      <a:pt x="2828" y="1577"/>
                                    </a:lnTo>
                                    <a:lnTo>
                                      <a:pt x="2814" y="1534"/>
                                    </a:lnTo>
                                    <a:lnTo>
                                      <a:pt x="2798" y="1491"/>
                                    </a:lnTo>
                                    <a:lnTo>
                                      <a:pt x="2783" y="1448"/>
                                    </a:lnTo>
                                    <a:lnTo>
                                      <a:pt x="2765" y="1405"/>
                                    </a:lnTo>
                                    <a:lnTo>
                                      <a:pt x="2747" y="1362"/>
                                    </a:lnTo>
                                    <a:lnTo>
                                      <a:pt x="2727" y="1319"/>
                                    </a:lnTo>
                                    <a:lnTo>
                                      <a:pt x="2708" y="1275"/>
                                    </a:lnTo>
                                    <a:lnTo>
                                      <a:pt x="2686" y="1233"/>
                                    </a:lnTo>
                                    <a:lnTo>
                                      <a:pt x="2664" y="1190"/>
                                    </a:lnTo>
                                    <a:lnTo>
                                      <a:pt x="2640" y="1146"/>
                                    </a:lnTo>
                                    <a:lnTo>
                                      <a:pt x="2616" y="1104"/>
                                    </a:lnTo>
                                    <a:lnTo>
                                      <a:pt x="2590" y="1061"/>
                                    </a:lnTo>
                                    <a:lnTo>
                                      <a:pt x="2563" y="1019"/>
                                    </a:lnTo>
                                    <a:lnTo>
                                      <a:pt x="2535" y="976"/>
                                    </a:lnTo>
                                    <a:lnTo>
                                      <a:pt x="2506" y="934"/>
                                    </a:lnTo>
                                    <a:lnTo>
                                      <a:pt x="2476" y="893"/>
                                    </a:lnTo>
                                    <a:lnTo>
                                      <a:pt x="2444" y="852"/>
                                    </a:lnTo>
                                    <a:lnTo>
                                      <a:pt x="2411" y="811"/>
                                    </a:lnTo>
                                    <a:lnTo>
                                      <a:pt x="2377" y="772"/>
                                    </a:lnTo>
                                    <a:lnTo>
                                      <a:pt x="2341" y="732"/>
                                    </a:lnTo>
                                    <a:lnTo>
                                      <a:pt x="2303" y="693"/>
                                    </a:lnTo>
                                    <a:lnTo>
                                      <a:pt x="2265" y="655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225" y="616"/>
                                    </a:lnTo>
                                    <a:lnTo>
                                      <a:pt x="2197" y="590"/>
                                    </a:lnTo>
                                    <a:lnTo>
                                      <a:pt x="2168" y="564"/>
                                    </a:lnTo>
                                    <a:lnTo>
                                      <a:pt x="2141" y="540"/>
                                    </a:lnTo>
                                    <a:lnTo>
                                      <a:pt x="2113" y="515"/>
                                    </a:lnTo>
                                    <a:lnTo>
                                      <a:pt x="2086" y="492"/>
                                    </a:lnTo>
                                    <a:lnTo>
                                      <a:pt x="2059" y="469"/>
                                    </a:lnTo>
                                    <a:lnTo>
                                      <a:pt x="2032" y="446"/>
                                    </a:lnTo>
                                    <a:lnTo>
                                      <a:pt x="2005" y="424"/>
                                    </a:lnTo>
                                    <a:lnTo>
                                      <a:pt x="1978" y="403"/>
                                    </a:lnTo>
                                    <a:lnTo>
                                      <a:pt x="1951" y="383"/>
                                    </a:lnTo>
                                    <a:lnTo>
                                      <a:pt x="1924" y="363"/>
                                    </a:lnTo>
                                    <a:lnTo>
                                      <a:pt x="1897" y="344"/>
                                    </a:lnTo>
                                    <a:lnTo>
                                      <a:pt x="1869" y="325"/>
                                    </a:lnTo>
                                    <a:lnTo>
                                      <a:pt x="1842" y="308"/>
                                    </a:lnTo>
                                    <a:lnTo>
                                      <a:pt x="1813" y="290"/>
                                    </a:lnTo>
                                    <a:lnTo>
                                      <a:pt x="1785" y="273"/>
                                    </a:lnTo>
                                    <a:lnTo>
                                      <a:pt x="1757" y="258"/>
                                    </a:lnTo>
                                    <a:lnTo>
                                      <a:pt x="1728" y="242"/>
                                    </a:lnTo>
                                    <a:lnTo>
                                      <a:pt x="1699" y="227"/>
                                    </a:lnTo>
                                    <a:lnTo>
                                      <a:pt x="1669" y="212"/>
                                    </a:lnTo>
                                    <a:lnTo>
                                      <a:pt x="1639" y="199"/>
                                    </a:lnTo>
                                    <a:lnTo>
                                      <a:pt x="1608" y="185"/>
                                    </a:lnTo>
                                    <a:lnTo>
                                      <a:pt x="1575" y="173"/>
                                    </a:lnTo>
                                    <a:lnTo>
                                      <a:pt x="1543" y="160"/>
                                    </a:lnTo>
                                    <a:lnTo>
                                      <a:pt x="1510" y="149"/>
                                    </a:lnTo>
                                    <a:lnTo>
                                      <a:pt x="1476" y="137"/>
                                    </a:lnTo>
                                    <a:lnTo>
                                      <a:pt x="1441" y="127"/>
                                    </a:lnTo>
                                    <a:lnTo>
                                      <a:pt x="1405" y="117"/>
                                    </a:lnTo>
                                    <a:lnTo>
                                      <a:pt x="1368" y="106"/>
                                    </a:lnTo>
                                    <a:lnTo>
                                      <a:pt x="1330" y="98"/>
                                    </a:lnTo>
                                    <a:lnTo>
                                      <a:pt x="1292" y="89"/>
                                    </a:lnTo>
                                    <a:lnTo>
                                      <a:pt x="1251" y="80"/>
                                    </a:lnTo>
                                    <a:lnTo>
                                      <a:pt x="1210" y="73"/>
                                    </a:lnTo>
                                    <a:lnTo>
                                      <a:pt x="1168" y="65"/>
                                    </a:lnTo>
                                    <a:lnTo>
                                      <a:pt x="1124" y="58"/>
                                    </a:lnTo>
                                    <a:lnTo>
                                      <a:pt x="1078" y="51"/>
                                    </a:lnTo>
                                    <a:lnTo>
                                      <a:pt x="1033" y="46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35" y="35"/>
                                    </a:lnTo>
                                    <a:lnTo>
                                      <a:pt x="884" y="29"/>
                                    </a:lnTo>
                                    <a:lnTo>
                                      <a:pt x="832" y="25"/>
                                    </a:lnTo>
                                    <a:lnTo>
                                      <a:pt x="778" y="21"/>
                                    </a:lnTo>
                                    <a:lnTo>
                                      <a:pt x="722" y="18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05" y="11"/>
                                    </a:lnTo>
                                    <a:lnTo>
                                      <a:pt x="544" y="9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50" y="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09" y="95"/>
                                    </a:lnTo>
                                    <a:lnTo>
                                      <a:pt x="209" y="175"/>
                                    </a:lnTo>
                                    <a:lnTo>
                                      <a:pt x="209" y="241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09" y="269"/>
                                    </a:lnTo>
                                    <a:lnTo>
                                      <a:pt x="245" y="268"/>
                                    </a:lnTo>
                                    <a:lnTo>
                                      <a:pt x="283" y="268"/>
                                    </a:lnTo>
                                    <a:lnTo>
                                      <a:pt x="323" y="267"/>
                                    </a:lnTo>
                                    <a:lnTo>
                                      <a:pt x="363" y="267"/>
                                    </a:lnTo>
                                    <a:lnTo>
                                      <a:pt x="407" y="266"/>
                                    </a:lnTo>
                                    <a:lnTo>
                                      <a:pt x="450" y="266"/>
                                    </a:lnTo>
                                    <a:lnTo>
                                      <a:pt x="495" y="266"/>
                                    </a:lnTo>
                                    <a:lnTo>
                                      <a:pt x="542" y="266"/>
                                    </a:lnTo>
                                    <a:lnTo>
                                      <a:pt x="589" y="267"/>
                                    </a:lnTo>
                                    <a:lnTo>
                                      <a:pt x="637" y="267"/>
                                    </a:lnTo>
                                    <a:lnTo>
                                      <a:pt x="685" y="268"/>
                                    </a:lnTo>
                                    <a:lnTo>
                                      <a:pt x="733" y="269"/>
                                    </a:lnTo>
                                    <a:lnTo>
                                      <a:pt x="782" y="271"/>
                                    </a:lnTo>
                                    <a:lnTo>
                                      <a:pt x="831" y="272"/>
                                    </a:lnTo>
                                    <a:lnTo>
                                      <a:pt x="880" y="276"/>
                                    </a:lnTo>
                                    <a:lnTo>
                                      <a:pt x="928" y="278"/>
                                    </a:lnTo>
                                    <a:lnTo>
                                      <a:pt x="975" y="281"/>
                                    </a:lnTo>
                                    <a:lnTo>
                                      <a:pt x="1022" y="284"/>
                                    </a:lnTo>
                                    <a:lnTo>
                                      <a:pt x="1068" y="288"/>
                                    </a:lnTo>
                                    <a:lnTo>
                                      <a:pt x="1113" y="292"/>
                                    </a:lnTo>
                                    <a:lnTo>
                                      <a:pt x="1157" y="297"/>
                                    </a:lnTo>
                                    <a:lnTo>
                                      <a:pt x="1199" y="303"/>
                                    </a:lnTo>
                                    <a:lnTo>
                                      <a:pt x="1241" y="309"/>
                                    </a:lnTo>
                                    <a:lnTo>
                                      <a:pt x="1279" y="315"/>
                                    </a:lnTo>
                                    <a:lnTo>
                                      <a:pt x="1316" y="322"/>
                                    </a:lnTo>
                                    <a:lnTo>
                                      <a:pt x="1352" y="330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385" y="338"/>
                                    </a:lnTo>
                                    <a:lnTo>
                                      <a:pt x="1435" y="352"/>
                                    </a:lnTo>
                                    <a:lnTo>
                                      <a:pt x="1485" y="368"/>
                                    </a:lnTo>
                                    <a:lnTo>
                                      <a:pt x="1533" y="384"/>
                                    </a:lnTo>
                                    <a:lnTo>
                                      <a:pt x="1579" y="401"/>
                                    </a:lnTo>
                                    <a:lnTo>
                                      <a:pt x="1622" y="420"/>
                                    </a:lnTo>
                                    <a:lnTo>
                                      <a:pt x="1666" y="439"/>
                                    </a:lnTo>
                                    <a:lnTo>
                                      <a:pt x="1706" y="459"/>
                                    </a:lnTo>
                                    <a:lnTo>
                                      <a:pt x="1747" y="480"/>
                                    </a:lnTo>
                                    <a:lnTo>
                                      <a:pt x="1785" y="502"/>
                                    </a:lnTo>
                                    <a:lnTo>
                                      <a:pt x="1822" y="526"/>
                                    </a:lnTo>
                                    <a:lnTo>
                                      <a:pt x="1857" y="550"/>
                                    </a:lnTo>
                                    <a:lnTo>
                                      <a:pt x="1891" y="575"/>
                                    </a:lnTo>
                                    <a:lnTo>
                                      <a:pt x="1925" y="601"/>
                                    </a:lnTo>
                                    <a:lnTo>
                                      <a:pt x="1956" y="628"/>
                                    </a:lnTo>
                                    <a:lnTo>
                                      <a:pt x="1986" y="655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15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2014" y="684"/>
                                    </a:lnTo>
                                    <a:lnTo>
                                      <a:pt x="1973" y="660"/>
                                    </a:lnTo>
                                    <a:lnTo>
                                      <a:pt x="1931" y="638"/>
                                    </a:lnTo>
                                    <a:lnTo>
                                      <a:pt x="1889" y="618"/>
                                    </a:lnTo>
                                    <a:lnTo>
                                      <a:pt x="1847" y="600"/>
                                    </a:lnTo>
                                    <a:lnTo>
                                      <a:pt x="1802" y="583"/>
                                    </a:lnTo>
                                    <a:lnTo>
                                      <a:pt x="1757" y="568"/>
                                    </a:lnTo>
                                    <a:lnTo>
                                      <a:pt x="1712" y="554"/>
                                    </a:lnTo>
                                    <a:lnTo>
                                      <a:pt x="1665" y="541"/>
                                    </a:lnTo>
                                    <a:lnTo>
                                      <a:pt x="1617" y="527"/>
                                    </a:lnTo>
                                    <a:lnTo>
                                      <a:pt x="1567" y="515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515" y="503"/>
                                    </a:lnTo>
                                    <a:lnTo>
                                      <a:pt x="1479" y="495"/>
                                    </a:lnTo>
                                    <a:lnTo>
                                      <a:pt x="1439" y="488"/>
                                    </a:lnTo>
                                    <a:lnTo>
                                      <a:pt x="1397" y="480"/>
                                    </a:lnTo>
                                    <a:lnTo>
                                      <a:pt x="1352" y="474"/>
                                    </a:lnTo>
                                    <a:lnTo>
                                      <a:pt x="1304" y="468"/>
                                    </a:lnTo>
                                    <a:lnTo>
                                      <a:pt x="1255" y="463"/>
                                    </a:lnTo>
                                    <a:lnTo>
                                      <a:pt x="1204" y="458"/>
                                    </a:lnTo>
                                    <a:lnTo>
                                      <a:pt x="1152" y="453"/>
                                    </a:lnTo>
                                    <a:lnTo>
                                      <a:pt x="1099" y="449"/>
                                    </a:lnTo>
                                    <a:lnTo>
                                      <a:pt x="1044" y="446"/>
                                    </a:lnTo>
                                    <a:lnTo>
                                      <a:pt x="988" y="443"/>
                                    </a:lnTo>
                                    <a:lnTo>
                                      <a:pt x="932" y="440"/>
                                    </a:lnTo>
                                    <a:lnTo>
                                      <a:pt x="876" y="437"/>
                                    </a:lnTo>
                                    <a:lnTo>
                                      <a:pt x="820" y="435"/>
                                    </a:lnTo>
                                    <a:lnTo>
                                      <a:pt x="762" y="432"/>
                                    </a:lnTo>
                                    <a:lnTo>
                                      <a:pt x="706" y="431"/>
                                    </a:lnTo>
                                    <a:lnTo>
                                      <a:pt x="650" y="430"/>
                                    </a:lnTo>
                                    <a:lnTo>
                                      <a:pt x="595" y="429"/>
                                    </a:lnTo>
                                    <a:lnTo>
                                      <a:pt x="542" y="428"/>
                                    </a:lnTo>
                                    <a:lnTo>
                                      <a:pt x="489" y="427"/>
                                    </a:lnTo>
                                    <a:lnTo>
                                      <a:pt x="437" y="427"/>
                                    </a:lnTo>
                                    <a:lnTo>
                                      <a:pt x="388" y="426"/>
                                    </a:lnTo>
                                    <a:lnTo>
                                      <a:pt x="340" y="426"/>
                                    </a:lnTo>
                                    <a:lnTo>
                                      <a:pt x="294" y="426"/>
                                    </a:lnTo>
                                    <a:lnTo>
                                      <a:pt x="252" y="426"/>
                                    </a:lnTo>
                                    <a:lnTo>
                                      <a:pt x="210" y="426"/>
                                    </a:lnTo>
                                    <a:lnTo>
                                      <a:pt x="173" y="427"/>
                                    </a:lnTo>
                                    <a:lnTo>
                                      <a:pt x="138" y="427"/>
                                    </a:lnTo>
                                    <a:lnTo>
                                      <a:pt x="107" y="427"/>
                                    </a:lnTo>
                                    <a:lnTo>
                                      <a:pt x="79" y="428"/>
                                    </a:lnTo>
                                    <a:lnTo>
                                      <a:pt x="55" y="428"/>
                                    </a:lnTo>
                                    <a:lnTo>
                                      <a:pt x="35" y="428"/>
                                    </a:lnTo>
                                    <a:lnTo>
                                      <a:pt x="19" y="429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527"/>
                                    </a:lnTo>
                                    <a:lnTo>
                                      <a:pt x="0" y="609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0" y="707"/>
                                    </a:lnTo>
                                    <a:lnTo>
                                      <a:pt x="7" y="707"/>
                                    </a:lnTo>
                                    <a:lnTo>
                                      <a:pt x="18" y="706"/>
                                    </a:lnTo>
                                    <a:lnTo>
                                      <a:pt x="33" y="706"/>
                                    </a:lnTo>
                                    <a:lnTo>
                                      <a:pt x="52" y="705"/>
                                    </a:lnTo>
                                    <a:lnTo>
                                      <a:pt x="74" y="704"/>
                                    </a:lnTo>
                                    <a:lnTo>
                                      <a:pt x="101" y="704"/>
                                    </a:lnTo>
                                    <a:lnTo>
                                      <a:pt x="130" y="703"/>
                                    </a:lnTo>
                                    <a:lnTo>
                                      <a:pt x="162" y="702"/>
                                    </a:lnTo>
                                    <a:lnTo>
                                      <a:pt x="198" y="701"/>
                                    </a:lnTo>
                                    <a:lnTo>
                                      <a:pt x="236" y="700"/>
                                    </a:lnTo>
                                    <a:lnTo>
                                      <a:pt x="277" y="698"/>
                                    </a:lnTo>
                                    <a:lnTo>
                                      <a:pt x="319" y="698"/>
                                    </a:lnTo>
                                    <a:lnTo>
                                      <a:pt x="365" y="697"/>
                                    </a:lnTo>
                                    <a:lnTo>
                                      <a:pt x="412" y="696"/>
                                    </a:lnTo>
                                    <a:lnTo>
                                      <a:pt x="461" y="696"/>
                                    </a:lnTo>
                                    <a:lnTo>
                                      <a:pt x="512" y="695"/>
                                    </a:lnTo>
                                    <a:lnTo>
                                      <a:pt x="564" y="695"/>
                                    </a:lnTo>
                                    <a:lnTo>
                                      <a:pt x="617" y="695"/>
                                    </a:lnTo>
                                    <a:lnTo>
                                      <a:pt x="671" y="695"/>
                                    </a:lnTo>
                                    <a:lnTo>
                                      <a:pt x="726" y="696"/>
                                    </a:lnTo>
                                    <a:lnTo>
                                      <a:pt x="781" y="696"/>
                                    </a:lnTo>
                                    <a:lnTo>
                                      <a:pt x="837" y="697"/>
                                    </a:lnTo>
                                    <a:lnTo>
                                      <a:pt x="893" y="698"/>
                                    </a:lnTo>
                                    <a:lnTo>
                                      <a:pt x="951" y="701"/>
                                    </a:lnTo>
                                    <a:lnTo>
                                      <a:pt x="1007" y="703"/>
                                    </a:lnTo>
                                    <a:lnTo>
                                      <a:pt x="1062" y="705"/>
                                    </a:lnTo>
                                    <a:lnTo>
                                      <a:pt x="1117" y="707"/>
                                    </a:lnTo>
                                    <a:lnTo>
                                      <a:pt x="1172" y="710"/>
                                    </a:lnTo>
                                    <a:lnTo>
                                      <a:pt x="1225" y="713"/>
                                    </a:lnTo>
                                    <a:lnTo>
                                      <a:pt x="1278" y="717"/>
                                    </a:lnTo>
                                    <a:lnTo>
                                      <a:pt x="1329" y="721"/>
                                    </a:lnTo>
                                    <a:lnTo>
                                      <a:pt x="1379" y="727"/>
                                    </a:lnTo>
                                    <a:lnTo>
                                      <a:pt x="1427" y="732"/>
                                    </a:lnTo>
                                    <a:lnTo>
                                      <a:pt x="1473" y="737"/>
                                    </a:lnTo>
                                    <a:lnTo>
                                      <a:pt x="1517" y="743"/>
                                    </a:lnTo>
                                    <a:lnTo>
                                      <a:pt x="1559" y="750"/>
                                    </a:lnTo>
                                    <a:lnTo>
                                      <a:pt x="1598" y="758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36" y="766"/>
                                    </a:lnTo>
                                    <a:lnTo>
                                      <a:pt x="1690" y="780"/>
                                    </a:lnTo>
                                    <a:lnTo>
                                      <a:pt x="1742" y="792"/>
                                    </a:lnTo>
                                    <a:lnTo>
                                      <a:pt x="1792" y="808"/>
                                    </a:lnTo>
                                    <a:lnTo>
                                      <a:pt x="1839" y="824"/>
                                    </a:lnTo>
                                    <a:lnTo>
                                      <a:pt x="1886" y="841"/>
                                    </a:lnTo>
                                    <a:lnTo>
                                      <a:pt x="1931" y="859"/>
                                    </a:lnTo>
                                    <a:lnTo>
                                      <a:pt x="1974" y="877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54" y="917"/>
                                    </a:lnTo>
                                    <a:lnTo>
                                      <a:pt x="2091" y="937"/>
                                    </a:lnTo>
                                    <a:lnTo>
                                      <a:pt x="2127" y="959"/>
                                    </a:lnTo>
                                    <a:lnTo>
                                      <a:pt x="2163" y="982"/>
                                    </a:lnTo>
                                    <a:lnTo>
                                      <a:pt x="2196" y="1006"/>
                                    </a:lnTo>
                                    <a:lnTo>
                                      <a:pt x="2227" y="1031"/>
                                    </a:lnTo>
                                    <a:lnTo>
                                      <a:pt x="2258" y="1056"/>
                                    </a:lnTo>
                                    <a:lnTo>
                                      <a:pt x="2289" y="1082"/>
                                    </a:lnTo>
                                    <a:lnTo>
                                      <a:pt x="2317" y="1109"/>
                                    </a:lnTo>
                                    <a:lnTo>
                                      <a:pt x="2344" y="1137"/>
                                    </a:lnTo>
                                    <a:lnTo>
                                      <a:pt x="2371" y="1166"/>
                                    </a:lnTo>
                                    <a:lnTo>
                                      <a:pt x="2396" y="1195"/>
                                    </a:lnTo>
                                    <a:lnTo>
                                      <a:pt x="2420" y="1225"/>
                                    </a:lnTo>
                                    <a:lnTo>
                                      <a:pt x="2444" y="1256"/>
                                    </a:lnTo>
                                    <a:lnTo>
                                      <a:pt x="2466" y="1289"/>
                                    </a:lnTo>
                                    <a:lnTo>
                                      <a:pt x="2488" y="1322"/>
                                    </a:lnTo>
                                    <a:lnTo>
                                      <a:pt x="2510" y="1355"/>
                                    </a:lnTo>
                                    <a:lnTo>
                                      <a:pt x="2531" y="1389"/>
                                    </a:lnTo>
                                    <a:lnTo>
                                      <a:pt x="2551" y="1425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71" y="1461"/>
                                    </a:lnTo>
                                    <a:lnTo>
                                      <a:pt x="2536" y="1416"/>
                                    </a:lnTo>
                                    <a:lnTo>
                                      <a:pt x="2502" y="1375"/>
                                    </a:lnTo>
                                    <a:lnTo>
                                      <a:pt x="2467" y="1335"/>
                                    </a:lnTo>
                                    <a:lnTo>
                                      <a:pt x="2433" y="1299"/>
                                    </a:lnTo>
                                    <a:lnTo>
                                      <a:pt x="2399" y="1265"/>
                                    </a:lnTo>
                                    <a:lnTo>
                                      <a:pt x="2365" y="1233"/>
                                    </a:lnTo>
                                    <a:lnTo>
                                      <a:pt x="2331" y="1202"/>
                                    </a:lnTo>
                                    <a:lnTo>
                                      <a:pt x="2297" y="1174"/>
                                    </a:lnTo>
                                    <a:lnTo>
                                      <a:pt x="2263" y="1148"/>
                                    </a:lnTo>
                                    <a:lnTo>
                                      <a:pt x="2228" y="1125"/>
                                    </a:lnTo>
                                    <a:lnTo>
                                      <a:pt x="2193" y="1102"/>
                                    </a:lnTo>
                                    <a:lnTo>
                                      <a:pt x="2158" y="1081"/>
                                    </a:lnTo>
                                    <a:lnTo>
                                      <a:pt x="2122" y="1062"/>
                                    </a:lnTo>
                                    <a:lnTo>
                                      <a:pt x="2087" y="1043"/>
                                    </a:lnTo>
                                    <a:lnTo>
                                      <a:pt x="2051" y="1027"/>
                                    </a:lnTo>
                                    <a:lnTo>
                                      <a:pt x="2014" y="1011"/>
                                    </a:lnTo>
                                    <a:lnTo>
                                      <a:pt x="1977" y="997"/>
                                    </a:lnTo>
                                    <a:lnTo>
                                      <a:pt x="1938" y="983"/>
                                    </a:lnTo>
                                    <a:lnTo>
                                      <a:pt x="1900" y="971"/>
                                    </a:lnTo>
                                    <a:lnTo>
                                      <a:pt x="1860" y="958"/>
                                    </a:lnTo>
                                    <a:lnTo>
                                      <a:pt x="1820" y="947"/>
                                    </a:lnTo>
                                    <a:lnTo>
                                      <a:pt x="1778" y="935"/>
                                    </a:lnTo>
                                    <a:lnTo>
                                      <a:pt x="1737" y="925"/>
                                    </a:lnTo>
                                    <a:lnTo>
                                      <a:pt x="1693" y="915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49" y="904"/>
                                    </a:lnTo>
                                    <a:lnTo>
                                      <a:pt x="1617" y="897"/>
                                    </a:lnTo>
                                    <a:lnTo>
                                      <a:pt x="1584" y="891"/>
                                    </a:lnTo>
                                    <a:lnTo>
                                      <a:pt x="1547" y="884"/>
                                    </a:lnTo>
                                    <a:lnTo>
                                      <a:pt x="1510" y="878"/>
                                    </a:lnTo>
                                    <a:lnTo>
                                      <a:pt x="1470" y="873"/>
                                    </a:lnTo>
                                    <a:lnTo>
                                      <a:pt x="1430" y="868"/>
                                    </a:lnTo>
                                    <a:lnTo>
                                      <a:pt x="1387" y="863"/>
                                    </a:lnTo>
                                    <a:lnTo>
                                      <a:pt x="1344" y="859"/>
                                    </a:lnTo>
                                    <a:lnTo>
                                      <a:pt x="1299" y="854"/>
                                    </a:lnTo>
                                    <a:lnTo>
                                      <a:pt x="1253" y="850"/>
                                    </a:lnTo>
                                    <a:lnTo>
                                      <a:pt x="1206" y="847"/>
                                    </a:lnTo>
                                    <a:lnTo>
                                      <a:pt x="1158" y="843"/>
                                    </a:lnTo>
                                    <a:lnTo>
                                      <a:pt x="1111" y="841"/>
                                    </a:lnTo>
                                    <a:lnTo>
                                      <a:pt x="1062" y="838"/>
                                    </a:lnTo>
                                    <a:lnTo>
                                      <a:pt x="1012" y="836"/>
                                    </a:lnTo>
                                    <a:lnTo>
                                      <a:pt x="963" y="833"/>
                                    </a:lnTo>
                                    <a:lnTo>
                                      <a:pt x="913" y="830"/>
                                    </a:lnTo>
                                    <a:lnTo>
                                      <a:pt x="864" y="829"/>
                                    </a:lnTo>
                                    <a:lnTo>
                                      <a:pt x="814" y="827"/>
                                    </a:lnTo>
                                    <a:lnTo>
                                      <a:pt x="765" y="826"/>
                                    </a:lnTo>
                                    <a:lnTo>
                                      <a:pt x="717" y="825"/>
                                    </a:lnTo>
                                    <a:lnTo>
                                      <a:pt x="669" y="824"/>
                                    </a:lnTo>
                                    <a:lnTo>
                                      <a:pt x="621" y="823"/>
                                    </a:lnTo>
                                    <a:lnTo>
                                      <a:pt x="574" y="822"/>
                                    </a:lnTo>
                                    <a:lnTo>
                                      <a:pt x="528" y="822"/>
                                    </a:lnTo>
                                    <a:lnTo>
                                      <a:pt x="484" y="821"/>
                                    </a:lnTo>
                                    <a:lnTo>
                                      <a:pt x="440" y="821"/>
                                    </a:lnTo>
                                    <a:lnTo>
                                      <a:pt x="397" y="821"/>
                                    </a:lnTo>
                                    <a:lnTo>
                                      <a:pt x="357" y="821"/>
                                    </a:lnTo>
                                    <a:lnTo>
                                      <a:pt x="317" y="821"/>
                                    </a:lnTo>
                                    <a:lnTo>
                                      <a:pt x="279" y="821"/>
                                    </a:lnTo>
                                    <a:lnTo>
                                      <a:pt x="243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21"/>
                                    </a:lnTo>
                                    <a:lnTo>
                                      <a:pt x="209" y="850"/>
                                    </a:lnTo>
                                    <a:lnTo>
                                      <a:pt x="209" y="918"/>
                                    </a:lnTo>
                                    <a:lnTo>
                                      <a:pt x="209" y="999"/>
                                    </a:lnTo>
                                    <a:lnTo>
                                      <a:pt x="209" y="1066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09" y="1095"/>
                                    </a:lnTo>
                                    <a:lnTo>
                                      <a:pt x="242" y="1094"/>
                                    </a:lnTo>
                                    <a:lnTo>
                                      <a:pt x="278" y="1093"/>
                                    </a:lnTo>
                                    <a:lnTo>
                                      <a:pt x="315" y="1092"/>
                                    </a:lnTo>
                                    <a:lnTo>
                                      <a:pt x="355" y="1092"/>
                                    </a:lnTo>
                                    <a:lnTo>
                                      <a:pt x="395" y="1091"/>
                                    </a:lnTo>
                                    <a:lnTo>
                                      <a:pt x="437" y="1090"/>
                                    </a:lnTo>
                                    <a:lnTo>
                                      <a:pt x="481" y="1090"/>
                                    </a:lnTo>
                                    <a:lnTo>
                                      <a:pt x="525" y="1089"/>
                                    </a:lnTo>
                                    <a:lnTo>
                                      <a:pt x="571" y="1089"/>
                                    </a:lnTo>
                                    <a:lnTo>
                                      <a:pt x="617" y="1089"/>
                                    </a:lnTo>
                                    <a:lnTo>
                                      <a:pt x="665" y="1088"/>
                                    </a:lnTo>
                                    <a:lnTo>
                                      <a:pt x="713" y="1088"/>
                                    </a:lnTo>
                                    <a:lnTo>
                                      <a:pt x="762" y="1088"/>
                                    </a:lnTo>
                                    <a:lnTo>
                                      <a:pt x="811" y="1088"/>
                                    </a:lnTo>
                                    <a:lnTo>
                                      <a:pt x="861" y="1089"/>
                                    </a:lnTo>
                                    <a:lnTo>
                                      <a:pt x="911" y="1089"/>
                                    </a:lnTo>
                                    <a:lnTo>
                                      <a:pt x="962" y="1090"/>
                                    </a:lnTo>
                                    <a:lnTo>
                                      <a:pt x="1012" y="1090"/>
                                    </a:lnTo>
                                    <a:lnTo>
                                      <a:pt x="1063" y="1091"/>
                                    </a:lnTo>
                                    <a:lnTo>
                                      <a:pt x="1113" y="1092"/>
                                    </a:lnTo>
                                    <a:lnTo>
                                      <a:pt x="1163" y="1093"/>
                                    </a:lnTo>
                                    <a:lnTo>
                                      <a:pt x="1211" y="1095"/>
                                    </a:lnTo>
                                    <a:lnTo>
                                      <a:pt x="1260" y="1097"/>
                                    </a:lnTo>
                                    <a:lnTo>
                                      <a:pt x="1309" y="1099"/>
                                    </a:lnTo>
                                    <a:lnTo>
                                      <a:pt x="1357" y="1101"/>
                                    </a:lnTo>
                                    <a:lnTo>
                                      <a:pt x="1403" y="1104"/>
                                    </a:lnTo>
                                    <a:lnTo>
                                      <a:pt x="1449" y="1106"/>
                                    </a:lnTo>
                                    <a:lnTo>
                                      <a:pt x="1493" y="1109"/>
                                    </a:lnTo>
                                    <a:lnTo>
                                      <a:pt x="1537" y="1112"/>
                                    </a:lnTo>
                                    <a:lnTo>
                                      <a:pt x="1579" y="1116"/>
                                    </a:lnTo>
                                    <a:lnTo>
                                      <a:pt x="1619" y="1119"/>
                                    </a:lnTo>
                                    <a:lnTo>
                                      <a:pt x="1659" y="1123"/>
                                    </a:lnTo>
                                    <a:lnTo>
                                      <a:pt x="1696" y="1129"/>
                                    </a:lnTo>
                                    <a:lnTo>
                                      <a:pt x="1731" y="1133"/>
                                    </a:lnTo>
                                    <a:lnTo>
                                      <a:pt x="1765" y="1138"/>
                                    </a:lnTo>
                                    <a:lnTo>
                                      <a:pt x="1796" y="1143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25" y="1149"/>
                                    </a:lnTo>
                                    <a:lnTo>
                                      <a:pt x="1853" y="1156"/>
                                    </a:lnTo>
                                    <a:lnTo>
                                      <a:pt x="1881" y="1163"/>
                                    </a:lnTo>
                                    <a:lnTo>
                                      <a:pt x="1909" y="1171"/>
                                    </a:lnTo>
                                    <a:lnTo>
                                      <a:pt x="1937" y="1181"/>
                                    </a:lnTo>
                                    <a:lnTo>
                                      <a:pt x="1965" y="1190"/>
                                    </a:lnTo>
                                    <a:lnTo>
                                      <a:pt x="1993" y="1200"/>
                                    </a:lnTo>
                                    <a:lnTo>
                                      <a:pt x="2020" y="1213"/>
                                    </a:lnTo>
                                    <a:lnTo>
                                      <a:pt x="2048" y="1225"/>
                                    </a:lnTo>
                                    <a:lnTo>
                                      <a:pt x="2077" y="1239"/>
                                    </a:lnTo>
                                    <a:lnTo>
                                      <a:pt x="2104" y="1253"/>
                                    </a:lnTo>
                                    <a:lnTo>
                                      <a:pt x="2132" y="1269"/>
                                    </a:lnTo>
                                    <a:lnTo>
                                      <a:pt x="2159" y="1285"/>
                                    </a:lnTo>
                                    <a:lnTo>
                                      <a:pt x="2186" y="1302"/>
                                    </a:lnTo>
                                    <a:lnTo>
                                      <a:pt x="2212" y="1321"/>
                                    </a:lnTo>
                                    <a:lnTo>
                                      <a:pt x="2239" y="1340"/>
                                    </a:lnTo>
                                    <a:lnTo>
                                      <a:pt x="2265" y="1360"/>
                                    </a:lnTo>
                                    <a:lnTo>
                                      <a:pt x="2290" y="1381"/>
                                    </a:lnTo>
                                    <a:lnTo>
                                      <a:pt x="2316" y="1403"/>
                                    </a:lnTo>
                                    <a:lnTo>
                                      <a:pt x="2341" y="1427"/>
                                    </a:lnTo>
                                    <a:lnTo>
                                      <a:pt x="2365" y="1451"/>
                                    </a:lnTo>
                                    <a:lnTo>
                                      <a:pt x="2388" y="1476"/>
                                    </a:lnTo>
                                    <a:lnTo>
                                      <a:pt x="2412" y="1502"/>
                                    </a:lnTo>
                                    <a:lnTo>
                                      <a:pt x="2435" y="1529"/>
                                    </a:lnTo>
                                    <a:lnTo>
                                      <a:pt x="2458" y="1558"/>
                                    </a:lnTo>
                                    <a:lnTo>
                                      <a:pt x="2480" y="1587"/>
                                    </a:lnTo>
                                    <a:lnTo>
                                      <a:pt x="2501" y="1617"/>
                                    </a:lnTo>
                                    <a:lnTo>
                                      <a:pt x="2522" y="1648"/>
                                    </a:lnTo>
                                    <a:lnTo>
                                      <a:pt x="2542" y="1680"/>
                                    </a:lnTo>
                                    <a:lnTo>
                                      <a:pt x="2561" y="1715"/>
                                    </a:lnTo>
                                    <a:lnTo>
                                      <a:pt x="2580" y="1749"/>
                                    </a:lnTo>
                                    <a:lnTo>
                                      <a:pt x="2597" y="1784"/>
                                    </a:lnTo>
                                    <a:lnTo>
                                      <a:pt x="2615" y="1822"/>
                                    </a:lnTo>
                                    <a:lnTo>
                                      <a:pt x="2631" y="1859"/>
                                    </a:lnTo>
                                    <a:lnTo>
                                      <a:pt x="2646" y="1899"/>
                                    </a:lnTo>
                                    <a:lnTo>
                                      <a:pt x="2661" y="1938"/>
                                    </a:lnTo>
                                    <a:lnTo>
                                      <a:pt x="2674" y="1980"/>
                                    </a:lnTo>
                                    <a:lnTo>
                                      <a:pt x="2688" y="2022"/>
                                    </a:lnTo>
                                    <a:lnTo>
                                      <a:pt x="2699" y="2065"/>
                                    </a:lnTo>
                                    <a:lnTo>
                                      <a:pt x="2710" y="2110"/>
                                    </a:lnTo>
                                    <a:lnTo>
                                      <a:pt x="2720" y="2155"/>
                                    </a:lnTo>
                                    <a:lnTo>
                                      <a:pt x="2728" y="2202"/>
                                    </a:lnTo>
                                    <a:lnTo>
                                      <a:pt x="2737" y="2251"/>
                                    </a:lnTo>
                                    <a:lnTo>
                                      <a:pt x="2743" y="2300"/>
                                    </a:lnTo>
                                    <a:lnTo>
                                      <a:pt x="2749" y="2350"/>
                                    </a:lnTo>
                                    <a:lnTo>
                                      <a:pt x="2753" y="2402"/>
                                    </a:lnTo>
                                    <a:lnTo>
                                      <a:pt x="2757" y="2455"/>
                                    </a:lnTo>
                                    <a:lnTo>
                                      <a:pt x="2759" y="2509"/>
                                    </a:lnTo>
                                    <a:lnTo>
                                      <a:pt x="2760" y="2564"/>
                                    </a:lnTo>
                                    <a:lnTo>
                                      <a:pt x="2759" y="2620"/>
                                    </a:lnTo>
                                    <a:lnTo>
                                      <a:pt x="2758" y="2678"/>
                                    </a:lnTo>
                                    <a:lnTo>
                                      <a:pt x="2754" y="273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9" y="2796"/>
                                    </a:lnTo>
                                    <a:lnTo>
                                      <a:pt x="2743" y="2866"/>
                                    </a:lnTo>
                                    <a:lnTo>
                                      <a:pt x="2736" y="2936"/>
                                    </a:lnTo>
                                    <a:lnTo>
                                      <a:pt x="2727" y="3003"/>
                                    </a:lnTo>
                                    <a:lnTo>
                                      <a:pt x="2718" y="3071"/>
                                    </a:lnTo>
                                    <a:lnTo>
                                      <a:pt x="2708" y="3136"/>
                                    </a:lnTo>
                                    <a:lnTo>
                                      <a:pt x="2696" y="3202"/>
                                    </a:lnTo>
                                    <a:lnTo>
                                      <a:pt x="2685" y="3265"/>
                                    </a:lnTo>
                                    <a:lnTo>
                                      <a:pt x="2672" y="3327"/>
                                    </a:lnTo>
                                    <a:lnTo>
                                      <a:pt x="2659" y="3389"/>
                                    </a:lnTo>
                                    <a:lnTo>
                                      <a:pt x="2645" y="3449"/>
                                    </a:lnTo>
                                    <a:lnTo>
                                      <a:pt x="2631" y="3508"/>
                                    </a:lnTo>
                                    <a:lnTo>
                                      <a:pt x="2616" y="3565"/>
                                    </a:lnTo>
                                    <a:lnTo>
                                      <a:pt x="2602" y="3621"/>
                                    </a:lnTo>
                                    <a:lnTo>
                                      <a:pt x="2586" y="3675"/>
                                    </a:lnTo>
                                    <a:lnTo>
                                      <a:pt x="2570" y="3729"/>
                                    </a:lnTo>
                                    <a:lnTo>
                                      <a:pt x="2555" y="3780"/>
                                    </a:lnTo>
                                    <a:lnTo>
                                      <a:pt x="2538" y="3831"/>
                                    </a:lnTo>
                                    <a:lnTo>
                                      <a:pt x="2523" y="3879"/>
                                    </a:lnTo>
                                    <a:lnTo>
                                      <a:pt x="2506" y="3927"/>
                                    </a:lnTo>
                                    <a:lnTo>
                                      <a:pt x="2490" y="3973"/>
                                    </a:lnTo>
                                    <a:lnTo>
                                      <a:pt x="2474" y="4016"/>
                                    </a:lnTo>
                                    <a:lnTo>
                                      <a:pt x="2458" y="4058"/>
                                    </a:lnTo>
                                    <a:lnTo>
                                      <a:pt x="2443" y="4098"/>
                                    </a:lnTo>
                                    <a:lnTo>
                                      <a:pt x="2427" y="4137"/>
                                    </a:lnTo>
                                    <a:lnTo>
                                      <a:pt x="2412" y="4174"/>
                                    </a:lnTo>
                                    <a:lnTo>
                                      <a:pt x="2397" y="4210"/>
                                    </a:lnTo>
                                    <a:lnTo>
                                      <a:pt x="2383" y="4242"/>
                                    </a:lnTo>
                                    <a:lnTo>
                                      <a:pt x="2369" y="4274"/>
                                    </a:lnTo>
                                    <a:lnTo>
                                      <a:pt x="2356" y="4303"/>
                                    </a:lnTo>
                                    <a:lnTo>
                                      <a:pt x="2344" y="4330"/>
                                    </a:lnTo>
                                    <a:lnTo>
                                      <a:pt x="2331" y="4355"/>
                                    </a:lnTo>
                                    <a:lnTo>
                                      <a:pt x="2320" y="4379"/>
                                    </a:lnTo>
                                    <a:lnTo>
                                      <a:pt x="2309" y="4400"/>
                                    </a:lnTo>
                                    <a:lnTo>
                                      <a:pt x="2300" y="4419"/>
                                    </a:lnTo>
                                    <a:lnTo>
                                      <a:pt x="2292" y="4436"/>
                                    </a:lnTo>
                                    <a:lnTo>
                                      <a:pt x="2284" y="4451"/>
                                    </a:lnTo>
                                    <a:lnTo>
                                      <a:pt x="2277" y="4463"/>
                                    </a:lnTo>
                                    <a:lnTo>
                                      <a:pt x="2272" y="4473"/>
                                    </a:lnTo>
                                    <a:lnTo>
                                      <a:pt x="2268" y="4482"/>
                                    </a:lnTo>
                                    <a:lnTo>
                                      <a:pt x="2265" y="4488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3" y="4491"/>
                                    </a:lnTo>
                                    <a:lnTo>
                                      <a:pt x="2265" y="4491"/>
                                    </a:lnTo>
                                    <a:lnTo>
                                      <a:pt x="2269" y="4493"/>
                                    </a:lnTo>
                                    <a:lnTo>
                                      <a:pt x="2276" y="4496"/>
                                    </a:lnTo>
                                    <a:lnTo>
                                      <a:pt x="2287" y="4502"/>
                                    </a:lnTo>
                                    <a:lnTo>
                                      <a:pt x="2299" y="4508"/>
                                    </a:lnTo>
                                    <a:lnTo>
                                      <a:pt x="2315" y="4515"/>
                                    </a:lnTo>
                                    <a:lnTo>
                                      <a:pt x="2333" y="4525"/>
                                    </a:lnTo>
                                    <a:lnTo>
                                      <a:pt x="2353" y="4536"/>
                                    </a:lnTo>
                                    <a:lnTo>
                                      <a:pt x="2376" y="4549"/>
                                    </a:lnTo>
                                    <a:lnTo>
                                      <a:pt x="2400" y="4564"/>
                                    </a:lnTo>
                                    <a:lnTo>
                                      <a:pt x="2427" y="4581"/>
                                    </a:lnTo>
                                    <a:lnTo>
                                      <a:pt x="2455" y="4600"/>
                                    </a:lnTo>
                                    <a:lnTo>
                                      <a:pt x="2485" y="4621"/>
                                    </a:lnTo>
                                    <a:lnTo>
                                      <a:pt x="2517" y="4644"/>
                                    </a:lnTo>
                                    <a:lnTo>
                                      <a:pt x="2551" y="4669"/>
                                    </a:lnTo>
                                    <a:lnTo>
                                      <a:pt x="2585" y="4697"/>
                                    </a:lnTo>
                                    <a:lnTo>
                                      <a:pt x="2621" y="4727"/>
                                    </a:lnTo>
                                    <a:lnTo>
                                      <a:pt x="2658" y="4759"/>
                                    </a:lnTo>
                                    <a:lnTo>
                                      <a:pt x="2696" y="4795"/>
                                    </a:lnTo>
                                    <a:lnTo>
                                      <a:pt x="2736" y="4832"/>
                                    </a:lnTo>
                                    <a:lnTo>
                                      <a:pt x="2775" y="4872"/>
                                    </a:lnTo>
                                    <a:lnTo>
                                      <a:pt x="2817" y="4915"/>
                                    </a:lnTo>
                                    <a:lnTo>
                                      <a:pt x="2857" y="4962"/>
                                    </a:lnTo>
                                    <a:lnTo>
                                      <a:pt x="2900" y="5010"/>
                                    </a:lnTo>
                                    <a:lnTo>
                                      <a:pt x="2942" y="5062"/>
                                    </a:lnTo>
                                    <a:lnTo>
                                      <a:pt x="2984" y="5117"/>
                                    </a:lnTo>
                                    <a:lnTo>
                                      <a:pt x="3027" y="5175"/>
                                    </a:lnTo>
                                    <a:lnTo>
                                      <a:pt x="3069" y="5235"/>
                                    </a:lnTo>
                                    <a:lnTo>
                                      <a:pt x="3112" y="5300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55" y="5367"/>
                                    </a:lnTo>
                                    <a:lnTo>
                                      <a:pt x="3196" y="5300"/>
                                    </a:lnTo>
                                    <a:lnTo>
                                      <a:pt x="3239" y="5235"/>
                                    </a:lnTo>
                                    <a:lnTo>
                                      <a:pt x="3282" y="5175"/>
                                    </a:lnTo>
                                    <a:lnTo>
                                      <a:pt x="3324" y="5117"/>
                                    </a:lnTo>
                                    <a:lnTo>
                                      <a:pt x="3367" y="5062"/>
                                    </a:lnTo>
                                    <a:lnTo>
                                      <a:pt x="3409" y="5010"/>
                                    </a:lnTo>
                                    <a:lnTo>
                                      <a:pt x="3451" y="4962"/>
                                    </a:lnTo>
                                    <a:lnTo>
                                      <a:pt x="3493" y="4915"/>
                                    </a:lnTo>
                                    <a:lnTo>
                                      <a:pt x="3533" y="4872"/>
                                    </a:lnTo>
                                    <a:lnTo>
                                      <a:pt x="3573" y="4832"/>
                                    </a:lnTo>
                                    <a:lnTo>
                                      <a:pt x="3612" y="4795"/>
                                    </a:lnTo>
                                    <a:lnTo>
                                      <a:pt x="3651" y="4759"/>
                                    </a:lnTo>
                                    <a:lnTo>
                                      <a:pt x="3687" y="4727"/>
                                    </a:lnTo>
                                    <a:lnTo>
                                      <a:pt x="3723" y="4697"/>
                                    </a:lnTo>
                                    <a:lnTo>
                                      <a:pt x="3759" y="4669"/>
                                    </a:lnTo>
                                    <a:lnTo>
                                      <a:pt x="3792" y="4644"/>
                                    </a:lnTo>
                                    <a:lnTo>
                                      <a:pt x="3823" y="4621"/>
                                    </a:lnTo>
                                    <a:lnTo>
                                      <a:pt x="3853" y="4600"/>
                                    </a:lnTo>
                                    <a:lnTo>
                                      <a:pt x="3881" y="4581"/>
                                    </a:lnTo>
                                    <a:lnTo>
                                      <a:pt x="3909" y="4564"/>
                                    </a:lnTo>
                                    <a:lnTo>
                                      <a:pt x="3933" y="4549"/>
                                    </a:lnTo>
                                    <a:lnTo>
                                      <a:pt x="3955" y="4536"/>
                                    </a:lnTo>
                                    <a:lnTo>
                                      <a:pt x="3976" y="4525"/>
                                    </a:lnTo>
                                    <a:lnTo>
                                      <a:pt x="3994" y="4515"/>
                                    </a:lnTo>
                                    <a:lnTo>
                                      <a:pt x="4009" y="4508"/>
                                    </a:lnTo>
                                    <a:lnTo>
                                      <a:pt x="4022" y="4502"/>
                                    </a:lnTo>
                                    <a:lnTo>
                                      <a:pt x="4032" y="4496"/>
                                    </a:lnTo>
                                    <a:lnTo>
                                      <a:pt x="4040" y="4493"/>
                                    </a:lnTo>
                                    <a:lnTo>
                                      <a:pt x="4045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6" y="4491"/>
                                    </a:lnTo>
                                    <a:lnTo>
                                      <a:pt x="4044" y="4488"/>
                                    </a:lnTo>
                                    <a:lnTo>
                                      <a:pt x="4041" y="4482"/>
                                    </a:lnTo>
                                    <a:lnTo>
                                      <a:pt x="4036" y="4473"/>
                                    </a:lnTo>
                                    <a:lnTo>
                                      <a:pt x="4031" y="4463"/>
                                    </a:lnTo>
                                    <a:lnTo>
                                      <a:pt x="4024" y="4451"/>
                                    </a:lnTo>
                                    <a:lnTo>
                                      <a:pt x="4017" y="4436"/>
                                    </a:lnTo>
                                    <a:lnTo>
                                      <a:pt x="4008" y="4419"/>
                                    </a:lnTo>
                                    <a:lnTo>
                                      <a:pt x="3999" y="4400"/>
                                    </a:lnTo>
                                    <a:lnTo>
                                      <a:pt x="3989" y="4379"/>
                                    </a:lnTo>
                                    <a:lnTo>
                                      <a:pt x="3977" y="4355"/>
                                    </a:lnTo>
                                    <a:lnTo>
                                      <a:pt x="3965" y="4330"/>
                                    </a:lnTo>
                                    <a:lnTo>
                                      <a:pt x="3952" y="4303"/>
                                    </a:lnTo>
                                    <a:lnTo>
                                      <a:pt x="3940" y="4274"/>
                                    </a:lnTo>
                                    <a:lnTo>
                                      <a:pt x="3925" y="4242"/>
                                    </a:lnTo>
                                    <a:lnTo>
                                      <a:pt x="3912" y="4210"/>
                                    </a:lnTo>
                                    <a:lnTo>
                                      <a:pt x="3897" y="4174"/>
                                    </a:lnTo>
                                    <a:lnTo>
                                      <a:pt x="3881" y="4137"/>
                                    </a:lnTo>
                                    <a:lnTo>
                                      <a:pt x="3866" y="4098"/>
                                    </a:lnTo>
                                    <a:lnTo>
                                      <a:pt x="3850" y="4058"/>
                                    </a:lnTo>
                                    <a:lnTo>
                                      <a:pt x="3835" y="4016"/>
                                    </a:lnTo>
                                    <a:lnTo>
                                      <a:pt x="3818" y="3973"/>
                                    </a:lnTo>
                                    <a:lnTo>
                                      <a:pt x="3802" y="3927"/>
                                    </a:lnTo>
                                    <a:lnTo>
                                      <a:pt x="3786" y="3879"/>
                                    </a:lnTo>
                                    <a:lnTo>
                                      <a:pt x="3770" y="3831"/>
                                    </a:lnTo>
                                    <a:lnTo>
                                      <a:pt x="3755" y="3780"/>
                                    </a:lnTo>
                                    <a:lnTo>
                                      <a:pt x="3738" y="3729"/>
                                    </a:lnTo>
                                    <a:lnTo>
                                      <a:pt x="3722" y="3675"/>
                                    </a:lnTo>
                                    <a:lnTo>
                                      <a:pt x="3707" y="3621"/>
                                    </a:lnTo>
                                    <a:lnTo>
                                      <a:pt x="3692" y="3565"/>
                                    </a:lnTo>
                                    <a:lnTo>
                                      <a:pt x="3678" y="3508"/>
                                    </a:lnTo>
                                    <a:lnTo>
                                      <a:pt x="3663" y="3449"/>
                                    </a:lnTo>
                                    <a:lnTo>
                                      <a:pt x="3650" y="3389"/>
                                    </a:lnTo>
                                    <a:lnTo>
                                      <a:pt x="3636" y="3327"/>
                                    </a:lnTo>
                                    <a:lnTo>
                                      <a:pt x="3624" y="3265"/>
                                    </a:lnTo>
                                    <a:lnTo>
                                      <a:pt x="3612" y="3202"/>
                                    </a:lnTo>
                                    <a:lnTo>
                                      <a:pt x="3601" y="3136"/>
                                    </a:lnTo>
                                    <a:lnTo>
                                      <a:pt x="3590" y="3071"/>
                                    </a:lnTo>
                                    <a:lnTo>
                                      <a:pt x="3581" y="3003"/>
                                    </a:lnTo>
                                    <a:lnTo>
                                      <a:pt x="3573" y="2936"/>
                                    </a:lnTo>
                                    <a:lnTo>
                                      <a:pt x="3565" y="286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9" y="2796"/>
                                    </a:lnTo>
                                    <a:lnTo>
                                      <a:pt x="3555" y="2736"/>
                                    </a:lnTo>
                                    <a:lnTo>
                                      <a:pt x="3552" y="2678"/>
                                    </a:lnTo>
                                    <a:lnTo>
                                      <a:pt x="3550" y="2620"/>
                                    </a:lnTo>
                                    <a:lnTo>
                                      <a:pt x="3549" y="2564"/>
                                    </a:lnTo>
                                    <a:lnTo>
                                      <a:pt x="3550" y="2509"/>
                                    </a:lnTo>
                                    <a:lnTo>
                                      <a:pt x="3552" y="2455"/>
                                    </a:lnTo>
                                    <a:lnTo>
                                      <a:pt x="3555" y="2402"/>
                                    </a:lnTo>
                                    <a:lnTo>
                                      <a:pt x="3560" y="2350"/>
                                    </a:lnTo>
                                    <a:lnTo>
                                      <a:pt x="3565" y="2300"/>
                                    </a:lnTo>
                                    <a:lnTo>
                                      <a:pt x="3572" y="2251"/>
                                    </a:lnTo>
                                    <a:lnTo>
                                      <a:pt x="3580" y="2202"/>
                                    </a:lnTo>
                                    <a:lnTo>
                                      <a:pt x="3588" y="2155"/>
                                    </a:lnTo>
                                    <a:lnTo>
                                      <a:pt x="3599" y="2110"/>
                                    </a:lnTo>
                                    <a:lnTo>
                                      <a:pt x="3609" y="2065"/>
                                    </a:lnTo>
                                    <a:lnTo>
                                      <a:pt x="3621" y="2022"/>
                                    </a:lnTo>
                                    <a:lnTo>
                                      <a:pt x="3634" y="1980"/>
                                    </a:lnTo>
                                    <a:lnTo>
                                      <a:pt x="3648" y="1938"/>
                                    </a:lnTo>
                                    <a:lnTo>
                                      <a:pt x="3662" y="1899"/>
                                    </a:lnTo>
                                    <a:lnTo>
                                      <a:pt x="3678" y="1859"/>
                                    </a:lnTo>
                                    <a:lnTo>
                                      <a:pt x="3693" y="1822"/>
                                    </a:lnTo>
                                    <a:lnTo>
                                      <a:pt x="3711" y="1784"/>
                                    </a:lnTo>
                                    <a:lnTo>
                                      <a:pt x="3729" y="1749"/>
                                    </a:lnTo>
                                    <a:lnTo>
                                      <a:pt x="3747" y="1715"/>
                                    </a:lnTo>
                                    <a:lnTo>
                                      <a:pt x="3767" y="1680"/>
                                    </a:lnTo>
                                    <a:lnTo>
                                      <a:pt x="3787" y="1648"/>
                                    </a:lnTo>
                                    <a:lnTo>
                                      <a:pt x="3808" y="1617"/>
                                    </a:lnTo>
                                    <a:lnTo>
                                      <a:pt x="3828" y="1587"/>
                                    </a:lnTo>
                                    <a:lnTo>
                                      <a:pt x="3850" y="1558"/>
                                    </a:lnTo>
                                    <a:lnTo>
                                      <a:pt x="3873" y="1529"/>
                                    </a:lnTo>
                                    <a:lnTo>
                                      <a:pt x="3896" y="1502"/>
                                    </a:lnTo>
                                    <a:lnTo>
                                      <a:pt x="3920" y="1476"/>
                                    </a:lnTo>
                                    <a:lnTo>
                                      <a:pt x="3944" y="1451"/>
                                    </a:lnTo>
                                    <a:lnTo>
                                      <a:pt x="3968" y="1427"/>
                                    </a:lnTo>
                                    <a:lnTo>
                                      <a:pt x="3993" y="1403"/>
                                    </a:lnTo>
                                    <a:lnTo>
                                      <a:pt x="4019" y="1381"/>
                                    </a:lnTo>
                                    <a:lnTo>
                                      <a:pt x="4044" y="1360"/>
                                    </a:lnTo>
                                    <a:lnTo>
                                      <a:pt x="4070" y="1340"/>
                                    </a:lnTo>
                                    <a:lnTo>
                                      <a:pt x="4097" y="1321"/>
                                    </a:lnTo>
                                    <a:lnTo>
                                      <a:pt x="4123" y="1302"/>
                                    </a:lnTo>
                                    <a:lnTo>
                                      <a:pt x="4150" y="1285"/>
                                    </a:lnTo>
                                    <a:lnTo>
                                      <a:pt x="4177" y="1269"/>
                                    </a:lnTo>
                                    <a:lnTo>
                                      <a:pt x="4205" y="1253"/>
                                    </a:lnTo>
                                    <a:lnTo>
                                      <a:pt x="4232" y="1239"/>
                                    </a:lnTo>
                                    <a:lnTo>
                                      <a:pt x="4260" y="1225"/>
                                    </a:lnTo>
                                    <a:lnTo>
                                      <a:pt x="4288" y="1213"/>
                                    </a:lnTo>
                                    <a:lnTo>
                                      <a:pt x="4315" y="1200"/>
                                    </a:lnTo>
                                    <a:lnTo>
                                      <a:pt x="4343" y="1190"/>
                                    </a:lnTo>
                                    <a:lnTo>
                                      <a:pt x="4371" y="1181"/>
                                    </a:lnTo>
                                    <a:lnTo>
                                      <a:pt x="4399" y="1171"/>
                                    </a:lnTo>
                                    <a:lnTo>
                                      <a:pt x="4427" y="1163"/>
                                    </a:lnTo>
                                    <a:lnTo>
                                      <a:pt x="4455" y="1156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483" y="1149"/>
                                    </a:lnTo>
                                    <a:lnTo>
                                      <a:pt x="4513" y="1143"/>
                                    </a:lnTo>
                                    <a:lnTo>
                                      <a:pt x="4544" y="1138"/>
                                    </a:lnTo>
                                    <a:lnTo>
                                      <a:pt x="4577" y="1133"/>
                                    </a:lnTo>
                                    <a:lnTo>
                                      <a:pt x="4613" y="1129"/>
                                    </a:lnTo>
                                    <a:lnTo>
                                      <a:pt x="4650" y="1123"/>
                                    </a:lnTo>
                                    <a:lnTo>
                                      <a:pt x="4689" y="1119"/>
                                    </a:lnTo>
                                    <a:lnTo>
                                      <a:pt x="4730" y="1116"/>
                                    </a:lnTo>
                                    <a:lnTo>
                                      <a:pt x="4771" y="1112"/>
                                    </a:lnTo>
                                    <a:lnTo>
                                      <a:pt x="4815" y="1109"/>
                                    </a:lnTo>
                                    <a:lnTo>
                                      <a:pt x="4860" y="1106"/>
                                    </a:lnTo>
                                    <a:lnTo>
                                      <a:pt x="4906" y="1104"/>
                                    </a:lnTo>
                                    <a:lnTo>
                                      <a:pt x="4951" y="1101"/>
                                    </a:lnTo>
                                    <a:lnTo>
                                      <a:pt x="4999" y="1099"/>
                                    </a:lnTo>
                                    <a:lnTo>
                                      <a:pt x="5048" y="1097"/>
                                    </a:lnTo>
                                    <a:lnTo>
                                      <a:pt x="5097" y="1095"/>
                                    </a:lnTo>
                                    <a:lnTo>
                                      <a:pt x="5146" y="1093"/>
                                    </a:lnTo>
                                    <a:lnTo>
                                      <a:pt x="5196" y="1092"/>
                                    </a:lnTo>
                                    <a:lnTo>
                                      <a:pt x="5246" y="1091"/>
                                    </a:lnTo>
                                    <a:lnTo>
                                      <a:pt x="5297" y="1090"/>
                                    </a:lnTo>
                                    <a:lnTo>
                                      <a:pt x="5346" y="1090"/>
                                    </a:lnTo>
                                    <a:lnTo>
                                      <a:pt x="5397" y="1089"/>
                                    </a:lnTo>
                                    <a:lnTo>
                                      <a:pt x="5447" y="1089"/>
                                    </a:lnTo>
                                    <a:lnTo>
                                      <a:pt x="5497" y="1088"/>
                                    </a:lnTo>
                                    <a:lnTo>
                                      <a:pt x="5546" y="1088"/>
                                    </a:lnTo>
                                    <a:lnTo>
                                      <a:pt x="5595" y="1088"/>
                                    </a:lnTo>
                                    <a:lnTo>
                                      <a:pt x="5644" y="1088"/>
                                    </a:lnTo>
                                    <a:lnTo>
                                      <a:pt x="5692" y="1089"/>
                                    </a:lnTo>
                                    <a:lnTo>
                                      <a:pt x="5738" y="1089"/>
                                    </a:lnTo>
                                    <a:lnTo>
                                      <a:pt x="5783" y="1089"/>
                                    </a:lnTo>
                                    <a:lnTo>
                                      <a:pt x="5828" y="1090"/>
                                    </a:lnTo>
                                    <a:lnTo>
                                      <a:pt x="5872" y="1090"/>
                                    </a:lnTo>
                                    <a:lnTo>
                                      <a:pt x="5913" y="1091"/>
                                    </a:lnTo>
                                    <a:lnTo>
                                      <a:pt x="5954" y="1092"/>
                                    </a:lnTo>
                                    <a:lnTo>
                                      <a:pt x="5993" y="1092"/>
                                    </a:lnTo>
                                    <a:lnTo>
                                      <a:pt x="6031" y="1093"/>
                                    </a:lnTo>
                                    <a:lnTo>
                                      <a:pt x="6066" y="1094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95"/>
                                    </a:lnTo>
                                    <a:lnTo>
                                      <a:pt x="6099" y="1066"/>
                                    </a:lnTo>
                                    <a:lnTo>
                                      <a:pt x="6099" y="999"/>
                                    </a:lnTo>
                                    <a:lnTo>
                                      <a:pt x="6099" y="918"/>
                                    </a:lnTo>
                                    <a:lnTo>
                                      <a:pt x="6099" y="850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  <a:lnTo>
                                      <a:pt x="6099" y="821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FFE6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Canvas 870" o:spid="_x0000_s1026" editas="canvas" style="position:absolute;margin-left:-4.4pt;margin-top:-11.75pt;width:60.2pt;height:86.4pt;z-index:251661312" coordsize="7645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645;height:10972;visibility:visible;mso-wrap-style:square">
                      <v:fill o:detectmouseclick="t"/>
                      <v:path o:connecttype="none"/>
                    </v:shape>
                    <v:group id="Group 458" o:spid="_x0000_s1028" style="position:absolute;left:311;top:317;width:7023;height:10331" coordorigin="1569,413" coordsize="1106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459" o:spid="_x0000_s1029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avcEA&#10;AADaAAAADwAAAGRycy9kb3ducmV2LnhtbERPPU/DMBDdK/EfrENiaxwY0hDqVqgSgiVD2iqsp/iI&#10;08bnKDZNyq/HQ6WOT+97vZ1tLy40+s6xguckBUHcON1xq+B4+FjmIHxA1tg7JgVX8rDdPCzWWGg3&#10;cUWXfWhFDGFfoAITwlBI6RtDFn3iBuLI/bjRYohwbKUecYrhtpcvaZpJix3HBoMD7Qw15/2vVfC3&#10;q69dlYfsMz+t6vK1rAfzbZV6epzf30AEmsNdfHN/aQVxa7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2r3BAAAA2gAAAA8AAAAAAAAAAAAAAAAAmAIAAGRycy9kb3du&#10;cmV2LnhtbFBLBQYAAAAABAAEAPUAAACGAwAAAAA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xe" fillcolor="#ff7e00" stroked="f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0" o:spid="_x0000_s1030" style="position:absolute;left:1569;top:413;width:1106;height:1627;visibility:visible;mso-wrap-style:square;v-text-anchor:top" coordsize="6638,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QVsYA&#10;AADbAAAADwAAAGRycy9kb3ducmV2LnhtbESPQUvDQBCF70L/wzJCb3ajBS2x25AKglCo2KrobciO&#10;SUx2NmQ3afrvnYPQ2wzvzXvfrLPJtWqkPtSeDdwuElDEhbc1lwbej883K1AhIltsPZOBMwXINrOr&#10;NabWn/iNxkMslYRwSNFAFWOXah2KihyGhe+IRfvxvcMoa19q2+NJwl2r75LkXjusWRoq7OipoqI5&#10;DM7Axzlux9fPvFn+Bp9/FQ/D97DbGzO/nvJHUJGmeDH/X79YwRd6+UU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QVsYAAADbAAAADwAAAAAAAAAAAAAAAACYAgAAZHJz&#10;L2Rvd25yZXYueG1sUEsFBgAAAAAEAAQA9QAAAIsDAAAAAA==&#10;" path="m6637,5336r,-39l6636,5224r,-40l6636,5184r,l6597,5183r-74,-3l6485,5179r,l6472,5179r-23,-1l6414,5177r,l6414,5107r,-65l6414,4989r,-35l6414,4954r13,1l6439,4955r12,l6451,4955r44,2l6579,4960r44,1l6623,4961r-1,-162l6622,4370r,l6583,4369r-73,-4l6470,4363r,l6463,4363r-20,l6414,4362r,l6414,4347r,-42l6414,4245r,-71l6414,4101r,l6436,4101r21,l6479,4101r,l6520,4101r76,l6638,4102r,l6638,1531r,l6618,1545r-47,38l6510,1631r-61,47l6401,1715r-19,14l6382,1729r-52,37l6275,1794r-57,22l6156,1831r,l6175,1780r15,-51l6201,1677r9,-52l6216,1572r1,-52l6217,1520r-1,-41l6212,1437r-8,-41l6194,1353r-12,-42l6168,1268r-16,-43l6135,1183r-19,-43l6095,1099r-22,-42l6050,1018r-23,-41l6004,939r-24,-38l5956,865r-25,-36l5907,796r-23,-32l5861,734r-22,-29l5817,679r,l5810,669r-22,-27l5756,602r-39,-50l5672,497r-46,-57l5582,385r-39,-50l5511,295r-22,-27l5482,258r,l5482,258r-9,10l5451,295r-32,40l5380,385r-44,55l5290,497r-44,55l5206,602r-32,40l5152,669r-7,10l5145,679r-23,29l5098,739r-25,32l5047,807r-26,37l4995,882r-26,41l4943,965r-25,42l4893,1051r-24,44l4847,1140r-20,46l4808,1232r-17,46l4791,1278r-24,-38l4736,1196r-35,-49l4662,1098r-39,-51l4584,998r-35,-45l4518,916r-24,-30l4477,866r-5,-7l4472,859r-33,38l4404,941r-36,45l4332,1034r-36,48l4262,1127r-30,41l4206,1204r-21,29l4171,1252r-7,10l4164,1262r-12,-44l4137,1176r-15,-43l4104,1090r-20,-42l4064,1006r-21,-42l4021,923r-24,-41l3973,842r-25,-38l3923,765r-25,-38l3872,690r-26,-35l3820,620r-26,-34l3768,554r,l3763,547r-16,-20l3722,497r-31,-40l3654,411r-42,-52l3569,305r-44,-55l3481,196r-40,-52l3403,98,3371,58,3347,27,3330,8,3325,r,l3203,154r,l3195,163r-21,26l3144,228r-38,47l3064,328r-43,54l2978,434r-37,47l2910,519r-20,26l2882,554r,l2857,586r-26,34l2805,654r-26,36l2753,727r-25,37l2703,802r-24,39l2655,881r-24,41l2609,962r-22,42l2567,1046r-19,42l2530,1131r-16,42l2500,1216r-13,43l2487,1259r-44,-64l2405,1142r-31,-43l2348,1062r-24,-31l2300,1001r-24,-29l2249,940r-32,-38l2179,859r,l2153,890r-31,38l2087,973r-38,49l2012,1073r-37,50l1940,1169r-30,42l1886,1245r-17,24l1861,1280r,l1844,1235r-19,-47l1804,1142r-22,-45l1758,1052r-24,-44l1708,966r-26,-42l1656,884r-26,-39l1603,808r-24,-36l1554,739r-24,-31l1507,679r,l1498,669r-21,-27l1445,602r-40,-50l1361,497r-46,-57l1271,385r-40,-50l1199,295r-22,-27l1170,258r,l1170,258r-8,10l1141,295r-32,40l1069,385r-45,55l979,497r-45,55l894,602r-32,40l841,669r-8,10l833,679r-21,26l790,734r-22,30l744,796r-24,33l696,865r-24,36l647,939r-24,38l600,1018r-23,39l555,1099r-19,41l516,1183r-18,42l483,1268r-15,43l457,1353r-10,43l440,1437r-4,42l434,1520r,l436,1572r5,53l449,1677r12,52l476,1780r18,51l494,1831r-60,-15l376,1794r-56,-28l268,1729r,l250,1715r-47,-37l142,1631,79,1583,32,1545,14,1531r,l14,4102r,l54,4101r77,l172,4101r,l184,4101r12,l208,4101r,l208,4174r,71l208,4305r,42l208,4362r,l179,4363r-20,l152,4363r,l112,4365r-72,3l,4370r,l,4961r,l44,4960r83,-3l172,4955r,l183,4955r13,l208,4954r,l208,4989r,54l208,5108r,70l208,5178r-20,l175,5179r-8,l167,5179r-40,1l54,5183r-39,1l15,5184r,l15,5224r,73l14,5336r,l14,5356r,23l14,5404r,27l14,5460r,30l13,5523r,34l13,5594r,38l13,5672r,41l13,5756r,44l13,5845r,47l13,5940r,49l13,6038r,51l14,6141r,53l14,6247r,54l15,6355r,55l16,6467r,55l17,6578r,56l18,6690r1,57l19,6803r1,56l21,6915r1,57l23,7027r1,55l25,7136r2,54l28,7244r1,52l31,7348r2,51l35,7450r2,48l39,7546r2,47l43,7639r2,44l47,7726r2,41l52,7808r2,37l57,7883r4,34l64,7950r3,32l70,8011r3,28l76,8064r4,22l83,8107r5,18l92,8140r,l96,8154r6,24l106,8191r,l106,8191r11,9l136,8215r12,9l148,8224r3,2l157,8230r9,7l177,8244r15,11l208,8265r20,13l251,8291r25,15l303,8321r31,16l366,8354r36,17l439,8389r41,18l522,8424r46,18l616,8458r50,18l718,8492r55,15l830,8523r59,13l951,8550r63,11l1080,8572r69,8l1219,8587r73,5l1366,8596r,l1444,8598r73,3l1587,8604r65,4l1714,8611r57,4l1825,8620r50,4l1922,8628r43,4l2005,8636r37,4l2075,8644r31,5l2133,8653r25,3l2178,8660r19,3l2197,8663r43,18l2319,8712r42,18l2361,8730r2,1l2369,8733r9,4l2389,8743r15,7l2422,8760r19,11l2464,8785r25,15l2516,8818r29,21l2577,8861r32,25l2643,8914r37,30l2717,8976r38,36l2795,9051r41,41l2877,9137r42,48l2961,9236r43,54l3048,9347r42,61l3134,9474r43,67l3177,9541r13,24l3224,9619r40,66l3297,9740r15,23l3312,9763r,l3324,9740r35,-55l3398,9619r34,-54l3446,9541r,l3488,9474r44,-66l3575,9347r43,-57l3661,9236r43,-51l3745,9137r42,-45l3827,9051r40,-39l3905,8976r38,-32l3979,8914r35,-28l4046,8861r31,-22l4106,8818r27,-18l4158,8785r23,-14l4201,8760r17,-10l4233,8743r11,-6l4254,8733r5,-2l4261,8730r,l4296,8715r65,-26l4396,8675r,l4402,8674r10,-3l4425,8668r17,-3l4462,8662r24,-4l4513,8654r32,-5l4580,8644r40,-5l4664,8634r49,-5l4766,8625r60,-5l4888,8614r69,-4l5030,8606r79,-4l5195,8599r89,-3l5284,8596r75,-4l5432,8587r70,-7l5571,8572r66,-11l5700,8550r62,-14l5822,8523r57,-16l5933,8492r53,-16l6036,8458r48,-16l6128,8424r43,-17l6212,8389r37,-18l6284,8354r34,-17l6348,8321r28,-15l6401,8291r22,-13l6442,8265r17,-10l6474,8244r11,-7l6494,8230r7,-4l6504,8224r,l6514,8215r20,-15l6545,8191r,l6545,8191r3,-13l6556,8154r3,-14l6559,8140r4,-15l6567,8107r3,-21l6574,8064r3,-25l6582,8012r3,-30l6588,7950r3,-33l6593,7883r3,-37l6598,7808r3,-41l6603,7726r3,-43l6609,7639r2,-46l6613,7546r1,-48l6616,7450r2,-51l6619,7348r2,-52l6622,7244r2,-54l6625,7136r1,-54l6627,7027r1,-55l6629,6915r2,-56l6632,6803r1,-56l6634,6690r,-56l6635,6578r,-56l6636,6467r,-57l6637,6355r,-54l6637,6247r1,-53l6638,6141r,-52l6638,6038r,-49l6638,5940r,-48l6638,5845r,-45l6638,5756r,-43l6638,5672r,-40l6638,5594r,-37l6638,5523r,-33l6638,5460r,-29l6637,5404r,-25l6637,5356r,-20l6637,5336r,e" filled="f" strokecolor="#005f26" strokeweight=".25pt">
                        <v:path arrowok="t" o:connecttype="custom" o:connectlocs="1075,863;1082,826;1074,727;1080,683;1063,288;1036,253;1012,176;969,113;913,43;857,113;811,182;758,159;705,195;674,161;628,92;562,10;503,64;455,127;414,210;363,143;310,213;263,129;205,56;156,92;112,150;74,233;72,303;2,684;35,717;0,827;35,851;2,871;2,932;2,1023;3,1134;6,1242;11,1325;18,1365;35,1377;103,1410;228,1433;334,1439;393,1455;429,1477;508,1558;554,1623;624,1523;693,1464;732,1446;777,1439;905,1431;1021,1404;1079,1374;1092,1359;1099,1314;1103,1225;1105,1115;1106,1006;1106,920" o:connectangles="0,0,0,0,0,0,0,0,0,0,0,0,0,0,0,0,0,0,0,0,0,0,0,0,0,0,0,0,0,0,0,0,0,0,0,0,0,0,0,0,0,0,0,0,0,0,0,0,0,0,0,0,0,0,0,0,0,0,0"/>
                      </v:shape>
                      <v:shape id="Freeform 461" o:spid="_x0000_s1031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+8IA&#10;AADbAAAADwAAAGRycy9kb3ducmV2LnhtbERPS2vCQBC+F/wPywjedKOW0kY3QXyAp5baHnocs2Oy&#10;mp0N2dXEf98tCL3Nx/ecZd7bWtyo9caxgukkAUFcOG24VPD9tRu/gvABWWPtmBTcyUOeDZ6WmGrX&#10;8SfdDqEUMYR9igqqEJpUSl9UZNFPXEMcuZNrLYYI21LqFrsYbms5S5IXadFwbKiwoXVFxeVwtQrM&#10;xRw71sXqev65u/nzRr6/bT+UGg371QJEoD78ix/uvY7zp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937wgAAANsAAAAPAAAAAAAAAAAAAAAAAJgCAABkcnMvZG93&#10;bnJldi54bWxQSwUGAAAAAAQABAD1AAAAhwMAAAAA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color="#3f9d26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2" o:spid="_x0000_s1032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k3sEA&#10;AADbAAAADwAAAGRycy9kb3ducmV2LnhtbERPTYvCMBC9C/6HMII3TRVZS9coKgjKilAVz0Mz23a3&#10;mZQm1u6/3wiCt3m8z1msOlOJlhpXWlYwGUcgiDOrS84VXC+7UQzCeWSNlWVS8EcOVst+b4GJtg9O&#10;qT37XIQQdgkqKLyvEyldVpBBN7Y1ceC+bWPQB9jkUjf4COGmktMo+pAGSw4NBda0LSj7Pd+NAruJ&#10;5c2cdvOv4+Fn33a3OI1nR6WGg279CcJT59/il3uvw/wp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pN7BAAAA2wAAAA8AAAAAAAAAAAAAAAAAmAIAAGRycy9kb3du&#10;cmV2LnhtbFBLBQYAAAAABAAEAPUAAACGAwAAAAA=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xe" filled="f" stroked="f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3" o:spid="_x0000_s1033" style="position:absolute;left:1597;top:1300;width:436;height:534;visibility:visible;mso-wrap-style:square;v-text-anchor:top" coordsize="2612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AhcIA&#10;AADbAAAADwAAAGRycy9kb3ducmV2LnhtbERPTWvCQBC9F/wPywheSrNJCyLRVUQQSmkranofsmMS&#10;zc6m2TVJ/31XELzN433OYjWYWnTUusqygiSKQRDnVldcKMiO25cZCOeRNdaWScEfOVgtR08LTLXt&#10;eU/dwRcihLBLUUHpfZNK6fKSDLrINsSBO9nWoA+wLaRusQ/hppavcTyVBisODSU2tCkpvxyuRsGZ&#10;prOs+snxefuR2M+vHe6S71+lJuNhPQfhafAP8d39rsP8N7j9E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UCFwgAAANsAAAAPAAAAAAAAAAAAAAAAAJgCAABkcnMvZG93&#10;bnJldi54bWxQSwUGAAAAAAQABAD1AAAAhwMAAAAA&#10;" path="m1,12r,2l1,19r,9l1,39r,16l1,72r,22l1,118r,26l1,174,,205r,35l,277r,38l,357r,43l,444r,47l,540r,50l1,642r,53l1,749r,55l1,860r1,57l2,976r,59l3,1095r,60l4,1215r,62l5,1338r1,61l7,1461r1,60l9,1582r1,61l11,1704r1,59l13,1822r1,59l16,1939r1,57l19,2051r3,55l23,2159r2,52l27,2262r2,48l32,2358r2,45l36,2447r3,41l42,2529r2,37l48,2600r3,34l55,2664r3,27l61,2716r4,23l69,2757r3,17l72,2774r3,1l79,2778r8,5l97,2792r15,8l129,2811r19,13l171,2837r26,15l225,2867r32,16l291,2901r37,16l368,2935r42,18l456,2970r48,17l555,3005r53,15l664,3036r58,14l784,3064r63,12l913,3087r68,9l1052,3104r73,6l1201,3113r,l1299,3116r92,4l1477,3124r80,5l1630,3134r68,6l1760,3145r56,5l1867,3156r47,6l1954,3167r37,5l2023,3177r27,5l2073,3186r19,4l2107,3193r12,3l2126,3198r5,1l2132,3200r,l2132,3200r1,-2l2135,3195r3,-8l2144,3179r6,-11l2156,3154r8,-15l2174,3120r10,-21l2195,3076r11,-25l2218,3024r14,-29l2246,2964r14,-34l2275,2894r15,-36l2306,2819r15,-42l2338,2734r16,-44l2370,2644r16,-49l2403,2546r16,-52l2435,2441r15,-54l2466,2331r14,-57l2495,2216r15,-60l2523,2094r13,-63l2548,1968r12,-66l2570,1836r9,-67l2588,1701r8,-70l2602,1560r,l2606,1501r3,-59l2612,1385r,-55l2610,1275r-3,-53l2604,1170r-5,-51l2593,1070r-7,-49l2577,974r-9,-45l2557,884r-12,-43l2532,799r-13,-41l2504,719r-15,-39l2473,643r-17,-37l2438,572r-19,-34l2399,506r-20,-32l2358,444r-22,-29l2314,387r-23,-27l2267,335r-24,-25l2220,287r-25,-22l2169,244r-26,-21l2117,204r-26,-17l2064,170r-27,-17l2010,139r-29,-14l1954,113r-28,-12l1898,90r-28,-9l1842,72r-28,-7l1786,59r,l1752,52r-37,-7l1675,40r-42,-5l1588,30r-47,-4l1492,21r-51,-3l1389,15r-54,-3l1280,10,1222,8,1165,6,1108,4,1049,3,991,2,931,1r-58,l815,1,757,,699,,643,1r-55,l534,1,481,2r-51,l381,3,335,4,290,5r-42,l208,6,171,7,138,8,107,9,80,9,57,10,37,11r-15,l10,12r-7,l1,12r,l1,12r,e" filled="f" strokecolor="#005f26" strokeweight=".25pt">
                        <v:path arrowok="t" o:connecttype="custom" o:connectlocs="0,5;0,16;0,34;0,60;0,90;0,125;0,163;1,203;1,244;2,284;3,324;4,360;5,393;7,422;9,445;12,460;13,464;22,469;38,478;61,490;93,501;131,511;176,518;217,520;272,523;312,527;338,530;352,533;356,534;356,533;360,526;366,513;375,495;385,470;396,441;406,407;416,370;425,328;432,284;435,250;436,213;433,179;427,148;418,120;407,95;394,74;378,56;362,41;345,28;326,19;307,12;292,9;265,5;232,3;194,1;155,0;117,0;80,0;48,1;23,1;6,2;0,2" o:connectangles="0,0,0,0,0,0,0,0,0,0,0,0,0,0,0,0,0,0,0,0,0,0,0,0,0,0,0,0,0,0,0,0,0,0,0,0,0,0,0,0,0,0,0,0,0,0,0,0,0,0,0,0,0,0,0,0,0,0,0,0,0,0"/>
                      </v:shape>
                      <v:shape id="Freeform 464" o:spid="_x0000_s1034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958EA&#10;AADbAAAADwAAAGRycy9kb3ducmV2LnhtbERPS4vCMBC+L/gfwgje1tRFRKuxiLAgIiw+DnobmrGt&#10;bSaliW33328WBG/z8T1nlfSmEi01rrCsYDKOQBCnVhecKbicvz/nIJxH1lhZJgW/5CBZDz5WGGvb&#10;8ZHak89ECGEXo4Lc+zqW0qU5GXRjWxMH7m4bgz7AJpO6wS6Em0p+RdFMGiw4NORY0zantDw9jYL+&#10;sciKqNxMfxbt4WZm3f66t6jUaNhvliA89f4tfrl3Osyfwv8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fefBAAAA2wAAAA8AAAAAAAAAAAAAAAAAmAIAAGRycy9kb3du&#10;cmV2LnhtbFBLBQYAAAAABAAEAPUAAACGAwAAAAA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color="#3f9d26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5" o:spid="_x0000_s1035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f58IA&#10;AADbAAAADwAAAGRycy9kb3ducmV2LnhtbERPTYvCMBC9L/gfwix4WTRVUJZqlEURRPSwdQW9Dc2Y&#10;FptJbaJ2//1GWPA2j/c503lrK3GnxpeOFQz6CQji3OmSjYKf/ar3CcIHZI2VY1LwSx7ms87bFFPt&#10;HvxN9ywYEUPYp6igCKFOpfR5QRZ939XEkTu7xmKIsDFSN/iI4baSwyQZS4slx4YCa1oUlF+ym1Vw&#10;yw7jRXamj+WJNma/M8frNl8r1X1vvyYgArXhJf53r3WcP4Ln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N/nwgAAANsAAAAPAAAAAAAAAAAAAAAAAJgCAABkcnMvZG93&#10;bnJldi54bWxQSwUGAAAAAAQABAD1AAAAhwMAAAAA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xe" filled="f" stroked="f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6" o:spid="_x0000_s1036" style="position:absolute;left:2214;top:1300;width:435;height:534;visibility:visible;mso-wrap-style:square;v-text-anchor:top" coordsize="2611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um8AA&#10;AADbAAAADwAAAGRycy9kb3ducmV2LnhtbERPTYvCMBC9L/gfwgje1lQPslSjqCh4EJbtCr2OzdgW&#10;m0lpYo3++o0g7G0e73MWq2Aa0VPnassKJuMEBHFhdc2lgtPv/vMLhPPIGhvLpOBBDlbLwccCU23v&#10;/EN95ksRQ9ilqKDyvk2ldEVFBt3YtsSRu9jOoI+wK6Xu8B7DTSOnSTKTBmuODRW2tK2ouGY3oyD/&#10;DvmzDZLybNcfTxva6PM6KDUahvUchKfg/8Vv90HH+TN4/R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uum8AAAADbAAAADwAAAAAAAAAAAAAAAACYAgAAZHJzL2Rvd25y&#10;ZXYueG1sUEsFBgAAAAAEAAQA9QAAAIUDAAAAAA==&#10;" path="m2610,12r,2l2610,19r,9l2610,39r,16l2611,72r,22l2611,118r,26l2611,174r,31l2611,240r,37l2611,315r,42l2611,400r,44l2611,491r,49l2611,590r,52l2611,695r,54l2610,804r,56l2610,917r-1,59l2609,1035r,60l2608,1155r,60l2607,1277r-1,61l2606,1399r-1,62l2603,1521r-1,61l2601,1643r-1,61l2599,1763r-2,59l2596,1881r-1,58l2593,1996r-2,55l2590,2106r-2,53l2586,2211r-2,51l2582,2310r-2,48l2576,2403r-2,44l2571,2488r-2,41l2566,2566r-3,34l2560,2634r-3,30l2554,2691r-5,25l2546,2739r-4,18l2538,2774r,l2537,2775r-5,3l2524,2783r-11,9l2500,2800r-18,11l2462,2824r-23,13l2414,2852r-29,15l2354,2883r-34,18l2282,2917r-39,18l2200,2953r-46,17l2106,2987r-49,18l2003,3020r-56,16l1888,3050r-60,14l1764,3076r-66,11l1630,3096r-70,8l1486,3110r-75,3l1411,3113r-99,3l1220,3120r-87,4l1054,3129r-74,5l913,3140r-62,5l794,3150r-51,6l698,3162r-42,5l620,3172r-32,5l561,3182r-22,4l519,3190r-15,3l493,3196r-8,2l480,3199r-2,1l478,3200r,l477,3198r-2,-3l472,3187r-4,-8l462,3168r-8,-14l446,3139r-9,-19l427,3099r-11,-23l404,3051r-12,-27l378,2995r-13,-31l350,2930r-14,-36l321,2858r-15,-39l289,2777r-16,-43l257,2690r-16,-46l225,2595r-17,-49l192,2494r-15,-53l160,2387r-14,-56l130,2274r-15,-58l102,2156,88,2094,75,2031,63,1968,52,1902,42,1836,31,1769r-8,-68l16,1631,8,1560r,l4,1501,1,1442,,1385r,-55l1,1275r2,-53l7,1170r4,-51l18,1070r7,-49l33,974,44,929,54,884,66,841,78,799,92,758r14,-39l122,680r16,-37l155,606r19,-34l192,538r20,-32l232,474r21,-30l275,415r22,-28l320,360r23,-25l367,310r25,-23l417,265r25,-21l468,223r26,-19l521,187r26,-17l574,153r28,-14l629,125r28,-12l685,101,713,90r28,-9l769,72r28,-7l826,59r,l859,52r37,-7l936,40r42,-5l1023,30r47,-4l1119,21r51,-3l1223,15r54,-3l1332,10r56,-2l1445,6r58,-2l1562,3r58,-1l1679,1r59,l1797,1,1854,r57,l1968,1r55,l2077,1r52,1l2180,2r49,1l2276,4r45,1l2363,5r40,1l2439,7r35,1l2504,9r27,l2555,10r18,1l2589,11r11,1l2608,12r2,l2610,12r,l2610,12e" filled="f" strokecolor="#005f26" strokeweight=".25pt">
                        <v:path arrowok="t" o:connecttype="custom" o:connectlocs="435,5;435,16;435,34;435,60;435,90;435,125;435,163;435,203;434,244;433,284;432,324;431,360;430,393;428,422;426,445;424,460;422,464;414,469;397,478;374,490;343,501;305,511;260,518;219,520;163,523;124,527;98,530;84,533;80,534;79,533;76,526;69,513;61,495;51,470;40,441;29,407;19,370;10,328;4,284;1,250;0,213;3,179;9,148;18,120;29,95;42,74;57,56;74,41;91,28;109,19;128,12;143,9;170,5;204,3;241,1;280,0;318,0;355,0;387,1;412,1;429,2;435,2" o:connectangles="0,0,0,0,0,0,0,0,0,0,0,0,0,0,0,0,0,0,0,0,0,0,0,0,0,0,0,0,0,0,0,0,0,0,0,0,0,0,0,0,0,0,0,0,0,0,0,0,0,0,0,0,0,0,0,0,0,0,0,0,0,0"/>
                      </v:shape>
                      <v:shape id="Freeform 467" o:spid="_x0000_s1037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mT8AA&#10;AADbAAAADwAAAGRycy9kb3ducmV2LnhtbERPS2vCQBC+C/6HZQq96cYifURXsUqpV7W9j9kxCc3O&#10;xuxoor/eFQre5uN7znTeuUqdqQmlZwOjYQKKOPO25NzAz+5r8A4qCLLFyjMZuFCA+azfm2Jqfcsb&#10;Om8lVzGEQ4oGCpE61TpkBTkMQ18TR+7gG4cSYZNr22Abw12lX5LkVTssOTYUWNOyoOxve3IG2s/N&#10;6nd1OS6vI6tl7w4f3+OjGPP81C0moIQ6eYj/3Wsb57/B/Zd4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2mT8AAAADbAAAADwAAAAAAAAAAAAAAAACYAgAAZHJzL2Rvd25y&#10;ZXYueG1sUEsFBgAAAAAEAAQA9QAAAIUDAAAAAA==&#10;" path="m98,r8,55l119,106r16,47l156,197r23,41l203,274r,l136,262,69,248,,231r,l26,187,48,141,68,94,84,47,98,r,xe" fillcolor="#3f9d26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8" o:spid="_x0000_s1038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xoMMA&#10;AADbAAAADwAAAGRycy9kb3ducmV2LnhtbESPQWvCQBCF74X+h2UKXkrd1IO20VVKQdCjWmiPk+yY&#10;LM3OhuyaxH/vHARvM7w3732z2oy+UT110QU28D7NQBGXwTquDPyctm8foGJCttgEJgNXirBZPz+t&#10;MLdh4AP1x1QpCeGYo4E6pTbXOpY1eYzT0BKLdg6dxyRrV2nb4SDhvtGzLJtrj46locaWvmsq/48X&#10;b+D34vZ/r3HhPvuqwCE7Fdi7wpjJy/i1BJVoTA/z/XpnBV9g5Rc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xoMMAAADbAAAADwAAAAAAAAAAAAAAAACYAgAAZHJzL2Rv&#10;d25yZXYueG1sUEsFBgAAAAAEAAQA9QAAAIgDAAAAAA==&#10;" path="m98,r8,55l119,106r16,47l156,197r23,41l203,274r,l136,262,69,248,,231r,l26,187,48,141,68,94,84,47,98,r,xe" filled="f" stroked="f">
                        <v:path arrowok="t" o:connecttype="custom" o:connectlocs="16,0;18,9;20,18;23,26;26,33;30,40;34,46;34,46;23,44;12,42;0,39;0,39;4,31;8,24;11,16;14,8;16,0;16,0" o:connectangles="0,0,0,0,0,0,0,0,0,0,0,0,0,0,0,0,0,0"/>
                      </v:shape>
                      <v:shape id="Freeform 469" o:spid="_x0000_s1039" style="position:absolute;left:1852;top:698;width:34;height:46;visibility:visible;mso-wrap-style:square;v-text-anchor:top" coordsize="20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crsEA&#10;AADbAAAADwAAAGRycy9kb3ducmV2LnhtbERPTYvCMBC9L/gfwgje1lSRZa1GEUH0IrtrvXgbm7Gt&#10;NpOSRFv//WZhwds83ufMl52pxYOcrywrGA0TEMS51RUXCo7Z5v0ThA/IGmvLpOBJHpaL3tscU21b&#10;/qHHIRQihrBPUUEZQpNK6fOSDPqhbYgjd7HOYIjQFVI7bGO4qeU4ST6kwYpjQ4kNrUvKb4e7UbAJ&#10;48t5T9dJRu6UdKOs3dqvb6UG/W41AxGoCy/xv3un4/wp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BXK7BAAAA2wAAAA8AAAAAAAAAAAAAAAAAmAIAAGRycy9kb3du&#10;cmV2LnhtbFBLBQYAAAAABAAEAPUAAACGAwAAAAA=&#10;" path="m98,r8,55l119,106r16,47l156,197r23,41l203,274r,l136,262,69,248,,231r,l26,187,48,141,68,94,84,47,98,r,l98,e" filled="f" strokecolor="#005f26" strokeweight=".25pt">
                        <v:path arrowok="t" o:connecttype="custom" o:connectlocs="16,0;18,9;20,18;23,26;26,33;30,40;34,46;34,46;23,44;12,42;0,39;0,39;4,31;8,24;11,16;14,8;16,0;16,0;16,0" o:connectangles="0,0,0,0,0,0,0,0,0,0,0,0,0,0,0,0,0,0,0"/>
                      </v:shape>
                      <v:shape id="Freeform 470" o:spid="_x0000_s1040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j2MIA&#10;AADbAAAADwAAAGRycy9kb3ducmV2LnhtbERPTWuDQBC9B/Iflgn0EuKapCmpzUaCULC9qQ3kOLhT&#10;lbqz4m6N/ffdQ6HHx/s+pbPpxUSj6ywr2EYxCOLa6o4bBR/V6+YIwnlkjb1lUvBDDtLzcnHCRNs7&#10;FzSVvhEhhF2CClrvh0RKV7dk0EV2IA7cpx0N+gDHRuoR7yHc9HIXx0/SYMehocWBspbqr/LbKHie&#10;19M1v/m37PBe7Kt87+xj4ZR6WM2XFxCeZv8v/nPnWsEurA9fwg+Q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KPYwgAAANsAAAAPAAAAAAAAAAAAAAAAAJgCAABkcnMvZG93&#10;bnJldi54bWxQSwUGAAAAAAQABAD1AAAAhwMAAAAA&#10;" path="m129,r15,50l160,101r20,49l203,199r25,46l256,292r,l203,298r-51,6l100,309r-50,3l,315r,l26,282,50,244,73,203,94,158r16,-50l123,56,129,r,xe" fillcolor="#3f9d26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1" o:spid="_x0000_s1041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jUcEA&#10;AADbAAAADwAAAGRycy9kb3ducmV2LnhtbESPQYvCMBSE7wv+h/AEb5rWg2jXKFIQvNpdxOOjedtW&#10;m5eSxFr7683Cwh6HmfmG2e4H04qenG8sK0gXCQji0uqGKwXfX8f5GoQPyBpby6TgRR72u8nHFjNt&#10;n3ymvgiViBD2GSqoQ+gyKX1Zk0G/sB1x9H6sMxiidJXUDp8Rblq5TJKVNNhwXKixo7ym8l48jIL8&#10;simH87ge+zGXIUmL28tdb0rNpsPhE0SgIfyH/9onrWCZwu+X+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41HBAAAA2wAAAA8AAAAAAAAAAAAAAAAAmAIAAGRycy9kb3du&#10;cmV2LnhtbFBLBQYAAAAABAAEAPUAAACGAwAAAAA=&#10;" path="m129,r15,50l160,101r20,49l203,199r25,46l256,292r,l203,298r-51,6l100,309r-50,3l,315r,l26,282,50,244,73,203,94,158r16,-50l123,56,129,r,xe" filled="f" stroked="f">
                        <v:path arrowok="t" o:connecttype="custom" o:connectlocs="22,0;24,8;27,17;30,25;34,33;38,41;43,49;43,49;34,50;26,51;17,52;8,52;0,53;0,53;4,47;8,41;12,34;16,27;18,18;21,9;22,0;22,0" o:connectangles="0,0,0,0,0,0,0,0,0,0,0,0,0,0,0,0,0,0,0,0,0,0"/>
                      </v:shape>
                      <v:shape id="Freeform 472" o:spid="_x0000_s1042" style="position:absolute;left:1974;top:696;width:43;height:53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bv8MA&#10;AADbAAAADwAAAGRycy9kb3ducmV2LnhtbESPQWvCQBSE74L/YXkFb7rbIKKpqxShICiFRvH8zD6T&#10;kOzbNLtq/PddoeBxmJlvmOW6t424UecrxxreJwoEce5MxYWG4+FrPAfhA7LBxjFpeJCH9Wo4WGJq&#10;3J1/6JaFQkQI+xQ1lCG0qZQ+L8min7iWOHoX11kMUXaFNB3eI9w2MlFqJi1WHBdKbGlTUl5nV6th&#10;/3vdnRbJ9y5ztTfn6VSdL6rWevTWf36ACNSHV/i/vTUakg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bv8MAAADbAAAADwAAAAAAAAAAAAAAAACYAgAAZHJzL2Rv&#10;d25yZXYueG1sUEsFBgAAAAAEAAQA9QAAAIgDAAAAAA==&#10;" path="m129,r15,50l160,101r20,49l203,199r25,46l256,292r,l203,298r-51,6l100,309r-50,3l,315r,l26,282,50,244,73,203,94,158r16,-50l123,56,129,r,l129,e" filled="f" strokecolor="#005f26" strokeweight=".25pt">
                        <v:path arrowok="t" o:connecttype="custom" o:connectlocs="22,0;24,8;27,17;30,25;34,33;38,41;43,49;43,49;34,50;26,51;17,52;8,52;0,53;0,53;4,47;8,41;12,34;16,27;18,18;21,9;22,0;22,0;22,0" o:connectangles="0,0,0,0,0,0,0,0,0,0,0,0,0,0,0,0,0,0,0,0,0,0,0"/>
                      </v:shape>
                      <v:shape id="Freeform 473" o:spid="_x0000_s1043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YCcUA&#10;AADbAAAADwAAAGRycy9kb3ducmV2LnhtbESPT2vCQBTE70K/w/IK3sxGRZHUVfyP4qE0Le31Nfua&#10;BLNvw+6q6bfvFgo9DjPzG2a+7EwjbuR8bVnBMElBEBdW11wqeHvdD2YgfEDW2FgmBd/kYbl46M0x&#10;0/bOL3TLQykihH2GCqoQ2kxKX1Rk0Ce2JY7el3UGQ5SulNrhPcJNI0dpOpUGa44LFba0qai45Fej&#10;4P30zNPT5COfNbvd4bNeu/U2nJXqP3arJxCBuvAf/msftYLR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gJxQAAANsAAAAPAAAAAAAAAAAAAAAAAJgCAABkcnMv&#10;ZG93bnJldi54bWxQSwUGAAAAAAQABAD1AAAAigMAAAAA&#10;" path="m126,r8,56l145,108r18,50l183,203r22,41l230,282r25,33l255,315r-50,-3l156,309r-51,-5l53,298,,292r,l28,245,53,199,76,150,95,101,113,50,126,r,xe" fillcolor="#3f9d26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4" o:spid="_x0000_s1044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g4MUA&#10;AADbAAAADwAAAGRycy9kb3ducmV2LnhtbESP3WoCMRSE74W+QzhCb0SzSqmyNYoIlhak4A/09rA5&#10;3U3dnCybdLN9eyMIXg4z8w2zXPe2Fh213jhWMJ1kIIgLpw2XCs6n3XgBwgdkjbVjUvBPHtarp8ES&#10;c+0iH6g7hlIkCPscFVQhNLmUvqjIop+4hjh5P661GJJsS6lbjAluaznLsldp0XBaqLChbUXF5fhn&#10;FXS792a6/Yqm3se4+f79HM0zM1Lqedhv3kAE6sMjfG9/aAWzF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SDgxQAAANsAAAAPAAAAAAAAAAAAAAAAAJgCAABkcnMv&#10;ZG93bnJldi54bWxQSwUGAAAAAAQABAD1AAAAigMAAAAA&#10;" path="m126,r8,56l145,108r18,50l183,203r22,41l230,282r25,33l255,315r-50,-3l156,309r-51,-5l53,298,,292r,l28,245,53,199,76,150,95,101,113,50,126,r,xe" filled="f" stroked="f">
                        <v:path arrowok="t" o:connecttype="custom" o:connectlocs="21,0;23,9;24,18;27,27;31,34;35,41;39,47;43,53;43,53;35,52;26,52;18,51;9,50;0,49;0,49;5,41;9,33;13,25;16,17;19,8;21,0;21,0" o:connectangles="0,0,0,0,0,0,0,0,0,0,0,0,0,0,0,0,0,0,0,0,0,0"/>
                      </v:shape>
                      <v:shape id="Freeform 475" o:spid="_x0000_s1045" style="position:absolute;left:2229;top:696;width:43;height:53;visibility:visible;mso-wrap-style:square;v-text-anchor:top" coordsize="2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kpcUA&#10;AADbAAAADwAAAGRycy9kb3ducmV2LnhtbESPT2vCQBTE74LfYXmCN92oVUrqKm21QfFQ/NfzI/tM&#10;QrNvQ3Y16bfvCoLHYWZ+w8yXrSnFjWpXWFYwGkYgiFOrC84UnI5fg1cQziNrLC2Tgj9ysFx0O3OM&#10;tW14T7eDz0SAsItRQe59FUvp0pwMuqGtiIN3sbVBH2SdSV1jE+CmlOMomkmDBYeFHCv6zCn9PVyN&#10;gm/TJFWRbT/2u5fZ6uecnJLJda1Uv9e+v4Hw1Ppn+NHeaAXjK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GSlxQAAANsAAAAPAAAAAAAAAAAAAAAAAJgCAABkcnMv&#10;ZG93bnJldi54bWxQSwUGAAAAAAQABAD1AAAAigMAAAAA&#10;" path="m126,r8,56l145,108r18,50l183,203r22,41l230,282r25,33l255,315r-50,-3l156,309r-51,-5l53,298,,292r,l28,245,53,199,76,150,95,101,113,50,126,r,l126,e" filled="f" strokecolor="#005f26" strokeweight=".25pt">
                        <v:path arrowok="t" o:connecttype="custom" o:connectlocs="21,0;23,9;24,18;27,27;31,34;35,41;39,47;43,53;43,53;35,52;26,52;18,51;9,50;0,49;0,49;5,41;9,33;13,25;16,17;19,8;21,0;21,0;21,0" o:connectangles="0,0,0,0,0,0,0,0,0,0,0,0,0,0,0,0,0,0,0,0,0,0,0"/>
                      </v:shape>
                      <v:shape id="Freeform 476" o:spid="_x0000_s1046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dOMEA&#10;AADbAAAADwAAAGRycy9kb3ducmV2LnhtbESPQYvCMBSE74L/ITzBm6ZVVpZqFNEVXDxZ1/ujeTbF&#10;5qU0Wa3/3giCx2FmvmEWq87W4katrxwrSMcJCOLC6YpLBX+n3egbhA/IGmvHpOBBHlbLfm+BmXZ3&#10;PtItD6WIEPYZKjAhNJmUvjBk0Y9dQxy9i2sthijbUuoW7xFuazlJkpm0WHFcMNjQxlBxzf+tgi/5&#10;89imuE8PeW5/i8O0Xp/MWanhoFvPQQTqwif8bu+1gskM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HTjBAAAA2wAAAA8AAAAAAAAAAAAAAAAAmAIAAGRycy9kb3du&#10;cmV2LnhtbFBLBQYAAAAABAAEAPUAAACGAwAAAAA=&#10;" path="m105,r13,47l135,94r19,47l177,187r25,44l202,231r-67,17l67,262,,274r,l24,238,47,197,67,153,84,106,97,55,105,r,xe" fillcolor="#3f9d26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7" o:spid="_x0000_s1047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JOMQA&#10;AADbAAAADwAAAGRycy9kb3ducmV2LnhtbESPQWvCQBSE74X+h+UVetONOaikWaUtCHqoYNRAb4/s&#10;a5I2+zZk1yT+e1cQehxmvhkmXY+mET11rrasYDaNQBAXVtdcKjgdN5MlCOeRNTaWScGVHKxXz08p&#10;JtoOfKA+86UIJewSVFB53yZSuqIig25qW+Lg/djOoA+yK6XucAjlppFxFM2lwZrDQoUtfVZU/GUX&#10;oyBucvw+f21/M7cfP/J4tltszE6p15fx/Q2Ep9H/hx/0VgduAf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iTjEAAAA2wAAAA8AAAAAAAAAAAAAAAAAmAIAAGRycy9k&#10;b3ducmV2LnhtbFBLBQYAAAAABAAEAPUAAACJAwAAAAA=&#10;" path="m105,r13,47l135,94r19,47l177,187r25,44l202,231r-67,17l67,262,,274r,l24,238,47,197,67,153,84,106,97,55,105,r,xe" filled="f" stroked="f">
                        <v:path arrowok="t" o:connecttype="custom" o:connectlocs="18,0;20,8;23,16;26,24;30,31;34,39;34,39;23,42;11,44;0,46;0,46;4,40;8,33;11,26;14,18;16,9;18,0;18,0" o:connectangles="0,0,0,0,0,0,0,0,0,0,0,0,0,0,0,0,0,0"/>
                      </v:shape>
                      <v:shape id="Freeform 478" o:spid="_x0000_s1048" style="position:absolute;left:2360;top:698;width:34;height:46;visibility:visible;mso-wrap-style:square;v-text-anchor:top" coordsize="20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9E8EA&#10;AADbAAAADwAAAGRycy9kb3ducmV2LnhtbERPy2rCQBTdF/yH4Qrd1YlZSBszERUaXLhJFNxeMjcP&#10;zNwJmTGmfn1nUejycN7pbja9mGh0nWUF61UEgriyuuNGwfXy/fEJwnlkjb1lUvBDDnbZ4i3FRNsn&#10;FzSVvhEhhF2CClrvh0RKV7Vk0K3sQBy42o4GfYBjI/WIzxBuehlH0UYa7Dg0tDjQsaXqXj6Mgsd0&#10;zmtzfr26S2zr6vZV5Pn9oNT7ct5vQXia/b/4z33SCuIwNnw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PRPBAAAA2wAAAA8AAAAAAAAAAAAAAAAAmAIAAGRycy9kb3du&#10;cmV2LnhtbFBLBQYAAAAABAAEAPUAAACGAwAAAAA=&#10;" path="m105,r13,47l135,94r19,47l177,187r25,44l202,231r-67,17l67,262,,274r,l24,238,47,197,67,153,84,106,97,55,105,r,l105,e" filled="f" strokecolor="#005f26" strokeweight=".25pt">
                        <v:path arrowok="t" o:connecttype="custom" o:connectlocs="18,0;20,8;23,16;26,24;30,31;34,39;34,39;23,42;11,44;0,46;0,46;4,40;8,33;11,26;14,18;16,9;18,0;18,0;18,0" o:connectangles="0,0,0,0,0,0,0,0,0,0,0,0,0,0,0,0,0,0,0"/>
                      </v:shape>
                      <v:shape id="Freeform 479" o:spid="_x0000_s1049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icMA&#10;AADbAAAADwAAAGRycy9kb3ducmV2LnhtbESPQYvCMBSE74L/ITxhb5pWRbQaRRZkF0Rh2wWvj+bZ&#10;VpuX0kSt/94sLHgcZuYbZrXpTC3u1LrKsoJ4FIEgzq2uuFDwm+2GcxDOI2usLZOCJznYrPu9FSba&#10;PviH7qkvRICwS1BB6X2TSOnykgy6kW2Ig3e2rUEfZFtI3eIjwE0tx1E0kwYrDgslNvRZUn5Nb0bB&#10;aXKb4mV7/Dp0kyrePeNsXuwzpT4G3XYJwlPn3+H/9rdWMF7A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imicMAAADbAAAADwAAAAAAAAAAAAAAAACYAgAAZHJzL2Rv&#10;d25yZXYueG1sUEsFBgAAAAAEAAQA9QAAAIgDAAAAAA=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color="#3f9d26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0" o:spid="_x0000_s1050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9F8EA&#10;AADbAAAADwAAAGRycy9kb3ducmV2LnhtbERPy2oCMRTdC/5DuIIb0UwrqEyNYoWKK8EHdns7uU6m&#10;Tm7GSdSxX98sBJeH857OG1uKG9W+cKzgbZCAIM6cLjhXcNh/9ScgfEDWWDomBQ/yMJ+1W1NMtbvz&#10;lm67kIsYwj5FBSaEKpXSZ4Ys+oGriCN3crXFEGGdS13jPYbbUr4nyUhaLDg2GKxoaSg7765WQW98&#10;OuL2sirMz+ff96/116pMNkp1O83iA0SgJrzET/daKxjG9fF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PRfBAAAA2wAAAA8AAAAAAAAAAAAAAAAAmAIAAGRycy9kb3du&#10;cmV2LnhtbFBLBQYAAAAABAAEAPUAAACG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xe" filled="f" stroked="f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1" o:spid="_x0000_s1051" style="position:absolute;left:1597;top:455;width:1052;height:1437;visibility:visible;mso-wrap-style:square;v-text-anchor:top" coordsize="6308,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8qsQA&#10;AADbAAAADwAAAGRycy9kb3ducmV2LnhtbESPQWvCQBSE74X+h+UVvNVNqgabukq1CLlpYy+9vWZf&#10;s6HZtyG71fjvXUHwOMzMN8xiNdhWHKn3jWMF6TgBQVw53XCt4OuwfZ6D8AFZY+uYFJzJw2r5+LDA&#10;XLsTf9KxDLWIEPY5KjAhdLmUvjJk0Y9dRxy9X9dbDFH2tdQ9niLctvIlSTJpseG4YLCjjaHqr/y3&#10;Cvav2bxIsqnJvosdrkPxkc5+DkqNnob3NxCBhnAP39qFVjBJ4f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/KrEAAAA2wAAAA8AAAAAAAAAAAAAAAAAmAIAAGRycy9k&#10;b3ducmV2LnhtbFBLBQYAAAAABAAEAPUAAACJAwAAAAA=&#10;" path="m3153,8621r6,-8l3178,8592r28,-33l3242,8517r40,-48l3327,8418r45,-53l3415,8315r41,-48l3491,8225r28,-32l3538,8171r6,-7l3544,8164r-22,-52l3501,8059r-21,-53l3460,7952r-19,-55l3424,7841r-17,-55l3391,7730r-15,-58l3361,7616r-13,-56l3335,7503r-12,-56l3311,7391r-10,-55l3290,7281r-9,-55l3273,7172r-9,-53l3257,7067r-7,-52l3244,6965r-7,-50l3232,6867r-5,-46l3223,6776r-4,-44l3216,6690r-3,-39l3209,6613r-3,-37l3204,6542r-2,-32l3201,6481r-1,-28l3198,6428r,-22l3197,6386r-1,-17l3196,6355r,-12l3196,6336r,-5l3196,6329r,l3196,6294r,-38l3197,6220r2,-37l3201,6146r2,-37l3206,6071r3,-37l3214,5995r4,-37l3222,5919r5,-38l3233,5843r7,-39l3246,5766r7,-39l3261,5689r9,-40l3278,5611r9,-39l3298,5533r10,-39l3319,5456r12,-38l3342,5379r14,-38l3370,5302r13,-38l3398,5225r15,-38l3429,5150r16,-39l3462,5074r18,-38l3498,5000r19,-38l3537,4926r21,-36l3578,4853r22,-36l3623,4782r23,-36l3670,4711r24,-34l3719,4642r26,-33l3772,4575r27,-33l3828,4509r28,-32l3886,4445r30,-32l3948,4382r32,-31l4012,4321r34,-30l4081,4262r34,-28l4151,4206r37,-28l4225,4152r,l4253,4132r28,-18l4309,4095r27,-19l4365,4058r27,-16l4420,4025r28,-16l4475,3993r28,-16l4532,3963r28,-15l4589,3935r29,-14l4647,3908r30,-13l4708,3883r31,-13l4770,3859r32,-10l4834,3837r34,-10l4902,3817r34,-9l4972,3799r36,-9l5046,3782r38,-8l5122,3766r41,-7l5204,3752r42,-6l5290,3739r45,-5l5379,3729r48,-5l5475,3720r50,-5l5575,3711r53,-4l5681,3704r56,-3l5793,3699r58,-2l5912,3695r61,-2l6036,3692r66,-1l6168,3691r69,-1l6308,3690r,l6308,3686r,-10l6308,3660r,-21l6308,3611r,-33l6308,3541r,-42l6308,3453r,-49l6308,3351r,-56l6308,3237r,-61l6308,3114r,-63l6308,2986r,-66l6308,2854r,-65l6308,2723r,-65l6308,2594r,-62l6308,2472r,-58l6308,2357r,-53l6308,2256r,-46l6308,2167r,-37l6308,2098r,-28l6308,2048r,-16l6308,2022r,-3l6308,2019r-46,5l6216,2028r-47,3l6123,2032r-48,1l6028,2033r-48,-1l5933,2029r-46,-3l5840,2022r-46,-5l5748,2010r-45,-7l5659,1996r-44,-9l5573,1977r-42,-10l5491,1956r-39,-12l5452,1944r50,-25l5552,1888r49,-39l5601,1849r37,11l5676,1869r39,8l5755,1886r41,6l5838,1898r42,4l5924,1907r45,2l6015,1910r46,l6109,1908r48,-5l6206,1898r51,-6l6308,1883r,l6308,1854r,-70l6308,1701r,-71l6308,1601r,l6265,1632r-44,26l6178,1681r-44,20l6089,1716r-45,13l5998,1738r-47,6l5905,1748r-47,2l5858,1750r-51,-2l5758,1744r-46,-7l5712,1737r27,-35l5764,1665r24,-38l5810,1586r18,-42l5846,1501r14,-44l5871,1411r9,-47l5886,1316r1,-49l5887,1267r-2,-41l5879,1182r-9,-43l5857,1095r-16,-46l5823,1005r-20,-45l5782,915r-24,-43l5734,829r-25,-43l5683,746r-26,-39l5632,671r-25,-35l5584,604r-23,-30l5541,547r-18,-22l5523,525r-28,-35l5444,426r-28,-34l5416,392,5310,259r,l5297,273r-30,37l5225,362r-45,58l5138,472r-30,38l5095,525r,l5078,547r-21,27l5034,604r-23,32l4986,671r-25,36l4935,746r-25,40l4884,829r-24,43l4837,915r-22,45l4795,1005r-18,45l4762,1095r-14,44l4739,1183r-5,43l4732,1267r,l4733,1316r5,48l4747,1411r12,46l4773,1501r17,44l4810,1586r21,41l4854,1665r26,38l4907,1738r,l4863,1751r-46,11l4772,1774r-46,10l4682,1794r-46,9l4590,1811r-47,7l4497,1824r-47,7l4450,1831r-13,-9l4414,1808r-12,-9l4402,1799r27,-22l4458,1750r27,-32l4512,1684r25,-37l4559,1606r19,-43l4592,1516r10,-49l4605,1415r,l4601,1375r-12,-45l4572,1282r-21,-50l4526,1181r-29,-51l4467,1080r-31,-46l4407,989r-28,-41l4353,913r-22,-29l4315,861r-12,-13l4300,842r,l4299,842r,l4296,848r-12,13l4268,884r-22,29l4220,948r-28,41l4163,1034r-31,46l4103,1130r-30,51l4048,1232r-21,50l4010,1330r-11,45l3994,1415r,l3999,1467r8,49l4021,1563r19,43l4062,1647r25,37l4114,1718r28,32l4170,1777r27,22l4197,1799r-18,12l4145,1833r-19,11l4126,1844r-43,-1l4038,1841r-46,-3l3947,1835r-47,-4l3852,1827r-49,-7l3754,1814r-51,-7l3651,1798r,l3678,1765r26,-34l3728,1695r22,-38l3771,1618r20,-40l3807,1538r16,-43l3836,1452r12,-43l3856,1365r6,-46l3866,1274r2,-46l3868,1228r-2,-43l3861,1143r-7,-43l3844,1057r-14,-45l3816,968r-18,-43l3779,881r-20,-44l3738,795r-23,-43l3691,712r-25,-41l3641,632r-25,-39l3591,557r-25,-36l3541,488r-23,-31l3495,427r-22,-27l3473,400r-12,-15l3431,347r-42,-52l3344,238r-42,-52l3272,148r-12,-15l3260,133,3153,r-1,l3047,133r,l3035,148r-30,38l2963,238r-46,57l2876,347r-31,38l2834,400r,l2812,427r-23,30l2765,488r-25,33l2717,557r-26,36l2666,632r-25,39l2617,712r-24,40l2570,795r-22,42l2527,881r-18,44l2492,968r-16,44l2464,1057r-10,43l2445,1143r-4,42l2439,1228r,l2440,1274r4,45l2450,1365r10,44l2471,1452r13,43l2499,1538r18,40l2536,1618r20,39l2579,1695r24,36l2628,1765r27,33l2655,1798r-52,9l2553,1814r-50,6l2455,1827r-47,4l2360,1835r-46,3l2269,1841r-44,2l2180,1844r,l2162,1833r-34,-22l2109,1799r,l2137,1777r29,-27l2194,1718r26,-34l2245,1647r22,-41l2285,1563r15,-47l2309,1467r3,-52l2312,1415r-4,-40l2298,1330r-17,-48l2259,1232r-26,-51l2205,1130r-30,-50l2145,1034r-30,-45l2086,948r-26,-35l2039,884r-17,-23l2012,848r-5,-6l2007,842r,l2007,842r-4,6l1993,861r-18,23l1953,913r-25,35l1900,989r-30,45l1840,1080r-30,50l1782,1181r-26,51l1734,1282r-17,48l1707,1375r-4,40l1703,1415r3,52l1715,1516r14,47l1748,1606r21,41l1794,1684r27,34l1849,1750r28,27l1906,1799r,l1893,1808r-24,14l1857,1831r,l1810,1824r-47,-6l1717,1811r-45,-8l1626,1794r-46,-10l1535,1774r-45,-12l1445,1751r-46,-13l1399,1738r28,-35l1452,1665r24,-38l1498,1586r19,-41l1534,1501r15,-44l1560,1411r9,-47l1574,1316r2,-49l1576,1267r-2,-41l1568,1183r-10,-44l1546,1095r-16,-45l1512,1005r-20,-45l1470,915r-23,-43l1422,829r-25,-43l1371,746r-25,-39l1320,671r-24,-35l1272,604r-21,-30l1230,547r-19,-22l1211,525r-11,-15l1168,472r-41,-52l1082,362r-41,-52l1009,273,998,259r,l891,392r,l864,426r-52,64l785,525r,l766,547r-21,27l723,604r-24,32l675,671r-25,36l624,746r-25,40l574,829r-25,43l526,915r-22,45l483,1005r-17,44l450,1095r-13,44l428,1182r-6,44l420,1267r,l422,1316r5,48l435,1411r12,46l461,1501r17,43l498,1586r22,41l542,1665r26,37l596,1737r,l549,1744r-48,4l449,1750r,l402,1748r-47,-4l310,1738r-47,-9l218,1716r-45,-15l129,1681,85,1658,42,1632,,1601r,l,1630r,71l,1784r,70l,1883r,l51,1892r50,6l149,1903r49,5l245,1910r47,l338,1909r44,-2l426,1902r43,-4l511,1892r41,-6l591,1877r40,-8l669,1860r37,-11l706,1849r49,39l805,1919r49,25l854,1944r-38,12l775,1967r-41,10l692,1987r-43,9l604,2003r-45,7l513,2017r-46,5l421,2026r-48,3l326,2032r-47,1l232,2033r-47,-1l138,2031r-47,-3l46,2024,,2019r,l,2022r,10l,2048r,22l,2098r,32l,2167r,43l,2256r,48l,2357r,57l,2472r,60l,2594r,64l,2723r,66l,2854r,66l,2986r,65l,3114r,62l,3237r,58l,3351r,53l,3453r,46l,3541r,37l,3611r,28l,3660r,16l,3686r,4l,3690r70,l139,3691r67,l270,3692r64,1l395,3695r60,2l513,3699r58,2l626,3704r54,3l732,3711r51,4l832,3720r48,4l927,3729r46,5l1018,3739r42,7l1103,3752r40,7l1184,3766r40,8l1261,3782r37,8l1335,3799r35,9l1405,3817r34,10l1472,3837r33,12l1538,3859r31,11l1599,3883r31,12l1659,3908r30,13l1718,3935r28,13l1776,3963r28,14l1832,3993r28,16l1887,4025r28,17l1943,4058r27,18l1998,4095r27,19l2053,4132r28,20l2081,4152r38,26l2156,4206r35,28l2227,4262r34,29l2294,4321r34,30l2359,4382r31,31l2421,4445r29,32l2479,4509r29,33l2535,4575r27,34l2588,4642r25,35l2638,4711r23,35l2684,4782r22,35l2728,4853r22,37l2770,4926r19,36l2808,5000r19,36l2844,5074r18,37l2878,5150r16,37l2909,5225r14,39l2938,5302r14,39l2964,5379r12,39l2988,5456r11,38l3010,5533r9,39l3028,5611r10,38l3046,5689r7,38l3061,5766r7,38l3074,5843r5,38l3085,5919r5,39l3094,5995r4,39l3101,6071r2,38l3106,6146r3,37l3110,6220r1,36l3112,6294r,35l3112,6329r,2l3112,6336r,7l3111,6355r,14l3110,6386r,20l3109,6428r-2,25l3106,6481r-2,29l3102,6542r-2,34l3098,6613r-3,38l3092,6690r-4,42l3084,6776r-5,45l3074,6867r-5,48l3064,6965r-7,50l3050,7067r-8,52l3035,7172r-10,54l3016,7281r-9,55l2995,7391r-11,56l2972,7503r-13,57l2945,7616r-14,56l2916,7730r-16,56l2883,7841r-18,56l2847,7952r-20,54l2806,8059r-21,53l2762,8164r,l2769,8171r18,22l2815,8225r36,42l2891,8315r45,50l2981,8418r43,51l3065,8517r36,42l3128,8592r19,21l3152,8621r,l3153,8621r,l3153,8621e" filled="f" strokecolor="#005f26" strokeweight=".25pt">
                        <v:path arrowok="t" o:connecttype="custom" o:connectlocs="587,1352;547,1204;534,1085;534,1031;548,929;587,827;653,736;732,674;812,638;921,619;1052,613;1052,487;1052,345;966,336;953,313;1052,297;968,291;981,204;927,96;850,88;794,183;818,290;734,300;755,197;712,147;671,261;658,306;640,242;623,133;558,40;473,67;413,169;426,276;364,307;385,229;335,140;284,236;310,305;253,258;241,145;174,52;104,124;73,235;52,290;17,316;126,315;47,339;0,376;0,540;23,615;170,623;267,647;342,689;423,763;480,858;510,961;519,1055;516,1115;496,1251;469,1371" o:connectangles="0,0,0,0,0,0,0,0,0,0,0,0,0,0,0,0,0,0,0,0,0,0,0,0,0,0,0,0,0,0,0,0,0,0,0,0,0,0,0,0,0,0,0,0,0,0,0,0,0,0,0,0,0,0,0,0,0,0,0,0"/>
                      </v:shape>
                      <v:shape id="Freeform 482" o:spid="_x0000_s1052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3DMIA&#10;AADcAAAADwAAAGRycy9kb3ducmV2LnhtbESPzW7CMBCE75V4B2uRuBUHDgGlGARI/BwD9AFW8ZIY&#10;4nVkG0jfvq5UieNoZr7RLFa9bcWTfDCOFUzGGQjiymnDtYLvy+5zDiJEZI2tY1LwQwFWy8HHAgvt&#10;Xnyi5znWIkE4FKigibErpAxVQxbD2HXEybs6bzEm6WupPb4S3LZymmW5tGg4LTTY0bah6n5+WAVm&#10;+9gfjPPlsTS32caX05O8WKVGw379BSJSH9/h//ZRK8hnOfy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ncMwgAAANwAAAAPAAAAAAAAAAAAAAAAAJgCAABkcnMvZG93&#10;bnJldi54bWxQSwUGAAAAAAQABAD1AAAAhwMAAAAA&#10;" path="m,341r7,60l24,455r25,49l78,546r33,37l142,611r27,20l169,631r27,-20l227,583r31,-37l288,504r25,-49l330,401r7,-60l337,341r-4,-27l324,281,308,242,287,198,262,151,234,102,202,52,169,r,l135,52r-32,50l75,151,50,198,30,242,14,281,4,314,,341r,xe" fillcolor="#005f26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3" o:spid="_x0000_s1053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8G8UA&#10;AADcAAAADwAAAGRycy9kb3ducmV2LnhtbESPzYvCMBTE78L+D+EJe9NEwY/tGmUVhPWi+HHY46N5&#10;tl2bl9LEWv97Iwgeh5n5DTNbtLYUDdW+cKxh0FcgiFNnCs40nI7r3hSED8gGS8ek4U4eFvOPzgwT&#10;4268p+YQMhEh7BPUkIdQJVL6NCeLvu8q4uidXW0xRFln0tR4i3BbyqFSY2mx4LiQY0WrnNLL4Wo1&#10;NGqkpl/LFf7/7Xab5X4th9vBWevPbvvzDSJQG97hV/vXaBhPJ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3wbxQAAANwAAAAPAAAAAAAAAAAAAAAAAJgCAABkcnMv&#10;ZG93bnJldi54bWxQSwUGAAAAAAQABAD1AAAAigMAAAAA&#10;" path="m,341r7,60l24,455r25,49l78,546r33,37l142,611r27,20l169,631r27,-20l227,583r31,-37l288,504r25,-49l330,401r7,-60l337,341r-4,-27l324,281,308,242,287,198,262,151,234,102,202,52,169,r,l135,52r-32,50l75,151,50,198,30,242,14,281,4,314,,341r,xe" filled="f" stroked="f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" o:connectangles="0,0,0,0,0,0,0,0,0,0,0,0,0,0,0,0,0,0,0,0,0,0,0,0,0,0,0,0,0,0,0,0,0,0,0"/>
                      </v:shape>
                      <v:shape id="Freeform 484" o:spid="_x0000_s1054" style="position:absolute;left:1736;top:609;width:56;height:106;visibility:visible;mso-wrap-style:square;v-text-anchor:top" coordsize="33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LMMEA&#10;AADcAAAADwAAAGRycy9kb3ducmV2LnhtbERPy4rCMBTdD/gP4QpuBk114Ug1ivgArQPj6wMuzbUt&#10;NjelibX+vVkIszyc92zRmlI0VLvCsoLhIAJBnFpdcKbgetn2JyCcR9ZYWiYFL3KwmHe+Zhhr++QT&#10;NWefiRDCLkYFufdVLKVLczLoBrYiDtzN1gZ9gHUmdY3PEG5KOYqisTRYcGjIsaJVTun9/DAK3Hdy&#10;xGRd/lFzbPbJ9XL/bQ8bpXrddjkF4an1/+KPe6cVjH/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CzDBAAAA3AAAAA8AAAAAAAAAAAAAAAAAmAIAAGRycy9kb3du&#10;cmV2LnhtbFBLBQYAAAAABAAEAPUAAACGAwAAAAA=&#10;" path="m,341r7,60l24,455r25,49l78,546r33,37l142,611r27,20l169,631r27,-20l227,583r31,-37l288,504r25,-49l330,401r7,-60l337,341r-4,-27l324,281,308,242,287,198,262,151,234,102,202,52,169,r,l135,52r-32,50l75,151,50,198,30,242,14,281,4,314,,341r,l,341e" filled="f" strokecolor="#ffe600" strokeweight=".25pt">
                        <v:path arrowok="t" o:connecttype="custom" o:connectlocs="0,57;1,67;4,76;8,85;13,92;18,98;24,103;28,106;28,106;33,103;38,98;43,92;48,85;52,76;55,67;56,57;56,57;55,53;54,47;51,41;48,33;44,25;39,17;34,9;28,0;28,0;22,9;17,17;12,25;8,33;5,41;2,47;1,53;0,57;0,57;0,57" o:connectangles="0,0,0,0,0,0,0,0,0,0,0,0,0,0,0,0,0,0,0,0,0,0,0,0,0,0,0,0,0,0,0,0,0,0,0,0"/>
                      </v:shape>
                      <v:shape id="Freeform 485" o:spid="_x0000_s1055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/X8YA&#10;AADcAAAADwAAAGRycy9kb3ducmV2LnhtbESPT2vCQBTE74V+h+UVvOlGkdikrlK0/gFP2lJ6fM2+&#10;JqHZt2l2E+O3dwWhx2FmfsPMl72pREeNKy0rGI8iEMSZ1SXnCj7eN8NnEM4ja6wsk4ILOVguHh/m&#10;mGp75iN1J5+LAGGXooLC+zqV0mUFGXQjWxMH78c2Bn2QTS51g+cAN5WcRFEsDZYcFgqsaVVQ9ntq&#10;jYK2jZJk/bkb/3257bSdxPL78NYpNXjqX19AeOr9f/je3msF8SyB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/X8YAAADcAAAADwAAAAAAAAAAAAAAAACYAgAAZHJz&#10;L2Rvd25yZXYueG1sUEsFBgAAAAAEAAQA9QAAAIsDAAAAAA=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color="#005f26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6" o:spid="_x0000_s1056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4/r4A&#10;AADcAAAADwAAAGRycy9kb3ducmV2LnhtbERPSwrCMBDdC94hjOBOU10UqUYRQRBB8YfgbmjGttpM&#10;ShNtvb1ZCC4f7z9btKYUb6pdYVnBaBiBIE6tLjhTcDmvBxMQziNrLC2Tgg85WMy7nRkm2jZ8pPfJ&#10;ZyKEsEtQQe59lUjp0pwMuqGtiAN3t7VBH2CdSV1jE8JNKcdRFEuDBYeGHCta5ZQ+Ty+jYCkP8Wp3&#10;eRzddduMsi3d9h9/U6rfa5dTEJ5a/xf/3ButIJ6E+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/+P6+AAAA3AAAAA8AAAAAAAAAAAAAAAAAmAIAAGRycy9kb3ducmV2&#10;LnhtbFBLBQYAAAAABAAEAPUAAACD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xe" filled="f" stroked="f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7" o:spid="_x0000_s1057" style="position:absolute;left:1690;top:535;width:147;height:204;visibility:visible;mso-wrap-style:square;v-text-anchor:top" coordsize="883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vdcQA&#10;AADcAAAADwAAAGRycy9kb3ducmV2LnhtbESPQWsCMRSE7wX/Q3iCt5q1oKyrUapFEE/t1tLrY/Pc&#10;LN28rEnU9d+bQqHHYWa+YZbr3rbiSj40jhVMxhkI4srphmsFx8/dcw4iRGSNrWNScKcA69XgaYmF&#10;djf+oGsZa5EgHApUYGLsCilDZchiGLuOOHkn5y3GJH0ttcdbgttWvmTZTFpsOC0Y7GhrqPopL1bB&#10;myllNv0+nL/i/H16qOXG9/lGqdGwf12AiNTH//Bfe68VzPIJ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73XEAAAA3AAAAA8AAAAAAAAAAAAAAAAAmAIAAGRycy9k&#10;b3ducmV2LnhtbFBLBQYAAAAABAAEAPUAAACJAwAAAAA=&#10;" path="m298,1181r9,-3l322,1172r10,-3l332,1169r-30,-27l270,1111r-29,-35l213,1037,188,994,167,948,151,899,140,846r-3,-56l137,790r3,-40l152,705r16,-48l190,608r26,-51l244,506r30,-50l305,409r30,-45l363,324r25,-35l410,260r17,-23l438,223r4,-5l442,218r,l442,218r4,5l456,237r17,23l495,289r26,35l549,364r30,45l609,456r30,50l668,557r26,51l714,657r18,48l742,750r5,40l747,790r-5,56l733,898r-17,48l696,992r-24,43l645,1073r-29,35l585,1139r-30,27l555,1166r17,6l583,1175r4,2l587,1177r39,14l664,1204r38,13l702,1217r29,-33l759,1149r26,-37l809,1071r21,-42l848,985r15,-46l873,890r8,-49l883,790r,l881,749r-9,-44l860,660,843,613,823,566,801,518,777,471,750,425,723,380,696,337,669,297,643,258,619,224,596,194,577,169,560,148,548,133r,l521,98,469,34,442,r,l442,,414,34,363,98r-28,35l335,133r-12,15l307,169r-20,25l265,224r-25,34l214,297r-27,40l160,380r-27,45l107,471,82,518,60,566,41,613,24,660,11,705,3,749,,790r,l3,842r7,51l22,942r15,48l56,1035r23,43l103,1119r27,38l159,1193r30,32l189,1225r34,-14l259,1197r39,-16l298,1181r,e" filled="f" strokecolor="#ffe600" strokeweight=".25pt">
                        <v:path arrowok="t" o:connecttype="custom" o:connectlocs="54,195;50,190;35,173;25,150;23,132;28,109;41,84;56,61;68,43;74,36;74,36;79,43;91,61;106,84;119,109;124,132;122,150;112,172;97,190;95,195;98,196;117,203;126,191;138,171;145,148;147,132;143,110;133,86;120,63;107,43;96,28;91,22;74,0;69,6;56,22;48,32;36,49;22,71;10,94;2,117;0,132;4,157;13,180;26,199;37,202;50,197" o:connectangles="0,0,0,0,0,0,0,0,0,0,0,0,0,0,0,0,0,0,0,0,0,0,0,0,0,0,0,0,0,0,0,0,0,0,0,0,0,0,0,0,0,0,0,0,0,0"/>
                      </v:shape>
                      <v:shape id="Freeform 488" o:spid="_x0000_s1058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dWMYA&#10;AADcAAAADwAAAGRycy9kb3ducmV2LnhtbESPUWvCQBCE34X+h2MLvki91JYgqae0BovQvkT7A5bc&#10;Nkmb24u5VeO/9woFH4eZ+YZZrAbXqhP1ofFs4HGagCIuvW24MvC13zzMQQVBtth6JgMXCrBa3o0W&#10;mFl/5oJOO6lUhHDI0EAt0mVah7Imh2HqO+LoffveoUTZV9r2eI5w1+pZkqTaYcNxocaO1jWVv7uj&#10;MzD5yPeFPMv7z5POi+1hE/L07dOY8f3w+gJKaJBb+L+9tQbS+Qz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dWMYAAADcAAAADwAAAAAAAAAAAAAAAACYAgAAZHJz&#10;L2Rvd25yZXYueG1sUEsFBgAAAAAEAAQA9QAAAIsDAAAAAA==&#10;" path="m266,66l132,,,66r132,68l266,66r,xe" fillcolor="#005f26" stroked="f">
                        <v:path arrowok="t" o:connecttype="custom" o:connectlocs="44,11;22,0;0,11;22,22;44,11;44,11" o:connectangles="0,0,0,0,0,0"/>
                      </v:shape>
                      <v:shape id="Freeform 489" o:spid="_x0000_s1059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/DccA&#10;AADcAAAADwAAAGRycy9kb3ducmV2LnhtbESPT2sCMRTE7wW/Q3hCL0WztkVlNYoVWkWE1j8Hj4/N&#10;c3dx87Ik0d1++0YoeBxm5jfMdN6aStzI+dKygkE/AUGcWV1yruB4+OyNQfiArLGyTAp+ycN81nma&#10;Yqptwzu67UMuIoR9igqKEOpUSp8VZND3bU0cvbN1BkOULpfaYRPhppKvSTKUBkuOCwXWtCwou+yv&#10;RsFo+b49vXwcvV01l83Xz/XbreRZqeduu5iACNSGR/i/vdYKhuM3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Bvw3HAAAA3AAAAA8AAAAAAAAAAAAAAAAAmAIAAGRy&#10;cy9kb3ducmV2LnhtbFBLBQYAAAAABAAEAPUAAACMAwAAAAA=&#10;" path="m266,66l132,,,66r132,68l266,66r,xe" filled="f" stroked="f">
                        <v:path arrowok="t" o:connecttype="custom" o:connectlocs="44,11;22,0;0,11;22,22;44,11;44,11" o:connectangles="0,0,0,0,0,0"/>
                      </v:shape>
                      <v:shape id="Freeform 490" o:spid="_x0000_s1060" style="position:absolute;left:1742;top:744;width:44;height:22;visibility:visible;mso-wrap-style:square;v-text-anchor:top" coordsize="2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KQMUA&#10;AADcAAAADwAAAGRycy9kb3ducmV2LnhtbESPQWvCQBSE7wX/w/KE3pqNqcSQuooVCz0VqjnY2yP7&#10;TILZtzG7mvTfu4WCx2FmvmGW69G04ka9aywrmEUxCOLS6oYrBcXh4yUD4TyyxtYyKfglB+vV5GmJ&#10;ubYDf9Nt7ysRIOxyVFB73+VSurImgy6yHXHwTrY36IPsK6l7HALctDKJ41QabDgs1NjRtqbyvL8a&#10;Be682H4dbXK175dF5l5/dgntCqWep+PmDYSn0T/C/+1PrSDN5v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spAxQAAANwAAAAPAAAAAAAAAAAAAAAAAJgCAABkcnMv&#10;ZG93bnJldi54bWxQSwUGAAAAAAQABAD1AAAAigMAAAAA&#10;" path="m266,66l132,,,66r132,68l266,66r,l266,66e" filled="f" strokecolor="#ffe600" strokeweight=".25pt">
                        <v:path arrowok="t" o:connecttype="custom" o:connectlocs="44,11;22,0;0,11;22,22;44,11;44,11;44,11" o:connectangles="0,0,0,0,0,0,0"/>
                      </v:shape>
                      <v:shape id="Freeform 491" o:spid="_x0000_s1061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K88QA&#10;AADcAAAADwAAAGRycy9kb3ducmV2LnhtbESP0YrCMBRE34X9h3AX9k1TXdRSjbIKgg+iaPcD7jbX&#10;tmxzU5tU698bQfBxmJkzzHzZmUpcqXGlZQXDQQSCOLO65FzBb7rpxyCcR9ZYWSYFd3KwXHz05pho&#10;e+MjXU8+FwHCLkEFhfd1IqXLCjLoBrYmDt7ZNgZ9kE0udYO3ADeVHEXRRBosOSwUWNO6oOz/1BoF&#10;l+H0b2VW39sWWxlzmh52+/ag1Ndn9zMD4anz7/CrvdUKJvE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CvP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xe" fillcolor="#005f26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2" o:spid="_x0000_s1062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0KcIA&#10;AADcAAAADwAAAGRycy9kb3ducmV2LnhtbESPzWrDMBCE74W8g9hAbo2cFhzXjRJCIeBj8wc5LtbW&#10;FrVWRlJj5+2rQCDHYWa+YVab0XbiSj4YxwoW8wwEce204UbB6bh7LUCEiKyxc0wKbhRgs568rLDU&#10;buA9XQ+xEQnCoUQFbYx9KWWoW7IY5q4nTt6P8xZjkr6R2uOQ4LaTb1mWS4uG00KLPX21VP8e/qwC&#10;w8W3tnQcztWlMePuw1f796VSs+m4/QQRaYzP8KNdaQV5kcP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jQpwgAAANwAAAAPAAAAAAAAAAAAAAAAAJgCAABkcnMvZG93&#10;bnJldi54bWxQSwUGAAAAAAQABAD1AAAAhwMAAAAA&#10;" path="m,356l3,326,14,292,29,252,50,206,75,158r28,-52l134,53,168,r,l202,53r32,53l262,158r25,48l308,252r15,40l333,326r4,30l337,356r-6,61l313,474r-25,51l258,569r-31,37l195,636r-27,21l168,657,141,636,110,606,79,569,49,525,24,474,6,417,,356r,xe" filled="f" stroked="f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" o:connectangles="0,0,0,0,0,0,0,0,0,0,0,0,0,0,0,0,0,0,0,0,0,0,0,0,0,0,0,0,0,0,0,0,0,0,0"/>
                      </v:shape>
                      <v:shape id="Freeform 493" o:spid="_x0000_s1063" style="position:absolute;left:1904;top:634;width:56;height:110;visibility:visible;mso-wrap-style:square;v-text-anchor:top" coordsize="33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/BsQA&#10;AADcAAAADwAAAGRycy9kb3ducmV2LnhtbESPUWvCMBSF3wf7D+EKexmabmO264wisqE+av0Bl+Su&#10;6WxuShO1+/dGEPZ4OOd8hzNbDK4VZ+pD41nByyQDQay9abhWcKi+xwWIEJENtp5JwR8FWMwfH2ZY&#10;Gn/hHZ33sRYJwqFEBTbGrpQyaEsOw8R3xMn78b3DmGRfS9PjJcFdK1+zbCodNpwWLHa0sqSP+5NT&#10;UOXPJ6s31Vf9Ufzqba7f3gu3VuppNCw/QUQa4n/43t4YBdMi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/wbEAAAA3AAAAA8AAAAAAAAAAAAAAAAAmAIAAGRycy9k&#10;b3ducmV2LnhtbFBLBQYAAAAABAAEAPUAAACJAwAAAAA=&#10;" path="m,356l3,326,14,292,29,252,50,206,75,158r28,-52l134,53,168,r,l202,53r32,53l262,158r25,48l308,252r15,40l333,326r4,30l337,356r-6,61l313,474r-25,51l258,569r-31,37l195,636r-27,21l168,657,141,636,110,606,79,569,49,525,24,474,6,417,,356r,l,356e" filled="f" strokecolor="#ffe600" strokeweight=".25pt">
                        <v:path arrowok="t" o:connecttype="custom" o:connectlocs="0,60;0,55;2,49;5,42;8,34;12,26;17,18;22,9;28,0;28,0;34,9;39,18;44,26;48,34;51,42;54,49;55,55;56,60;56,60;55,70;52,79;48,88;43,95;38,101;32,106;28,110;28,110;23,106;18,101;13,95;8,88;4,79;1,70;0,60;0,60;0,60" o:connectangles="0,0,0,0,0,0,0,0,0,0,0,0,0,0,0,0,0,0,0,0,0,0,0,0,0,0,0,0,0,0,0,0,0,0,0,0"/>
                      </v:shape>
                      <v:shape id="Freeform 494" o:spid="_x0000_s1064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XsMEA&#10;AADcAAAADwAAAGRycy9kb3ducmV2LnhtbERPzYrCMBC+L/gOYQQviyYqVKlGEUHQy7KrPsDQjG21&#10;mdQm2rpPbw4Le/z4/pfrzlbiSY0vHWsYjxQI4syZknMN59NuOAfhA7LByjFpeJGH9ar3scTUuJZ/&#10;6HkMuYgh7FPUUIRQp1L6rCCLfuRq4shdXGMxRNjk0jTYxnBbyYlSibRYcmwosKZtQdnt+LAaZtea&#10;lbH3sP9Wv4dkO/1ss8mX1oN+t1mACNSFf/Gfe280J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l7DBAAAA3AAAAA8AAAAAAAAAAAAAAAAAmAIAAGRycy9kb3du&#10;cmV2LnhtbFBLBQYAAAAABAAEAPUAAACG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color="#005f26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5" o:spid="_x0000_s1065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hrcYA&#10;AADcAAAADwAAAGRycy9kb3ducmV2LnhtbESPT2vCQBTE74LfYXmCN90o1j+pG7HF0oIH21Tvj+wz&#10;Ccm+Ddk1pt++Wyh4HGbmN8x215tadNS60rKC2TQCQZxZXXKu4Pz9NlmDcB5ZY22ZFPyQg10yHGwx&#10;1vbOX9SlPhcBwi5GBYX3TSylywoy6Ka2IQ7e1bYGfZBtLnWL9wA3tZxH0VIaLDksFNjQa0FZld6M&#10;gk16Pl0+q/fydHhZUHR86uary1Wp8ajfP4Pw1PtH+L/9oRUs1xv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hrcYAAADcAAAADwAAAAAAAAAAAAAAAACYAgAAZHJz&#10;L2Rvd25yZXYueG1sUEsFBgAAAAAEAAQA9QAAAIsDAAAAAA=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xe" filled="f" stroked="f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6" o:spid="_x0000_s1066" style="position:absolute;left:1788;top:763;width:299;height:45;visibility:visible;mso-wrap-style:square;v-text-anchor:top" coordsize="17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tvsEA&#10;AADcAAAADwAAAGRycy9kb3ducmV2LnhtbERPTWsCMRC9F/wPYYTeatZCF7saRYWivRS69aC3YTNu&#10;FjeTJYka/31zKPT4eN+LVbK9uJEPnWMF00kBgrhxuuNWweHn42UGIkRkjb1jUvCgAKvl6GmBlXZ3&#10;/qZbHVuRQzhUqMDEOFRShsaQxTBxA3Hmzs5bjBn6VmqP9xxue/laFKW02HFuMDjQ1lBzqa9WwWxa&#10;26+UJBo6dL7+PJ7Kze5NqedxWs9BRErxX/zn3msF5Xu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rb7BAAAA3AAAAA8AAAAAAAAAAAAAAAAAmAIAAGRycy9kb3du&#10;cmV2LnhtbFBLBQYAAAAABAAEAPUAAACGAwAAAAA=&#10;" path="m1631,69r-54,9l1524,88r-52,7l1422,102r-50,6l1323,115r-49,5l1227,124r-46,3l1135,129r-46,2l1045,133r,l1017,115,955,76,893,37,864,18r,l864,18,823,45,746,94r-42,26l704,120r-47,-6l610,107r-47,-7l516,93,469,83,424,74,377,64,331,52,285,41,240,28,194,15,148,r,l99,38,49,70,,95r,l39,107r37,13l114,132r38,12l190,155r37,11l265,176r37,9l339,195r39,8l415,211r38,9l491,227r39,6l568,239r39,7l645,251r40,4l724,259r41,3l804,265r42,2l886,269r42,1l971,270r42,l1057,269r43,-1l1145,266r46,-3l1237,260r46,-4l1330,251r49,-5l1428,239r50,-7l1528,225r52,-9l1633,207r53,-9l1740,187r56,-11l1796,176r-57,-30l1684,110,1631,69r,l1631,69e" filled="f" strokecolor="#ffe600" strokeweight=".25pt">
                        <v:path arrowok="t" o:connecttype="custom" o:connectlocs="263,13;245,16;228,18;212,20;197,21;181,22;174,22;159,13;144,3;144,3;124,16;117,20;102,18;86,16;71,12;55,9;40,5;25,0;16,6;0,16;6,18;19,22;32,26;44,29;56,33;69,35;82,38;95,40;107,42;121,43;134,44;148,45;162,45;176,45;191,44;206,43;221,42;238,40;254,38;272,35;290,31;299,29;280,18;272,12" o:connectangles="0,0,0,0,0,0,0,0,0,0,0,0,0,0,0,0,0,0,0,0,0,0,0,0,0,0,0,0,0,0,0,0,0,0,0,0,0,0,0,0,0,0,0,0"/>
                      </v:shape>
                      <v:shape id="Freeform 497" o:spid="_x0000_s1067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U5cMA&#10;AADcAAAADwAAAGRycy9kb3ducmV2LnhtbESPQWvCQBSE7wX/w/IK3uomFYJGVwkFS2/FjXh+ZF+T&#10;YPZtzK6a/PtuoeBxmJlvmO1+tJ240+BbxwrSRQKCuHKm5VrBqTy8rUD4gGywc0wKJvKw381etpgb&#10;9+Aj3XWoRYSwz1FBE0KfS+mrhiz6heuJo/fjBoshyqGWZsBHhNtOvidJJi22HBca7Omjoeqib1aB&#10;vWjU11JP69uhWH7b8/HTlaNS89ex2IAINIZn+L/9ZRRk6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U5cMAAADcAAAADwAAAAAAAAAAAAAAAACYAgAAZHJzL2Rv&#10;d25yZXYueG1sUEsFBgAAAAAEAAQA9QAAAIg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color="#005f26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8" o:spid="_x0000_s1068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ZTcYA&#10;AADcAAAADwAAAGRycy9kb3ducmV2LnhtbESP3WrCQBSE7wu+w3IE7+pGEWmiq0ikILUX9ecBjtlj&#10;Npg9G7NbTX36bqHg5TAz3zDzZWdrcaPWV44VjIYJCOLC6YpLBcfD++sbCB+QNdaOScEPeVguei9z&#10;zLS7845u+1CKCGGfoQITQpNJ6QtDFv3QNcTRO7vWYoiyLaVu8R7htpbjJJlKixXHBYMN5YaKy/7b&#10;Kvj4/JqYSzfCfH1IJ/mj3l6T9KTUoN+tZiACdeEZ/m9vtIJpOo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ZTcYAAADcAAAADwAAAAAAAAAAAAAAAACYAgAAZHJz&#10;L2Rvd25yZXYueG1sUEsFBgAAAAAEAAQA9QAAAIsDAAAAAA==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xe" filled="f" stroked="f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" o:connectangles="0,0,0,0,0,0,0,0,0,0,0,0,0,0,0,0,0,0,0,0,0,0,0,0,0,0,0,0,0,0,0,0,0,0,0,0,0,0,0,0,0,0,0,0,0,0,0,0,0,0,0,0,0,0"/>
                      </v:shape>
                      <v:shape id="Freeform 499" o:spid="_x0000_s1069" style="position:absolute;left:1619;top:1325;width:391;height:483;visibility:visible;mso-wrap-style:square;v-text-anchor:top" coordsize="2341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gk8UA&#10;AADcAAAADwAAAGRycy9kb3ducmV2LnhtbESPzWrCQBSF9wXfYbiCuzqJYrDRUVSwdVU0VtxeMtck&#10;mLkTMqPGPn2nUOjycH4+znzZmVrcqXWVZQXxMAJBnFtdcaHg67h9nYJwHlljbZkUPMnBctF7mWOq&#10;7YMPdM98IcIIuxQVlN43qZQuL8mgG9qGOHgX2xr0QbaF1C0+wrip5SiKEmmw4kAosaFNSfk1u5kA&#10;+Zx83Nbj83W128fvp1NytHH0rdSg361mIDx1/j/8195pBcnbGH7Ph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WCTxQAAANwAAAAPAAAAAAAAAAAAAAAAAJgCAABkcnMv&#10;ZG93bnJldi54bWxQSwUGAAAAAAQABAD1AAAAigMAAAAA&#10;" path="m35,36l32,87r-3,51l25,187r-2,49l20,285r-4,47l14,378r-2,46l10,470,8,514,6,559,5,603,4,645,3,688,2,731,1,772,,814r,41l,896r,40l,977r,39l1,1057r,39l2,1136r1,39l4,1215r1,38l7,1293r1,39l10,1372r2,38l14,1450r2,39l19,1529r3,40l24,1609r3,40l30,1690r3,40l36,1772r3,41l43,1855r4,42l51,1940r4,43l59,2027r4,44l67,2116r5,45l77,2207r4,47l86,2301r5,48l96,2398r6,49l107,2498r,l121,2507r18,12l159,2532r21,14l204,2561r26,17l258,2595r30,17l320,2630r34,18l391,2666r38,18l471,2702r42,17l559,2736r48,17l657,2767r52,14l764,2793r57,12l879,2813r63,8l1005,2826r67,4l1072,2830r70,2l1211,2835r65,2l1338,2840r58,4l1451,2847r53,3l1554,2854r46,5l1645,2863r40,3l1724,2870r36,4l1793,2878r32,5l1853,2887r27,3l1904,2894r21,4l1925,2898r9,-19l1943,2860r10,-22l1964,2815r11,-25l1987,2764r11,-28l2011,2707r12,-31l2037,2644r12,-34l2063,2576r13,-36l2090,2502r13,-39l2118,2423r13,-41l2145,2339r13,-44l2172,2251r13,-46l2198,2158r12,-47l2223,2061r12,-50l2247,1960r11,-52l2270,1855r9,-54l2289,1747r10,-56l2307,1635r7,-58l2322,1519r6,-58l2333,1402r,l2338,1333r3,-66l2341,1202r,l2341,1142r-3,-59l2334,1026r-5,-55l2322,918r-10,-52l2303,816r-13,-49l2278,721r-14,-45l2249,633r-17,-42l2214,551r-18,-39l2176,476r-21,-35l2134,406r-23,-32l2089,344r-24,-29l2040,288r-25,-27l1989,237r-26,-23l1936,192r-27,-20l1881,153r-27,-18l1825,120r-29,-15l1768,92,1739,80,1710,69,1682,59r-29,-7l1624,45r,l1598,40r-29,-6l1538,30r-34,-4l1470,22r-37,-3l1394,16r-40,-3l1312,11,1269,8,1225,6,1180,4,1133,3,1085,2,1037,1r-48,l939,,889,,839,1r-51,l737,2,686,3,636,4,585,5,535,7,485,8r-49,3l388,13r-48,3l293,18r-47,3l202,24r-44,3l116,30,75,33,35,36r,l35,36e" filled="f" strokecolor="#ffe600" strokeweight=".25pt">
                        <v:path arrowok="t" o:connecttype="custom" o:connectlocs="4,31;2,63;1,93;0,122;0,149;0,176;1,203;2,229;3,255;5,282;7,309;10,338;13,368;16,400;20,418;34,427;53,438;79,450;110,461;147,469;179,472;223,473;260,476;288,478;309,481;322,483;328,469;336,451;345,429;354,404;363,375;371,344;379,309;385,273;390,234;391,200;390,171;385,136;376,106;363,79;349,57;332,40;314,26;295,15;276,9;262,6;239,3;212,1;181,0;148,0;115,1;81,1;49,3;19,5;6,6" o:connectangles="0,0,0,0,0,0,0,0,0,0,0,0,0,0,0,0,0,0,0,0,0,0,0,0,0,0,0,0,0,0,0,0,0,0,0,0,0,0,0,0,0,0,0,0,0,0,0,0,0,0,0,0,0,0,0"/>
                      </v:shape>
                      <v:shape id="Freeform 500" o:spid="_x0000_s1070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fPMUA&#10;AADcAAAADwAAAGRycy9kb3ducmV2LnhtbESPQWvCQBSE7wX/w/KE3upGkdBGVynaQj1JbSl4e2af&#10;SWz2bdxdk/jv3YLQ4zAz3zDzZW9q0ZLzlWUF41ECgji3uuJCwffX+9MzCB+QNdaWScGVPCwXg4c5&#10;Ztp2/EntLhQiQthnqKAMocmk9HlJBv3INsTRO1pnMETpCqkddhFuajlJklQarDgulNjQqqT8d3cx&#10;Ctqpu2zptOr2m/P6IPs8Pb39oFKPw/51BiJQH/7D9/aHVpC+TO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p88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color="#005f26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1" o:spid="_x0000_s1071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DFcUA&#10;AADcAAAADwAAAGRycy9kb3ducmV2LnhtbESPQWvCQBSE70L/w/IK3nRTscGmrlJERehF0x7a22v2&#10;NVnMvg3ZNUn/fVcQPA4z8w2zXA+2Fh213jhW8DRNQBAXThsuFXx+7CYLED4ga6wdk4I/8rBePYyW&#10;mGnX84m6PJQiQthnqKAKocmk9EVFFv3UNcTR+3WtxRBlW0rdYh/htpazJEmlRcNxocKGNhUV5/xi&#10;FeTHPv0yaOT3udun7/ON2f4UuVLjx+HtFUSgIdzDt/ZBK0hfnu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UMVxQAAANwAAAAPAAAAAAAAAAAAAAAAAJgCAABkcnMv&#10;ZG93bnJldi54bWxQSwUGAAAAAAQABAD1AAAAigMAAAAA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xe" filled="f" stroked="f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" o:connectangles="0,0,0,0,0,0,0,0,0,0,0,0,0,0,0,0,0,0,0,0,0,0,0,0,0,0,0,0,0,0,0,0,0,0,0,0,0,0,0,0,0,0,0,0,0,0,0,0,0,0,0,0,0,0"/>
                      </v:shape>
                      <v:shape id="Freeform 502" o:spid="_x0000_s1072" style="position:absolute;left:2236;top:1325;width:391;height:483;visibility:visible;mso-wrap-style:square;v-text-anchor:top" coordsize="234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ZAMQA&#10;AADcAAAADwAAAGRycy9kb3ducmV2LnhtbESPQWvCQBSE7wX/w/IEb3VjwdBGVxGhoPFSrQePj+wz&#10;CWbfht01Jv/eFQo9DjPzDbNc96YRHTlfW1YwmyYgiAuray4VnH+/3z9B+ICssbFMCgbysF6N3paY&#10;afvgI3WnUIoIYZ+hgiqENpPSFxUZ9FPbEkfvap3BEKUrpXb4iHDTyI8kSaXBmuNChS1tKypup7tR&#10;ULhB55cm6fLdwQ3z888+3xz3Sk3G/WYBIlAf/sN/7Z1WkH6l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2QDEAAAA3AAAAA8AAAAAAAAAAAAAAAAAmAIAAGRycy9k&#10;b3ducmV2LnhtbFBLBQYAAAAABAAEAPUAAACJAwAAAAA=&#10;" path="m2306,36r4,51l2314,138r3,49l2320,236r3,49l2325,332r3,46l2330,424r2,46l2334,514r1,45l2338,603r1,42l2340,688r1,43l2342,772r,42l2342,855r1,41l2343,936r,41l2342,1016r,41l2341,1096r,40l2340,1175r-1,40l2336,1253r-1,40l2333,1332r-1,40l2330,1410r-2,40l2326,1489r-3,40l2321,1569r-3,40l2316,1649r-3,41l2309,1730r-3,42l2302,1813r-3,42l2295,1897r-3,43l2288,1983r-5,44l2279,2071r-4,45l2270,2161r-4,46l2261,2254r-5,47l2251,2349r-5,49l2241,2447r-5,51l2236,2498r-16,9l2203,2519r-19,13l2162,2546r-24,15l2113,2578r-28,17l2055,2612r-33,18l1988,2648r-36,18l1912,2684r-40,18l1828,2719r-46,17l1734,2753r-49,14l1633,2781r-54,12l1521,2805r-59,8l1401,2821r-64,5l1271,2830r,l1199,2832r-68,3l1066,2837r-61,3l946,2844r-56,3l838,2850r-50,4l742,2859r-44,4l656,2866r-38,4l582,2874r-34,4l518,2883r-29,4l463,2890r-24,4l417,2898r,l408,2879r-10,-19l389,2838r-11,-23l367,2790r-11,-26l343,2736r-12,-29l318,2676r-12,-32l292,2610r-13,-34l265,2540r-13,-38l238,2463r-13,-40l211,2382r-13,-43l183,2295r-12,-44l157,2205r-13,-47l131,2111r-12,-50l106,2011,95,1960,83,1908,73,1855,63,1801,53,1747r-9,-56l36,1635r-9,-58l21,1519r-7,-58l9,1402r,l4,1333,1,1267,,1202r,l1,1142r2,-59l7,1026r7,-55l21,918r8,-52l40,816,51,767,64,721,78,676,94,633r16,-42l127,551r19,-39l166,476r20,-35l208,406r22,-32l254,344r23,-29l302,288r25,-27l353,237r27,-23l406,192r28,-20l461,153r28,-18l517,120r28,-15l574,92,603,80,631,69,660,59r30,-7l718,45r,l745,40r29,-6l804,30r33,-4l873,22r36,-3l947,16r41,-3l1030,11r43,-3l1117,6r46,-2l1209,3r47,-1l1305,1r49,l1403,r50,l1504,1r51,l1605,2r50,1l1706,4r51,1l1807,7r50,1l1906,11r49,2l2003,16r47,2l2095,21r45,3l2184,27r42,3l2267,33r39,3l2306,36r,e" filled="f" strokecolor="#ffe600" strokeweight=".25pt">
                        <v:path arrowok="t" o:connecttype="custom" o:connectlocs="387,31;388,63;390,93;391,122;391,149;391,176;390,203;389,229;388,255;386,282;384,309;381,338;378,368;375,400;370,418;357,427;337,438;312,450;281,461;244,469;212,472;168,473;132,476;103,478;82,481;70,483;63,469;55,451;47,429;38,404;29,375;20,344;12,309;6,273;2,234;0,200;1,171;7,136;16,106;28,79;42,57;59,40;77,26;96,15;115,9;129,6;152,3;179,1;210,0;242,0;276,1;310,1;342,3;371,5;385,6" o:connectangles="0,0,0,0,0,0,0,0,0,0,0,0,0,0,0,0,0,0,0,0,0,0,0,0,0,0,0,0,0,0,0,0,0,0,0,0,0,0,0,0,0,0,0,0,0,0,0,0,0,0,0,0,0,0,0"/>
                      </v:shape>
                      <v:shape id="Freeform 503" o:spid="_x0000_s1073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mRsUA&#10;AADcAAAADwAAAGRycy9kb3ducmV2LnhtbESPwWrDMBBE74X+g9hCb43cHBzHjRJCICGXltQpOS/W&#10;1hK1VsZSbefvq0Cgx2Fm3jCrzeRaMVAfrGcFr7MMBHHtteVGwdd5/1KACBFZY+uZFFwpwGb9+LDC&#10;UvuRP2moYiMShEOJCkyMXSllqA05DDPfESfv2/cOY5J9I3WPY4K7Vs6zLJcOLacFgx3tDNU/1a9T&#10;cHi3H/vC7PL5yV7qS7HcZtdhVOr5adq+gYg0xf/wvX3UCvLlAm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KZGxQAAANwAAAAPAAAAAAAAAAAAAAAAAJgCAABkcnMv&#10;ZG93bnJldi54bWxQSwUGAAAAAAQABAD1AAAAigMAAAAA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color="#005f26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4" o:spid="_x0000_s1074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BmcIA&#10;AADcAAAADwAAAGRycy9kb3ducmV2LnhtbERPTYvCMBC9C/sfwizsRTTdol2tRtkVRWFPVS/ehmZs&#10;i82kNFHrvzcHwePjfc+XnanFjVpXWVbwPYxAEOdWV1woOB42gwkI55E11pZJwYMcLBcfvTmm2t45&#10;o9veFyKEsEtRQel9k0rp8pIMuqFtiAN3tq1BH2BbSN3iPYSbWsZRlEiDFYeGEhtalZRf9lejYLRd&#10;xz/jvzhZdRmeJv/yGlePvlJfn93vDISnzr/FL/dOK0im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EGZwgAAANwAAAAPAAAAAAAAAAAAAAAAAJgCAABkcnMvZG93&#10;bnJldi54bWxQSwUGAAAAAAQABAD1AAAAhwMAAAAA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xe" filled="f" stroked="f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5" o:spid="_x0000_s1075" style="position:absolute;left:2072;top:564;width:102;height:169;visibility:visible;mso-wrap-style:square;v-text-anchor:top" coordsize="60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x9MMA&#10;AADcAAAADwAAAGRycy9kb3ducmV2LnhtbESP3WrCQBSE7wXfYTlC73STJtWaukopFNNLfx7gkD0m&#10;wezZsLs16dt3BcHLYWa+YTa70XTiRs63lhWkiwQEcWV1y7WC8+l7/g7CB2SNnWVS8EcedtvpZIOF&#10;tgMf6HYMtYgQ9gUqaELoCyl91ZBBv7A9cfQu1hkMUbpaaodDhJtOvibJUhpsOS402NNXQ9X1+GsU&#10;8Fsmz9cy/8lH9HvpsvRwWaVKvczGzw8QgcbwDD/apVawXK/hf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x9MMAAADcAAAADwAAAAAAAAAAAAAAAACYAgAAZHJzL2Rv&#10;d25yZXYueG1sUEsFBgAAAAAEAAQA9QAAAIgDAAAAAA==&#10;" path="m304,1011r17,-3l343,999r26,-15l399,964r31,-26l462,908r33,-36l525,832r27,-44l575,739r18,-52l605,632r4,-59l609,573r-4,-41l594,488,578,440,556,390,530,339,502,288,472,238,441,192,411,147,383,106,357,71,336,42,319,19,308,6,304,r,l304,r-1,l303,r,l300,6,290,19,273,42,251,71r-26,35l197,147r-30,45l137,238r-30,50l79,339,54,390,32,440,14,488,4,532,,573r,l4,632r12,55l34,739r24,49l85,832r30,40l146,908r32,30l211,964r29,20l266,999r23,9l303,1011r,l304,1011r,l304,1011r,l304,1011r,e" filled="f" strokecolor="#ffe600" strokeweight=".25pt">
                        <v:path arrowok="t" o:connecttype="custom" o:connectlocs="54,168;62,164;72,157;83,146;92,132;99,115;102,96;101,89;97,74;89,57;79,40;69,25;60,12;53,3;51,0;51,0;51,0;50,1;46,7;38,18;28,32;18,48;9,65;2,82;0,96;1,106;6,124;14,139;24,152;35,161;45,167;51,169;51,169;51,169;51,169" o:connectangles="0,0,0,0,0,0,0,0,0,0,0,0,0,0,0,0,0,0,0,0,0,0,0,0,0,0,0,0,0,0,0,0,0,0,0"/>
                      </v:shape>
                      <v:shape id="Freeform 506" o:spid="_x0000_s1076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pf8EA&#10;AADcAAAADwAAAGRycy9kb3ducmV2LnhtbERPz2vCMBS+C/4P4Qm7aVoPTqpRpjCYXrap4PWRPJu6&#10;5qVrsrb+98thsOPH93u9HVwtOmpD5VlBPstAEGtvKi4VXM6v0yWIEJEN1p5JwYMCbDfj0RoL43v+&#10;pO4US5FCOBSowMbYFFIGbclhmPmGOHE33zqMCbalNC32KdzVcp5lC+mw4tRgsaG9Jf11+nEKUH9/&#10;7A75ux/m98fxWh6tXnZWqafJ8LICEWmI/+I/95tR8Jy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qX/BAAAA3AAAAA8AAAAAAAAAAAAAAAAAmAIAAGRycy9kb3du&#10;cmV2LnhtbFBLBQYAAAAABAAEAPUAAACGAwAAAAA=&#10;" path="m336,341r-6,60l313,455r-25,49l258,546r-32,37l196,611r-27,20l169,631,142,611,110,583,78,546,48,504,23,455,6,401,,341r,l3,314,14,281,29,242,49,198,74,151r29,-49l134,52,169,r,l202,52r31,50l262,151r25,47l308,242r16,39l333,314r3,27l336,341xe" fillcolor="#005f26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7" o:spid="_x0000_s1077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uWcQA&#10;AADcAAAADwAAAGRycy9kb3ducmV2LnhtbESPzWrCQBSF9wXfYbiF7upEFxqioxShpFtjCu3ukrmZ&#10;BDN3YmaisU/vFApdHs7Px9nuJ9uJKw2+daxgMU9AEFdOt2wUlKf31xSED8gaO8ek4E4e9rvZ0xYz&#10;7W58pGsRjIgj7DNU0ITQZ1L6qiGLfu564ujVbrAYohyM1APe4rjt5DJJVtJiy5HQYE+HhqpzMdoI&#10;+ZFj/XVfH0xZ5+ZzmfJ3ccmVenme3jYgAk3hP/zX/tAK1skC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rlnEAAAA3AAAAA8AAAAAAAAAAAAAAAAAmAIAAGRycy9k&#10;b3ducmV2LnhtbFBLBQYAAAAABAAEAPUAAACJAwAAAAA=&#10;" path="m336,341r-6,60l313,455r-25,49l258,546r-32,37l196,611r-27,20l169,631,142,611,110,583,78,546,48,504,23,455,6,401,,341r,l3,314,14,281,29,242,49,198,74,151r29,-49l134,52,169,r,l202,52r31,50l262,151r25,47l308,242r16,39l333,314r3,27l336,341xe" filled="f" stroked="f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" o:connectangles="0,0,0,0,0,0,0,0,0,0,0,0,0,0,0,0,0,0,0,0,0,0,0,0,0,0,0,0,0,0,0,0,0,0,0"/>
                      </v:shape>
                      <v:shape id="Freeform 508" o:spid="_x0000_s1078" style="position:absolute;left:2454;top:609;width:56;height:106;visibility:visible;mso-wrap-style:square;v-text-anchor:top" coordsize="33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I+MMA&#10;AADcAAAADwAAAGRycy9kb3ducmV2LnhtbESPQYvCMBSE7wv+h/AEb2uiC65Wo4is4NFVEY+P5tlW&#10;m5fSpFr99WZhweMwM98ws0VrS3Gj2heONQz6CgRx6kzBmYbDfv05BuEDssHSMWl4kIfFvPMxw8S4&#10;O//SbRcyESHsE9SQh1AlUvo0J4u+7yri6J1dbTFEWWfS1HiPcFvKoVIjabHguJBjRauc0uuusRqa&#10;43ZDl2ZfhrVafuHk53KaHJ5a97rtcgoiUBve4f/2xmj4Vk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I+MMAAADcAAAADwAAAAAAAAAAAAAAAACYAgAAZHJzL2Rv&#10;d25yZXYueG1sUEsFBgAAAAAEAAQA9QAAAIgDAAAAAA==&#10;" path="m336,341r-6,60l313,455r-25,49l258,546r-32,37l196,611r-27,20l169,631,142,611,110,583,78,546,48,504,23,455,6,401,,341r,l3,314,14,281,29,242,49,198,74,151r29,-49l134,52,169,r,l202,52r31,50l262,151r25,47l308,242r16,39l333,314r3,27l336,341r,e" filled="f" strokecolor="#ffe600" strokeweight=".25pt">
                        <v:path arrowok="t" o:connecttype="custom" o:connectlocs="56,57;55,67;52,76;48,85;43,92;38,98;33,103;28,106;28,106;24,103;18,98;13,92;8,85;4,76;1,67;0,57;0,57;1,53;2,47;5,41;8,33;12,25;17,17;22,9;28,0;28,0;34,9;39,17;44,25;48,33;51,41;54,47;56,53;56,57;56,57;56,57" o:connectangles="0,0,0,0,0,0,0,0,0,0,0,0,0,0,0,0,0,0,0,0,0,0,0,0,0,0,0,0,0,0,0,0,0,0,0,0"/>
                      </v:shape>
                      <v:shape id="Freeform 509" o:spid="_x0000_s1079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7VcQA&#10;AADcAAAADwAAAGRycy9kb3ducmV2LnhtbESPS0sDQRCE70L+w9CCN9OrgoY1kyCBiCCIeRDw1uz0&#10;PnCnZ5lps+u/dwTBY1FVX1HL9eR7c+aYuiAWbuYFGJYquE4aC8fD9noBJimJoz4IW/jmBOvV7GJJ&#10;pQuj7Pi818ZkiKSSLLSqQ4mYqpY9pXkYWLJXh+hJs4wNukhjhvseb4viHj11khdaGnjTcvW5//IW&#10;nutU4YC63b0tTvrxjnEc61drry6np0cwypP+h//aL87CQ3EHv2fyE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u1XEAAAA3AAAAA8AAAAAAAAAAAAAAAAAmAIAAGRycy9k&#10;b3ducmV2LnhtbFBLBQYAAAAABAAEAPUAAACJAwAAAAA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color="#005f26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0" o:spid="_x0000_s1080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jXcIA&#10;AADcAAAADwAAAGRycy9kb3ducmV2LnhtbERPTWsCMRC9F/ofwhS8FM1WpOhqFFsQPFhKrRdvw2bM&#10;rt1Mlk3U+O87h0KPj/e9WGXfqiv1sQls4GVUgCKugm3YGTh8b4ZTUDEhW2wDk4E7RVgtHx8WWNpw&#10;4y+67pNTEsKxRAN1Sl2pdaxq8hhHoSMW7hR6j0lg77Tt8SbhvtXjonjVHhuWhho7eq+p+tlfvPR+&#10;PmeXN2f38bbezo68m7rDPRozeMrrOahEOf2L/9xba2AykbV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2NdwgAAANwAAAAPAAAAAAAAAAAAAAAAAJgCAABkcnMvZG93&#10;bnJldi54bWxQSwUGAAAAAAQABAD1AAAAhwMAAAAA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xe" filled="f" stroked="f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1" o:spid="_x0000_s1081" style="position:absolute;left:2027;top:492;width:192;height:258;visibility:visible;mso-wrap-style:square;v-text-anchor:top" coordsize="1155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TmMYA&#10;AADcAAAADwAAAGRycy9kb3ducmV2LnhtbESPQWvCQBSE7wX/w/KE3uqmNgSNrlKk1UBPjSJ4e2af&#10;Sdrs25BdNfn33UKhx2FmvmGW69404kadqy0reJ5EIIgLq2suFRz2708zEM4ja2wsk4KBHKxXo4cl&#10;ptre+ZNuuS9FgLBLUUHlfZtK6YqKDLqJbYmDd7GdQR9kV0rd4T3ATSOnUZRIgzWHhQpb2lRUfOdX&#10;o+Al274dG7M7fWyTIef+yxzO86NSj+P+dQHCU+//w3/tTCuI4z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OTmMYAAADcAAAADwAAAAAAAAAAAAAAAACYAgAAZHJz&#10;L2Rvd25yZXYueG1sUEsFBgAAAAAEAAQA9QAAAIsDAAAAAA==&#10;" path="m577,218r28,35l656,317r28,34l684,351r12,16l712,388r19,25l754,443r24,34l804,515r27,41l859,599r27,44l912,690r25,47l959,785r20,46l995,878r13,46l1016,967r3,42l1019,1009r-3,51l1010,1109r-12,48l984,1203r-19,44l944,1290r-24,40l894,1367r-27,36l838,1435r-30,29l777,1491r-30,24l747,1515r56,12l859,1540r55,10l914,1550r30,-31l973,1486r28,-35l1027,1413r25,-39l1074,1333r21,-42l1113,1247r14,-46l1139,1154r9,-46l1153,1059r2,-50l1155,1009r-2,-42l1147,925r-9,-45l1125,837r-15,-45l1092,746r-21,-45l1049,657r-23,-44l1001,570,976,528,950,487,926,449,901,413,876,377,852,345,830,316,809,289,790,266r,l763,232,711,167,684,133r,l577,r-1,l471,133r,l443,167r-51,65l364,266r,l345,289r-19,27l303,345r-23,32l255,413r-25,36l204,487r-26,41l153,570r-24,43l105,657,83,701,64,746,45,792,30,837,17,880,7,925,1,967,,1009r,l1,1059r6,49l16,1154r12,47l43,1247r17,44l80,1333r23,41l127,1413r26,38l181,1486r29,33l241,1550r,l295,1540r57,-13l409,1515r,l378,1491r-31,-27l317,1435r-29,-32l260,1367r-26,-37l210,1290r-21,-43l172,1203r-16,-46l146,1109r-8,-49l136,1009r,l140,967r7,-43l159,878r17,-47l196,785r23,-48l243,690r26,-47l297,599r27,-43l351,515r26,-38l402,443r21,-30l443,388r16,-21l471,351r,l498,317r52,-64l576,218r,l577,218r,l577,218e" filled="f" strokecolor="#ffe600" strokeweight=".25pt">
                        <v:path arrowok="t" o:connecttype="custom" o:connectlocs="109,53;116,61;125,74;138,93;152,115;163,138;169,161;169,176;164,200;153,221;139,239;124,252;143,256;157,253;171,235;182,215;189,192;192,168;191,154;185,132;174,109;162,88;150,69;138,53;131,44;114,22;96,0;74,28;61,44;50,57;38,75;25,95;14,117;5,139;0,161;0,176;5,200;13,222;25,242;40,258;59,254;63,248;48,234;35,215;26,193;23,168;24,154;33,131;45,107;58,86;70,69;78,58;91,42;96,36" o:connectangles="0,0,0,0,0,0,0,0,0,0,0,0,0,0,0,0,0,0,0,0,0,0,0,0,0,0,0,0,0,0,0,0,0,0,0,0,0,0,0,0,0,0,0,0,0,0,0,0,0,0,0,0,0,0"/>
                      </v:shape>
                      <v:shape id="Freeform 512" o:spid="_x0000_s1082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cIrwA&#10;AADcAAAADwAAAGRycy9kb3ducmV2LnhtbERPSwrCMBDdC94hjOBOU6VKrUZRQXDppwcYmrEtNpPS&#10;RK2e3iwEl4/3X206U4snta6yrGAyjkAQ51ZXXCjIrodRAsJ5ZI21ZVLwJgebdb+3wlTbF5/pefGF&#10;CCHsUlRQet+kUrq8JINubBviwN1sa9AH2BZSt/gK4aaW0yiaS4MVh4YSG9qXlN8vD6MAs1l8OjnK&#10;HvJjktt5cd/Fu0yp4aDbLkF46vxf/HMftYJ4F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f1wivAAAANwAAAAPAAAAAAAAAAAAAAAAAJgCAABkcnMvZG93bnJldi54&#10;bWxQSwUGAAAAAAQABAD1AAAAgQ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color="#005f26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3" o:spid="_x0000_s1083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ct8gA&#10;AADcAAAADwAAAGRycy9kb3ducmV2LnhtbESPT2sCMRTE70K/Q3gFb5pVWytbo7T+AS+Faoult9fN&#10;6+7WzcuSpOvqpzdCocdhZn7DTOetqURDzpeWFQz6CQjizOqScwXvb+veBIQPyBory6TgRB7ms5vO&#10;FFNtj7ylZhdyESHsU1RQhFCnUvqsIIO+b2vi6H1bZzBE6XKpHR4j3FRymCRjabDkuFBgTYuCssPu&#10;1yh43jdLOWwfPn5eKnM4bz7daPX6pVT3tn16BBGoDf/hv/ZGK7i7H8D1TDw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PJy3yAAAANwAAAAPAAAAAAAAAAAAAAAAAJgCAABk&#10;cnMvZG93bnJldi54bWxQSwUGAAAAAAQABAD1AAAAjQMAAAAA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xe" filled="f" stroked="f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" o:connectangles="0,0,0,0,0,0,0,0,0,0,0,0,0,0,0,0,0,0,0,0,0,0,0,0,0,0,0,0,0,0,0,0,0,0,0,0,0,0,0,0,0,0,0,0,0"/>
                      </v:shape>
                      <v:shape id="Freeform 514" o:spid="_x0000_s1084" style="position:absolute;left:2409;top:535;width:147;height:204;visibility:visible;mso-wrap-style:square;v-text-anchor:top" coordsize="882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ovsQA&#10;AADcAAAADwAAAGRycy9kb3ducmV2LnhtbESPQWvCQBSE7wX/w/IK3uqm0tYmZhUxWHpttOLxkX1m&#10;g9m3IbvV+O+7guBxmJlvmHw52FacqfeNYwWvkwQEceV0w7WC3Xbz8gnCB2SNrWNScCUPy8XoKcdM&#10;uwv/0LkMtYgQ9hkqMCF0mZS+MmTRT1xHHL2j6y2GKPta6h4vEW5bOU2SD2mx4bhgsKO1oepU/lkF&#10;+3JfFLP6d33lL3PgtCnkNi2UGj8PqzmIQEN4hO/tb63g7X0Kt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qL7EAAAA3AAAAA8AAAAAAAAAAAAAAAAAmAIAAGRycy9k&#10;b3ducmV2LnhtbFBLBQYAAAAABAAEAPUAAACJAwAAAAA=&#10;" path="m584,1181r-8,-3l560,1172r-8,-3l552,1169r30,-27l612,1111r29,-35l669,1037r25,-43l715,948r17,-49l742,846r4,-56l746,790r-4,-40l731,705,714,657,692,608,667,557,639,506,609,456,578,409,549,364,521,324,495,289,473,260,456,237,445,223r-3,-5l442,218r,l437,223r-11,14l409,260r-21,29l363,324r-30,40l304,409r-31,47l244,506r-29,51l190,608r-22,49l152,705r-12,45l136,790r,l140,846r11,52l166,946r21,46l211,1035r28,38l268,1108r29,31l327,1166r,l311,1172r-11,3l296,1177r,l258,1191r-39,13l181,1217r,l152,1184r-29,-35l97,1112,75,1071,53,1029,35,985,21,939,9,890,2,841,,790r,l3,749r7,-44l23,660,39,613,59,566,82,518r25,-47l133,425r27,-45l187,337r27,-40l240,258r25,-34l287,194r19,-25l322,148r13,-15l335,133,363,98,414,34,442,r,l442,r27,34l521,98r27,35l548,133r12,15l576,169r20,25l617,224r25,34l668,297r27,40l722,380r27,45l775,471r25,47l823,566r20,47l860,660r12,45l879,749r3,41l882,790r-2,52l873,893r-12,49l845,990r-19,45l804,1078r-24,41l753,1157r-30,36l693,1225r,l660,1211r-35,-14l584,1181r,l584,1181e" filled="f" strokecolor="#ffe600" strokeweight=".25pt">
                        <v:path arrowok="t" o:connecttype="custom" o:connectlocs="93,195;97,190;112,173;122,150;124,132;119,109;107,84;92,61;79,43;74,36;73,37;65,48;51,68;36,93;25,117;23,132;28,158;40,179;55,194;50,196;43,198;30,203;16,185;6,164;0,140;1,125;7,102;18,78;31,56;44,37;54,25;61,16;74,0;87,16;93,25;103,37;116,56;129,78;141,102;147,125;147,140;141,165;130,186;116,204;104,199;97,197" o:connectangles="0,0,0,0,0,0,0,0,0,0,0,0,0,0,0,0,0,0,0,0,0,0,0,0,0,0,0,0,0,0,0,0,0,0,0,0,0,0,0,0,0,0,0,0,0,0"/>
                      </v:shape>
                      <v:shape id="Freeform 515" o:spid="_x0000_s1085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unsQA&#10;AADcAAAADwAAAGRycy9kb3ducmV2LnhtbESPT4vCMBTE74LfITzBi2iq+I9qFBVE2du6q14fzbMt&#10;Ni+1iVq/vREW9jjMzG+Y+bI2hXhQ5XLLCvq9CARxYnXOqYLfn213CsJ5ZI2FZVLwIgfLRbMxx1jb&#10;J3/T4+BTESDsYlSQeV/GUrokI4OuZ0vi4F1sZdAHWaVSV/gMcFPIQRSNpcGcw0KGJW0ySq6Hu1Gw&#10;3q+Or825s3OjQef0xWZs7/VNqXarXs1AeKr9f/ivvdcKJtEQPm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D7p7EAAAA3AAAAA8AAAAAAAAAAAAAAAAAmAIAAGRycy9k&#10;b3ducmV2LnhtbFBLBQYAAAAABAAEAPUAAACJAwAAAAA=&#10;" path="m,66l133,,265,66,133,134,,66r,xe" fillcolor="#005f26" stroked="f">
                        <v:path arrowok="t" o:connecttype="custom" o:connectlocs="0,11;22,0;44,11;22,22;0,11;0,11" o:connectangles="0,0,0,0,0,0"/>
                      </v:shape>
                      <v:shape id="Freeform 516" o:spid="_x0000_s1086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cgMcA&#10;AADcAAAADwAAAGRycy9kb3ducmV2LnhtbESPT2sCMRTE74V+h/AKXopmu9jVbo1ShP456MFV7PWx&#10;eW6Wbl6WJNXtt28KBY/DzPyGWawG24kz+dA6VvAwyUAQ10633Cg47F/HcxAhImvsHJOCHwqwWt7e&#10;LLDU7sI7OlexEQnCoUQFJsa+lDLUhiyGieuJk3dy3mJM0jdSe7wkuO1knmWFtNhyWjDY09pQ/VV9&#10;WwW7YVPw6d3k2+KtOk7zp8+pv2elRnfDyzOISEO8hv/bH1rBLHuE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XIDHAAAA3AAAAA8AAAAAAAAAAAAAAAAAmAIAAGRy&#10;cy9kb3ducmV2LnhtbFBLBQYAAAAABAAEAPUAAACMAwAAAAA=&#10;" path="m,66l133,,265,66,133,134,,66r,xe" filled="f" stroked="f">
                        <v:path arrowok="t" o:connecttype="custom" o:connectlocs="0,11;22,0;44,11;22,22;0,11;0,11" o:connectangles="0,0,0,0,0,0"/>
                      </v:shape>
                      <v:shape id="Freeform 517" o:spid="_x0000_s1087" style="position:absolute;left:2460;top:744;width:44;height:22;visibility:visible;mso-wrap-style:square;v-text-anchor:top" coordsize="2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bJMMA&#10;AADcAAAADwAAAGRycy9kb3ducmV2LnhtbESPX2vCMBTF34V9h3AHvmm6MTqpRlnHJr5aFV8vzbWp&#10;a25KErV++2Ug7PFw/vw4i9VgO3ElH1rHCl6mGQji2umWGwX73fdkBiJEZI2dY1JwpwCr5dNogYV2&#10;N97StYqNSCMcClRgYuwLKUNtyGKYup44eSfnLcYkfSO1x1sat518zbJcWmw5EQz29Gmo/qkuNnHL&#10;zXFdnY9vX/l+donrgyl9Xyo1fh4+5iAiDfE//GhvtIL3LIe/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DbJMMAAADcAAAADwAAAAAAAAAAAAAAAACYAgAAZHJzL2Rv&#10;d25yZXYueG1sUEsFBgAAAAAEAAQA9QAAAIgDAAAAAA==&#10;" path="m,66l133,,265,66,133,134,,66r,l,66e" filled="f" strokecolor="#ffe600" strokeweight=".25pt">
                        <v:path arrowok="t" o:connecttype="custom" o:connectlocs="0,11;22,0;44,11;22,22;0,11;0,11;0,11" o:connectangles="0,0,0,0,0,0,0"/>
                      </v:shape>
                      <v:shape id="Freeform 518" o:spid="_x0000_s1088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ilMUA&#10;AADcAAAADwAAAGRycy9kb3ducmV2LnhtbESPQWsCMRSE74L/ITzBi9SsHqqsRlFpQUEpRun5uXnd&#10;Xbp5WTdRt/++EQo9DjPzDTNftrYSd2p86VjBaJiAIM6cKTlXcD69v0xB+IBssHJMCn7Iw3LR7cwx&#10;Ne7BR7rrkIsIYZ+igiKEOpXSZwVZ9ENXE0fvyzUWQ5RNLk2Djwi3lRwnyau0WHJcKLCmTUHZt75Z&#10;BQOdX9Zyd9hfN9PPj60x+m1w1kr1e+1qBiJQG/7Df+2tUTBJJvA8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aKUxQAAANwAAAAPAAAAAAAAAAAAAAAAAJgCAABkcnMv&#10;ZG93bnJldi54bWxQSwUGAAAAAAQABAD1AAAAigMAAAAA&#10;" path="m174,154l352,60,174,r1,l,60r175,94l174,154r,xe" fillcolor="#005f26" stroked="f">
                        <v:path arrowok="t" o:connecttype="custom" o:connectlocs="29,26;58,10;29,0;29,0;0,10;29,26;29,26;29,26" o:connectangles="0,0,0,0,0,0,0,0"/>
                      </v:shape>
                      <v:shape id="Freeform 519" o:spid="_x0000_s1089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t1cIA&#10;AADcAAAADwAAAGRycy9kb3ducmV2LnhtbERPW2vCMBR+F/wP4Qh703SDXahNyxCE0g1EneDjoTm9&#10;YHNSkky7/frlQdjjx3fPiskM4krO95YVPK4SEMS11T23Cr6O2+UbCB+QNQ6WScEPeSjy+SzDVNsb&#10;7+l6CK2IIexTVNCFMKZS+rojg35lR+LINdYZDBG6VmqHtxhuBvmUJC/SYM+xocORNh3Vl8O3UfC8&#10;rz7On1PjTrQLv5UpsfFjpdTDYnpfgwg0hX/x3V1qBa9J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S3VwgAAANwAAAAPAAAAAAAAAAAAAAAAAJgCAABkcnMvZG93&#10;bnJldi54bWxQSwUGAAAAAAQABAD1AAAAhwMAAAAA&#10;" path="m174,154l352,60,174,r1,l,60r175,94l174,154r,xe" filled="f" stroked="f">
                        <v:path arrowok="t" o:connecttype="custom" o:connectlocs="29,26;58,10;29,0;29,0;0,10;29,26;29,26;29,26" o:connectangles="0,0,0,0,0,0,0,0"/>
                      </v:shape>
                      <v:shape id="Freeform 520" o:spid="_x0000_s1090" style="position:absolute;left:2094;top:758;width:58;height:26;visibility:visible;mso-wrap-style:square;v-text-anchor:top" coordsize="35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hQcUA&#10;AADcAAAADwAAAGRycy9kb3ducmV2LnhtbESPT2sCMRTE74V+h/AKvWli/6lbo4hSaOmhVL14e2xe&#10;N4ublzSJuv32TUHocZiZ3zCzRe86caKYWs8aRkMFgrj2puVGw277MpiASBnZYOeZNPxQgsX8+mqG&#10;lfFn/qTTJjeiQDhVqMHmHCopU23JYRr6QFy8Lx8d5iJjI03Ec4G7Tt4p9SQdtlwWLAZaWaoPm6PT&#10;EN7XNsTdx8PkIEff9+ptn7x/1Pr2pl8+g8jU5//wpf1qNIzVFP7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WFBxQAAANwAAAAPAAAAAAAAAAAAAAAAAJgCAABkcnMv&#10;ZG93bnJldi54bWxQSwUGAAAAAAQABAD1AAAAigMAAAAA&#10;" path="m174,154l352,60,174,r1,l,60r175,94l174,154r,l174,154e" filled="f" strokecolor="#ffe600" strokeweight=".25pt">
                        <v:path arrowok="t" o:connecttype="custom" o:connectlocs="29,26;58,10;29,0;29,0;0,10;29,26;29,26;29,26;29,26" o:connectangles="0,0,0,0,0,0,0,0,0"/>
                      </v:shape>
                      <v:shape id="Freeform 521" o:spid="_x0000_s1091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QFMMA&#10;AADcAAAADwAAAGRycy9kb3ducmV2LnhtbERPz2vCMBS+C/sfwhN201QPm9SmMmSC7jKs29Dbo3lr&#10;qs1LbTLt9tebg7Djx/c7W/S2ERfqfO1YwWScgCAuna65UvCxW41mIHxA1tg4JgW/5GGRPwwyTLW7&#10;8pYuRahEDGGfogITQptK6UtDFv3YtcSR+3adxRBhV0nd4TWG20ZOk+RJWqw5NhhsaWmoPBU/VsE7&#10;vrb15mt/RL0vZufPN3P4m26Vehz2L3MQgfrwL76711rB8yTOj2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QFMMAAADcAAAADwAAAAAAAAAAAAAAAACYAgAAZHJzL2Rv&#10;d25yZXYueG1sUEsFBgAAAAAEAAQA9QAAAIg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color="#005f26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2" o:spid="_x0000_s1092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SgsQA&#10;AADcAAAADwAAAGRycy9kb3ducmV2LnhtbESPQWvCQBSE7wX/w/KE3prNGqgSXaUollwK1QheH9ln&#10;Epp9G7JbE/99t1DocZiZb5jNbrKduNPgW8caVJKCIK6cabnWcCmPLysQPiAb7ByThgd52G1nTxvM&#10;jRv5RPdzqEWEsM9RQxNCn0vpq4Ys+sT1xNG7ucFiiHKopRlwjHDbyUWavkqLLceFBnvaN1R9nb+t&#10;BloeD7Z6fFp1Kt4XhZLX8iPLtH6eT29rEIGm8B/+axdGw1Ip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UoLEAAAA3AAAAA8AAAAAAAAAAAAAAAAAmAIAAGRycy9k&#10;b3ducmV2LnhtbFBLBQYAAAAABAAEAPUAAACJAwAAAAA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xe" filled="f" stroked="f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3" o:spid="_x0000_s1093" style="position:absolute;left:1617;top:795;width:1012;height:626;visibility:visible;mso-wrap-style:square;v-text-anchor:top" coordsize="6072,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2u8MA&#10;AADcAAAADwAAAGRycy9kb3ducmV2LnhtbESP3YrCMBSE7wXfIRzBO01b8YeuUURUhEVkVfb60Jxt&#10;yzYnpYm1vr1ZEPZymJlvmOW6M5VoqXGlZQXxOAJBnFldcq7gdt2PFiCcR9ZYWSYFT3KwXvV7S0y1&#10;ffAXtRefiwBhl6KCwvs6ldJlBRl0Y1sTB+/HNgZ9kE0udYOPADeVTKJoJg2WHBYKrGlbUPZ7uRsF&#10;sv6+5e0k2Z3Op/Phcx6bKUmj1HDQbT5AeOr8f/jdPmoF8zi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2u8MAAADcAAAADwAAAAAAAAAAAAAAAACYAgAAZHJzL2Rv&#10;d25yZXYueG1sUEsFBgAAAAAEAAQA9QAAAIgDAAAAAA==&#10;" path="m3036,3756r,-12l3036,3732r1,-14l3038,3705r1,-15l3040,3675r2,-16l3045,3644r2,-17l3049,3609r3,-17l3055,3573r3,-19l3062,3536r4,-20l3071,3495r4,-21l3080,3453r5,-21l3091,3410r7,-22l3104,3365r6,-23l3117,3318r8,-24l3133,3271r8,-24l3150,3222r9,-25l3168,3171r10,-25l3188,3120r10,-26l3210,3068r11,-27l3233,3015r12,-27l3258,2961r13,-27l3285,2907r13,-28l3313,2852r15,-28l3344,2797r16,-28l3376,2741r17,-27l3411,2686r17,-28l3447,2629r19,-27l3485,2575r20,-28l3526,2520r21,-28l3569,2465r21,-28l3613,2410r23,-27l3660,2356r24,-27l3709,2302r26,-26l3761,2249r26,-26l3815,2197r27,-25l3871,2146r29,-25l3929,2096r31,-25l3991,2048r31,-24l4054,2000r33,-23l4121,1954r33,-23l4189,1909r36,-21l4261,1866r36,-21l4335,1825r37,-21l4412,1785r39,-19l4491,1747r41,-17l4574,1712r42,-17l4659,1679r44,-16l4748,1648r44,-15l4838,1618r47,-13l4933,1592r48,-12l5029,1569r50,-11l5130,1548r51,-10l5233,1529r53,-7l5339,1515r55,-8l5449,1502r57,-5l5563,1493r57,-3l5679,1486r59,-1l5799,1484r60,l5921,1485r63,2l6047,1490r,l6052,1405r6,-82l6061,1243r3,-76l6067,1093r2,-71l6070,953r1,-66l6072,824r,-61l6072,706r-1,-55l6071,599r-1,-50l6068,503r-1,-43l6065,418r-1,-37l6062,347r-2,-33l6058,285r-1,-26l6055,236r-1,-19l6051,199r-1,-13l6049,175r-1,-8l6048,163r-1,-2l6047,161r-47,l5953,158r-47,-2l5859,153r-47,-4l5766,144r-46,-6l5674,131r-46,-8l5584,115r-45,-9l5494,95,5449,84,5406,71,5362,59,5319,45,5277,31,5234,15,5192,r,l5157,11r-34,12l5089,35r-35,11l5020,58r-34,11l4951,80r-34,10l4883,100r-36,10l4813,119r-35,9l4743,137r-35,8l4672,152r-36,8l4600,167r-36,6l4527,179r-37,7l4452,191r-38,5l4375,200r-38,3l4297,206r-39,3l4217,211r-40,3l4135,215r-41,l4051,215r-43,l3964,214r-44,-3l3874,208r-45,-2l3782,202r-48,-4l3686,193r-49,-6l3587,180r-51,-7l3484,166r-52,-10l3378,147r-54,-9l3268,126r-56,-11l3155,102,3096,89,3036,75r,l3036,75r,l3035,75r,l2977,89r-58,13l2861,115r-57,11l2749,138r-55,9l2641,156r-53,10l2537,173r-51,7l2436,187r-49,6l2339,198r-48,4l2245,206r-47,2l2154,211r-45,3l2065,215r-44,l1979,215r-42,l1896,214r-41,-3l1815,209r-40,-3l1736,203r-39,-3l1659,196r-38,-5l1584,186r-38,-7l1509,173r-37,-6l1437,160r-36,-8l1365,145r-35,-8l1295,128r-36,-9l1225,110r-34,-10l1155,90,1121,80,1087,69,1052,58,1018,46,984,35,950,23,915,11,881,r,l839,15,797,31,754,45,710,59,667,71,623,84,579,95r-44,11l490,115r-46,8l398,131r-45,7l307,144r-47,5l214,153r-46,3l120,158r-47,3l25,161r,l25,163r-1,4l24,175r-1,11l21,199r-1,18l18,236r-1,23l15,285r-2,29l11,347r-1,34l8,418,6,460,4,503,3,549,2,599,1,651r,55l,763r1,61l1,887r1,66l4,1022r2,71l9,1167r3,76l16,1323r4,82l25,1490r,l89,1487r63,-2l213,1484r62,l335,1485r59,1l453,1490r58,3l567,1497r56,5l679,1507r54,8l787,1522r52,7l891,1538r52,10l993,1558r50,11l1092,1580r49,12l1188,1605r46,13l1280,1633r46,15l1371,1663r43,16l1457,1695r43,17l1541,1730r41,17l1622,1766r40,19l1700,1804r39,21l1776,1845r36,21l1849,1888r35,21l1919,1931r34,23l1986,1977r32,23l2051,2024r32,24l2113,2071r30,25l2173,2121r29,25l2230,2172r29,25l2286,2223r27,26l2339,2276r25,26l2388,2329r25,27l2436,2383r24,27l2483,2437r22,28l2526,2492r22,28l2567,2547r21,28l2607,2602r20,27l2644,2658r19,28l2680,2714r17,27l2713,2769r17,28l2745,2824r15,28l2774,2879r15,28l2802,2934r13,27l2828,2988r12,27l2852,3041r12,27l2874,3094r11,26l2895,3146r10,25l2915,3197r9,25l2932,3247r9,24l2948,3294r7,24l2962,3342r8,23l2976,3388r6,22l2987,3432r6,21l2998,3474r5,21l3007,3516r4,20l3014,3554r4,19l3021,3592r3,17l3026,3627r3,17l3030,3659r1,16l3032,3690r1,15l3034,3718r1,14l3035,3744r,12l3035,3756r1,l3036,3756r,l3036,3756r,l3036,3756e" filled="f" strokecolor="#ffe600" strokeweight=".25pt">
                        <v:path arrowok="t" o:connecttype="custom" o:connectlocs="507,610;511,586;518,557;530,524;545,489;566,452;591,415;623,379;660,345;704,315;755,288;814,268;881,254;956,248;1010,221;1012,127;1011,64;1008,31;984,26;923,18;865,0;825,13;779,25;729,33;675,36;614,32;545,21;506,13;440,26;374,34;316,36;264,31;216,21;170,8;126,8;66,22;4,27;3,39;1,84;0,159;4,248;85,249;157,258;221,275;277,298;326,326;367,358;402,393;431,429;455,466;473,503;487,537;497,568;503,596;506,618;506,626" o:connectangles="0,0,0,0,0,0,0,0,0,0,0,0,0,0,0,0,0,0,0,0,0,0,0,0,0,0,0,0,0,0,0,0,0,0,0,0,0,0,0,0,0,0,0,0,0,0,0,0,0,0,0,0,0,0,0,0"/>
                      </v:shape>
                      <v:shape id="Freeform 524" o:spid="_x0000_s1094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fh8QA&#10;AADcAAAADwAAAGRycy9kb3ducmV2LnhtbESPQWvCQBSE74X+h+UVvOnGiFZSVylFwR4s1Pbi7ZF9&#10;JqHZtyH7TGJ/vSsUehxm5htmtRlcrTpqQ+XZwHSSgCLOva24MPD9tRsvQQVBtlh7JgNXCrBZPz6s&#10;MLO+50/qjlKoCOGQoYFSpMm0DnlJDsPEN8TRO/vWoUTZFtq22Ee4q3WaJAvtsOK4UGJDbyXlP8eL&#10;M/B7CHWXplTJx5bPJ+rncpF3Y0ZPw+sLKKFB/sN/7b018Dydwf1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n4f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color="#005f26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5" o:spid="_x0000_s1095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aKMUA&#10;AADcAAAADwAAAGRycy9kb3ducmV2LnhtbESPUWvCMBSF3wf+h3CFvc1UETc6o4hQKE4ZU3/AXXLX&#10;lDU3tYm1+/eLMNjj4ZzzHc5yPbhG9NSF2rOC6SQDQay9qblScD4VTy8gQkQ22HgmBT8UYL0aPSwx&#10;N/7GH9QfYyUShEOOCmyMbS5l0JYcholviZP35TuHMcmukqbDW4K7Rs6ybCEd1pwWLLa0taS/j1en&#10;4H1T7ttdfVl8FvrQZ8Xev2lbKvU4HjavICIN8T/81y6Ngufp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NooxQAAANwAAAAPAAAAAAAAAAAAAAAAAJgCAABkcnMv&#10;ZG93bnJldi54bWxQSwUGAAAAAAQABAD1AAAAigMAAAAA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xe" filled="f" stroked="f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" o:connectangles="0,0,0,0,0,0,0,0,0,0,0,0,0,0,0,0,0,0,0,0,0,0,0,0,0,0,0,0,0,0,0,0,0,0,0,0,0,0,0,0,0,0,0,0,0,0,0,0,0,0,0,0,0,0,0,0,0,0,0"/>
                      </v:shape>
                      <v:shape id="Freeform 526" o:spid="_x0000_s1096" style="position:absolute;left:2084;top:1670;width:78;height:187;visibility:visible;mso-wrap-style:square;v-text-anchor:top" coordsize="466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o2cQA&#10;AADcAAAADwAAAGRycy9kb3ducmV2LnhtbESPQWvCQBSE70L/w/KE3nSj0Faiq6SlBSkKRgWvj+wz&#10;iWbfhuyapP/eFQoeh5n5hlmselOJlhpXWlYwGUcgiDOrS84VHA8/oxkI55E1VpZJwR85WC1fBguM&#10;te04pXbvcxEg7GJUUHhfx1K6rCCDbmxr4uCdbWPQB9nkUjfYBbip5DSK3qXBksNCgTV9FZRd9zej&#10;wLWfSbrtbsn3dLP7dXrHdFmflHod9skchKfeP8P/7bVW8DF5g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qNnEAAAA3AAAAA8AAAAAAAAAAAAAAAAAmAIAAGRycy9k&#10;b3ducmV2LnhtbFBLBQYAAAAABAAEAPUAAACJAwAAAAA=&#10;" path="m,850r26,30l55,914r33,38l122,991r35,43l196,1077r37,46l233,1123r39,-46l309,1034r37,-43l380,952r32,-38l441,880r25,-30l466,850,451,809,434,768,419,726,404,685,390,642,376,599,363,557,351,514,338,471,326,428,315,384,304,341,294,298,284,255,274,212r-9,-43l256,127,248,84,241,42,233,r,l227,42r-8,42l210,127r-8,42l193,212r-10,43l173,298r-10,43l152,384r-11,44l129,471r-12,43l104,557,91,599,77,642,63,685,48,726,33,768,17,809,,850r,l,850e" filled="f" strokecolor="#ffe600" strokeweight=".25pt">
                        <v:path arrowok="t" o:connecttype="custom" o:connectlocs="0,142;4,147;9,152;15,159;20,165;26,172;33,179;39,187;39,187;46,179;52,172;58,165;64,159;69,152;74,147;78,142;78,142;75,135;73,128;70,121;68,114;65,107;63,100;61,93;59,86;57,78;55,71;53,64;51,57;49,50;48,42;46,35;44,28;43,21;42,14;40,7;39,0;39,0;38,7;37,14;35,21;34,28;32,35;31,42;29,50;27,57;25,64;24,71;22,78;20,86;17,93;15,100;13,107;11,114;8,121;6,128;3,135;0,142;0,142;0,142" o:connectangles="0,0,0,0,0,0,0,0,0,0,0,0,0,0,0,0,0,0,0,0,0,0,0,0,0,0,0,0,0,0,0,0,0,0,0,0,0,0,0,0,0,0,0,0,0,0,0,0,0,0,0,0,0,0,0,0,0,0,0,0"/>
                      </v:shape>
                      <v:shape id="Freeform 527" o:spid="_x0000_s1097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pkMUA&#10;AADcAAAADwAAAGRycy9kb3ducmV2LnhtbESPwWrDMBBE74H+g9hCLyGR3UMS3CgmDYQGemkcf8DG&#10;2lhurJWxVNv9+6pQ6HGYmTfMNp9sKwbqfeNYQbpMQBBXTjdcKygvx8UGhA/IGlvHpOCbPOS7h9kW&#10;M+1GPtNQhFpECPsMFZgQukxKXxmy6JeuI47ezfUWQ5R9LXWPY4TbVj4nyUpabDguGOzoYKi6F19W&#10;wbXUx/dbQ2/X+ecp2Rw+jK3LV6WeHqf9C4hAU/gP/7VPWsE6XcH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2mQxQAAANwAAAAPAAAAAAAAAAAAAAAAAJgCAABkcnMv&#10;ZG93bnJldi54bWxQSwUGAAAAAAQABAD1AAAAigMAAAAA&#10;" path="m168,657l141,636,110,606,78,569,47,525,22,474,6,417,,356r,l3,326,13,292,29,252,48,206,73,158r30,-52l134,53,168,r,l201,53r32,53l262,158r25,48l307,252r15,40l332,326r3,30l335,356r-6,61l313,474r-25,51l257,569r-32,37l195,636r-27,21l168,657xe" fillcolor="#005f26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8" o:spid="_x0000_s1098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4+MIA&#10;AADcAAAADwAAAGRycy9kb3ducmV2LnhtbESP3YrCMBSE7xd8h3AE79ZUxZ+tRhFB8HJ1+wCH5tgU&#10;m5PSxLb69GZB8HKYmW+Yza63lWip8aVjBZNxAoI4d7rkQkH2d/xegfABWWPlmBQ8yMNuO/jaYKpd&#10;x2dqL6EQEcI+RQUmhDqV0ueGLPqxq4mjd3WNxRBlU0jdYBfhtpLTJFlIiyXHBYM1HQzlt8vdKjhl&#10;WfWz2i/m7fFhn+ZgutnN/yo1Gvb7NYhAffiE3+2TVrCcLOH/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7j4wgAAANwAAAAPAAAAAAAAAAAAAAAAAJgCAABkcnMvZG93&#10;bnJldi54bWxQSwUGAAAAAAQABAD1AAAAhwMAAAAA&#10;" path="m168,657l141,636,110,606,78,569,47,525,22,474,6,417,,356r,l3,326,13,292,29,252,48,206,73,158r30,-52l134,53,168,r,l201,53r32,53l262,158r25,48l307,252r15,40l332,326r3,30l335,356r-6,61l313,474r-25,51l257,569r-32,37l195,636r-27,21l168,657xe" filled="f" stroked="f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" o:connectangles="0,0,0,0,0,0,0,0,0,0,0,0,0,0,0,0,0,0,0,0,0,0,0,0,0,0,0,0,0,0,0,0,0,0,0"/>
                      </v:shape>
                      <v:shape id="Freeform 529" o:spid="_x0000_s1099" style="position:absolute;left:2286;top:634;width:56;height:110;visibility:visible;mso-wrap-style:square;v-text-anchor:top" coordsize="33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sDsAA&#10;AADcAAAADwAAAGRycy9kb3ducmV2LnhtbERPW2vCMBR+H/gfwhF8m2kHOqlGEWEigox5eT82x6bY&#10;nJQk1u7fLw/CHj+++2LV20Z05EPtWEE+zkAQl07XXCk4n77eZyBCRNbYOCYFvxRgtRy8LbDQ7sk/&#10;1B1jJVIIhwIVmBjbQspQGrIYxq4lTtzNeYsxQV9J7fGZwm0jP7JsKi3WnBoMtrQxVN6PD6tgkm+9&#10;ibnfBbmfcna5dvvD902p0bBfz0FE6uO/+OXeaQWfeVqbzq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4sDsAAAADcAAAADwAAAAAAAAAAAAAAAACYAgAAZHJzL2Rvd25y&#10;ZXYueG1sUEsFBgAAAAAEAAQA9QAAAIUDAAAAAA==&#10;" path="m168,657l141,636,110,606,78,569,47,525,22,474,6,417,,356r,l3,326,13,292,29,252,48,206,73,158r30,-52l134,53,168,r,l201,53r32,53l262,158r25,48l307,252r15,40l332,326r3,30l335,356r-6,61l313,474r-25,51l257,569r-32,37l195,636r-27,21l168,657r,e" filled="f" strokecolor="#ffe600" strokeweight=".25pt">
                        <v:path arrowok="t" o:connecttype="custom" o:connectlocs="28,110;24,106;18,101;13,95;8,88;4,79;1,70;0,60;0,60;1,55;2,49;5,42;8,34;12,26;17,18;22,9;28,0;28,0;34,9;39,18;44,26;48,34;51,42;54,49;55,55;56,60;56,60;55,70;52,79;48,88;43,95;38,101;33,106;28,110;28,110;28,110" o:connectangles="0,0,0,0,0,0,0,0,0,0,0,0,0,0,0,0,0,0,0,0,0,0,0,0,0,0,0,0,0,0,0,0,0,0,0,0"/>
                      </v:shape>
                      <v:shape id="Freeform 530" o:spid="_x0000_s1100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M0MYA&#10;AADcAAAADwAAAGRycy9kb3ducmV2LnhtbESPQWvCQBSE74L/YXmCt7qxSk2jq4RSi3goVQteH9nX&#10;ZGn2bZpdTfrv3ULB4zAz3zCrTW9rcaXWG8cKppMEBHHhtOFSwedp+5CC8AFZY+2YFPySh816OFhh&#10;pl3HB7oeQykihH2GCqoQmkxKX1Rk0U9cQxy9L9daDFG2pdQtdhFua/mYJE/SouG4UGFDLxUV38eL&#10;VTB7/5gb85rnp/Ls5vuUf7q3dK/UeNTnSxCB+nAP/7d3WsFi+gx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QM0MYAAADcAAAADwAAAAAAAAAAAAAAAACYAgAAZHJz&#10;L2Rvd25yZXYueG1sUEsFBgAAAAAEAAQA9QAAAIs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color="#005f26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1" o:spid="_x0000_s1101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F48AA&#10;AADcAAAADwAAAGRycy9kb3ducmV2LnhtbERPy4rCMBTdC/MP4Qqz09QKPqpRBmVA3YitH3Bpbpti&#10;c1OaqJ2/nywGZnk47+1+sK14Ue8bxwpm0wQEcel0w7WCe/E9WYHwAVlj65gU/JCH/e5jtMVMuzff&#10;6JWHWsQQ9hkqMCF0mZS+NGTRT11HHLnK9RZDhH0tdY/vGG5bmSbJQlpsODYY7OhgqHzkT6ugG87t&#10;KU9Nsr5Wz/n8WFTeXa5KfY6Hrw2IQEP4F/+5T1rBMo3z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F48AAAADcAAAADwAAAAAAAAAAAAAAAACYAgAAZHJzL2Rvd25y&#10;ZXYueG1sUEsFBgAAAAAEAAQA9QAAAIU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xe" filled="f" stroked="f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2" o:spid="_x0000_s1102" style="position:absolute;left:2159;top:763;width:299;height:45;visibility:visible;mso-wrap-style:square;v-text-anchor:top" coordsize="179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KjMMA&#10;AADcAAAADwAAAGRycy9kb3ducmV2LnhtbESPS4vCMBSF98L8h3AH3GmqC5WOUWRgQBAUH8PM8tJc&#10;22JzU5sYq7/eCILLw3l8nOm8NZUI1LjSsoJBPwFBnFldcq7gsP/pTUA4j6yxskwKbuRgPvvoTDHV&#10;9spbCjufizjCLkUFhfd1KqXLCjLo+rYmjt7RNgZ9lE0udYPXOG4qOUySkTRYciQUWNN3QdlpdzER&#10;Yg/rv/NvGIXl/bi6ZW0I/7RRqvvZLr5AeGr9O/xqL7WC8XA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4KjMMAAADcAAAADwAAAAAAAAAAAAAAAACYAgAAZHJzL2Rv&#10;d25yZXYueG1sUEsFBgAAAAAEAAQA9QAAAIgDAAAAAA==&#10;" path="m166,69r53,9l272,88r52,7l375,102r50,6l474,115r47,5l569,124r46,3l662,129r44,2l751,133r,l779,115,842,76,903,37,932,18r,l932,18r41,27l1050,94r41,26l1091,120r48,-6l1187,107r47,-7l1280,93r46,-10l1373,74r46,-10l1464,52r46,-11l1556,28r46,-13l1648,r,l1696,38r50,32l1795,95r,l1758,107r-39,13l1682,132r-38,12l1606,155r-38,11l1531,176r-37,9l1456,195r-37,8l1380,211r-37,9l1304,227r-37,6l1228,239r-39,7l1150,251r-39,4l1071,259r-39,3l991,265r-40,2l909,269r-41,1l825,270r-43,l740,269r-45,-1l650,266r-44,-3l560,260r-47,-4l465,251r-48,-5l369,239r-50,-7l268,225r-52,-9l164,207r-54,-9l56,187,,176r,l57,146r55,-36l166,69r,l166,69e" filled="f" strokecolor="#ffe600" strokeweight=".25pt">
                        <v:path arrowok="t" o:connecttype="custom" o:connectlocs="36,13;54,16;71,18;87,20;102,21;118,22;125,22;140,13;155,3;155,3;175,16;182,20;198,18;213,16;229,12;244,9;259,5;275,0;283,6;299,16;293,18;280,22;268,26;255,29;243,33;230,35;217,38;205,40;192,42;178,43;165,44;151,45;137,45;123,45;108,44;93,43;77,42;61,40;45,38;27,35;9,31;0,29;19,18;28,12" o:connectangles="0,0,0,0,0,0,0,0,0,0,0,0,0,0,0,0,0,0,0,0,0,0,0,0,0,0,0,0,0,0,0,0,0,0,0,0,0,0,0,0,0,0,0,0"/>
                      </v:shape>
                      <v:shape id="Freeform 533" o:spid="_x0000_s1103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z+sUA&#10;AADcAAAADwAAAGRycy9kb3ducmV2LnhtbESPQWvCQBSE74X+h+UJvenGILVEV5GCKFikWhW8PbLP&#10;JJh9G3a3Jv57tyD0OMzMN8x03pla3Mj5yrKC4SABQZxbXXGh4PCz7H+A8AFZY22ZFNzJw3z2+jLF&#10;TNuWd3Tbh0JECPsMFZQhNJmUPi/JoB/Yhjh6F+sMhihdIbXDNsJNLdMkeZcGK44LJTb0WVJ+3f8a&#10;BXY03iyKr/XI5cfzeRtO7Wa1/VbqrdctJiACdeE//GyvtYJxmsL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vP6xQAAANwAAAAPAAAAAAAAAAAAAAAAAJgCAABkcnMv&#10;ZG93bnJldi54bWxQSwUGAAAAAAQABAD1AAAAigMAAAAA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color="#3f9d26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4" o:spid="_x0000_s1104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+s8QA&#10;AADcAAAADwAAAGRycy9kb3ducmV2LnhtbESPzWrDMBCE74G+g9hCbolsp8TBjRJCIWlvJT+HHhdr&#10;I5tYKyOpsfv2VaGQ4zAz3zDr7Wg7cScfWscK8nkGgrh2umWj4HLez1YgQkTW2DkmBT8UYLt5mqyx&#10;0m7gI91P0YgE4VChgibGvpIy1A1ZDHPXEyfv6rzFmKQ3UnscEtx2ssiypbTYclposKe3hurb6dsq&#10;MJ/LochX5/De5qbc+bIIXy8HpabP4+4VRKQxPsL/7Q+toCw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rPEAAAA3AAAAA8AAAAAAAAAAAAAAAAAmAIAAGRycy9k&#10;b3ducmV2LnhtbFBLBQYAAAAABAAEAPUAAACJAwAAAAA=&#10;" path="m306,186r24,-47l354,100,379,67,404,40,430,20,457,7,484,r27,l538,7r27,13l593,41r27,26l647,100r28,39l701,186r,l705,193r9,22l730,248r19,43l772,342r27,57l827,460r28,63l885,586r28,61l939,704r24,52l982,798r16,33l1007,853r4,7l1011,860,,860,306,186r,xm401,257r-4,8l388,287r-16,33l352,364r-23,50l305,468r-26,56l254,579r-23,53l209,680r-18,39l191,719r34,l267,719r47,l366,719r54,l477,719r56,l590,719r54,l696,719r47,l785,719r34,l819,719,801,680,780,633,756,581,731,526,705,470,681,417,658,367,638,324,623,290,612,268r-4,-9l608,259,581,214,554,181,528,161r-26,-7l476,160r-25,19l425,211r-24,46l401,257xe" filled="f" stroked="f">
                        <v:path arrowok="t" o:connecttype="custom" o:connectlocs="55,23;63,11;71,3;80,0;89,1;99,7;108,17;116,31;117,32;121,41;128,57;137,76;147,97;156,117;163,133;167,142;168,143;51,31;67,43;64,48;58,61;51,78;42,96;35,113;32,120;44,120;61,120;79,120;98,120;116,120;130,120;136,120;130,105;121,87;113,69;106,54;102,45;101,43;92,30;83,26;75,30;67,43" o:connectangles="0,0,0,0,0,0,0,0,0,0,0,0,0,0,0,0,0,0,0,0,0,0,0,0,0,0,0,0,0,0,0,0,0,0,0,0,0,0,0,0,0,0"/>
                        <o:lock v:ext="edit" verticies="t"/>
                      </v:shape>
                      <v:shape id="Freeform 535" o:spid="_x0000_s1105" style="position:absolute;left:1733;top:1476;width:168;height:143;visibility:visible;mso-wrap-style:square;v-text-anchor:top" coordsize="1011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1k8YA&#10;AADcAAAADwAAAGRycy9kb3ducmV2LnhtbESPT2sCMRTE7wW/Q3iCl1KzitS6NYq0Kj2I4J+Lt8fm&#10;dXdx87IkcV399KZQ8DjMzG+Y6bw1lWjI+dKygkE/AUGcWV1yruB4WL19gPABWWNlmRTcyMN81nmZ&#10;YqrtlXfU7EMuIoR9igqKEOpUSp8VZND3bU0cvV/rDIYoXS61w2uEm0oOk+RdGiw5LhRY01dB2Xl/&#10;MQoOODjeX91y08hLK8fr7QS/T1qpXrddfIII1IZn+L/9oxWMh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1k8YAAADcAAAADwAAAAAAAAAAAAAAAACYAgAAZHJz&#10;L2Rvd25yZXYueG1sUEsFBgAAAAAEAAQA9QAAAIsDAAAAAA==&#10;" path="m306,186r24,-47l354,100,379,67,404,40,430,20,457,7,484,r27,l538,7r27,13l593,41r27,26l647,100r28,39l701,186r,l705,193r9,22l730,248r19,43l772,342r27,57l827,460r28,63l885,586r28,61l939,704r24,52l982,798r16,33l1007,853r4,7l1011,860,,860,306,186r,l306,186e" filled="f" strokecolor="#ffe600" strokeweight=".25pt">
                        <v:path arrowok="t" o:connecttype="custom" o:connectlocs="51,31;55,23;59,17;63,11;67,7;71,3;76,1;80,0;85,0;89,1;94,3;99,7;103,11;108,17;112,23;116,31;116,31;117,32;119,36;121,41;124,48;128,57;133,66;137,76;142,87;147,97;152,108;156,117;160,126;163,133;166,138;167,142;168,143;168,143;0,143;51,31;51,31;51,31" o:connectangles="0,0,0,0,0,0,0,0,0,0,0,0,0,0,0,0,0,0,0,0,0,0,0,0,0,0,0,0,0,0,0,0,0,0,0,0,0,0"/>
                      </v:shape>
                      <v:shape id="Freeform 536" o:spid="_x0000_s1106" style="position:absolute;left:1765;top:1501;width:104;height:95;visibility:visible;mso-wrap-style:square;v-text-anchor:top" coordsize="62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nYsUA&#10;AADcAAAADwAAAGRycy9kb3ducmV2LnhtbESPQYvCMBSE78L+h/AEL2JTBV3pGkWEBelBUBeWvb1t&#10;nm21ealN1PrvjSB4HGbmG2a2aE0lrtS40rKCYRSDIM6sLjlX8LP/HkxBOI+ssbJMCu7kYDH/6Mww&#10;0fbGW7rufC4ChF2CCgrv60RKlxVk0EW2Jg7ewTYGfZBNLnWDtwA3lRzF8UQaLDksFFjTqqDstLsY&#10;BTpd/fb1ELebdPN/NMu/SXren5XqddvlFwhPrX+HX+21VvA5G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6dixQAAANwAAAAPAAAAAAAAAAAAAAAAAJgCAABkcnMv&#10;ZG93bnJldi54bWxQSwUGAAAAAAQABAD1AAAAigMAAAAA&#10;" path="m210,103r-4,8l197,133r-16,33l161,210r-23,50l114,314,88,370,63,425,40,478,18,526,,565r,l34,565r42,l123,565r52,l229,565r57,l342,565r57,l453,565r52,l552,565r42,l628,565r,l610,526,589,479,565,427,540,372,514,316,490,263,467,213,447,170,432,136,421,114r-4,-9l417,105,390,60,363,27,337,7,311,,285,6,260,25,234,57r-24,46l210,103r,e" filled="f" strokecolor="#ffe600" strokeweight=".25pt">
                        <v:path arrowok="t" o:connecttype="custom" o:connectlocs="35,17;34,19;33,22;30,28;27,35;23,44;19,53;15,62;10,71;7,80;3,88;0,95;0,95;6,95;13,95;20,95;29,95;38,95;47,95;57,95;66,95;75,95;84,95;91,95;98,95;104,95;104,95;101,88;98,81;94,72;89,63;85,53;81,44;77,36;74,29;72,23;70,19;69,18;69,18;65,10;60,5;56,1;52,0;47,1;43,4;39,10;35,17;35,17;35,17" o:connectangles="0,0,0,0,0,0,0,0,0,0,0,0,0,0,0,0,0,0,0,0,0,0,0,0,0,0,0,0,0,0,0,0,0,0,0,0,0,0,0,0,0,0,0,0,0,0,0,0,0"/>
                      </v:shape>
                      <v:shape id="Freeform 537" o:spid="_x0000_s1107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dS8YA&#10;AADcAAAADwAAAGRycy9kb3ducmV2LnhtbESPQWsCMRSE74L/ITyhF6nZCtVlNUppabEiiLb2/Ng8&#10;d1c3L9sk6vbfm4LgcZiZb5jpvDW1OJPzlWUFT4MEBHFudcWFgu+v98cUhA/IGmvLpOCPPMxn3c4U&#10;M20vvKHzNhQiQthnqKAMocmk9HlJBv3ANsTR21tnMETpCqkdXiLc1HKYJCNpsOK4UGJDryXlx+3J&#10;KFg9f/x8HqpdntLGLX/f1nWx6u+Ueui1LxMQgdpwD9/aC61gPBzB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AdS8YAAADcAAAADwAAAAAAAAAAAAAAAACYAgAAZHJz&#10;L2Rvd25yZXYueG1sUEsFBgAAAAAEAAQA9QAAAIsDAAAAAA=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color="#3f9d26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8" o:spid="_x0000_s1108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yV8IA&#10;AADcAAAADwAAAGRycy9kb3ducmV2LnhtbESPQYvCMBSE7wv+h/CEva2pHlSqUURcUDwsar0/mmcb&#10;bF5KkrXdf28WBI/DzHzDLNe9bcSDfDCOFYxHGQji0mnDlYLi8v01BxEissbGMSn4owDr1eBjibl2&#10;HZ/ocY6VSBAOOSqoY2xzKUNZk8Uwci1x8m7OW4xJ+kpqj12C20ZOsmwqLRpOCzW2tK2pvJ9/rYKT&#10;8aE6zsfNFQ8/3a4o5FSam1Kfw36zABGpj+/wq73XCmaTGfyf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3JXwgAAANwAAAAPAAAAAAAAAAAAAAAAAJgCAABkcnMvZG93&#10;bnJldi54bWxQSwUGAAAAAAQABAD1AAAAhwMAAAAA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xm388,194r-6,10l364,231r-26,39l307,319r-36,55l233,431r-36,56l164,538r,l234,538r57,l333,538r,l347,509r18,-41l388,418r25,-55l439,306r24,-53l485,205r17,-37l512,145r,l489,120r-40,7l388,194r,xe" filled="f" stroked="f">
                        <v:path arrowok="t" o:connecttype="custom" o:connectlocs="0,107;1,105;7,96;18,79;30,60;42,42;51,28;54,23;59,16;70,5;79,0;88,1;96,9;102,21;101,23;96,35;88,54;78,75;70,93;64,105;64,107;64,32;60,39;51,53;39,72;27,90;39,90;55,90;57,85;64,70;73,51;80,34;85,24;81,20;64,32" o:connectangles="0,0,0,0,0,0,0,0,0,0,0,0,0,0,0,0,0,0,0,0,0,0,0,0,0,0,0,0,0,0,0,0,0,0,0"/>
                        <o:lock v:ext="edit" verticies="t"/>
                      </v:shape>
                      <v:shape id="Freeform 539" o:spid="_x0000_s1109" style="position:absolute;left:1666;top:1493;width:102;height:107;visibility:visible;mso-wrap-style:square;v-text-anchor:top" coordsize="61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mGMEA&#10;AADcAAAADwAAAGRycy9kb3ducmV2LnhtbERPu27CMBTdkfgH6yJ1A6cMBKUYVFXiIXUitEO3q/g2&#10;jhJfR7aBwNfjAYnx6LxXm8F24kI+NI4VvM8yEMSV0w3XCn5O2+kSRIjIGjvHpOBGATbr8WiFhXZX&#10;PtKljLVIIRwKVGBi7AspQ2XIYpi5njhx/85bjAn6WmqP1xRuOznPsoW02HBqMNjTl6GqLc9Wgcf6&#10;7u/292/73Zpbmy9sme93Sr1Nhs8PEJGG+BI/3QetIJ+n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ZhjBAAAA3AAAAA8AAAAAAAAAAAAAAAAAmAIAAGRycy9kb3du&#10;cmV2LnhtbFBLBQYAAAAABAAEAPUAAACGAwAAAAA=&#10;" path="m384,639l,640r,l6,631,21,608,45,572,74,527r35,-53l145,418r37,-58l220,303r33,-51l283,206r23,-37l322,147r5,-9l327,138,359,93,391,57,422,29,452,10,480,1,507,r26,8l557,25r22,26l598,85r18,43l616,128r-4,10l599,166r-18,42l557,261r-28,59l501,383r-30,64l444,507r-24,52l402,602r-14,28l384,639r,l384,639r,e" filled="f" strokecolor="#ffe600" strokeweight=".25pt">
                        <v:path arrowok="t" o:connecttype="custom" o:connectlocs="64,107;0,107;0,107;1,105;3,102;7,96;12,88;18,79;24,70;30,60;36,51;42,42;47,34;51,28;53,25;54,23;54,23;59,16;65,10;70,5;75,2;79,0;84,0;88,1;92,4;96,9;99,14;102,21;102,21;101,23;99,28;96,35;92,44;88,54;83,64;78,75;74,85;70,93;67,101;64,105;64,107;64,107;64,107;64,107" o:connectangles="0,0,0,0,0,0,0,0,0,0,0,0,0,0,0,0,0,0,0,0,0,0,0,0,0,0,0,0,0,0,0,0,0,0,0,0,0,0,0,0,0,0,0,0"/>
                      </v:shape>
                      <v:shape id="Freeform 540" o:spid="_x0000_s1110" style="position:absolute;left:169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2EMYA&#10;AADcAAAADwAAAGRycy9kb3ducmV2LnhtbESPQWvCQBSE7wX/w/IKvdVNhcY2dRUVlKKnpino7ZF9&#10;TYLZtyG7mjS/3hWEHoeZ+YaZLXpTiwu1rrKs4GUcgSDOra64UJB9b57fQDiPrLG2TAr+yMFiPnqY&#10;YaJtx190SX0hAoRdggpK75tESpeXZNCNbUMcvF/bGvRBtoXULXYBbmo5iaJYGqw4LJTY0Lqk/JSe&#10;jQL7c9rtB7veHjA32RBnr1m/Oir19NgvP0B46v1/+N7+1Aqmk3e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M2EMYAAADcAAAADwAAAAAAAAAAAAAAAACYAgAAZHJz&#10;L2Rvd25yZXYueG1sUEsFBgAAAAAEAAQA9QAAAIsDAAAAAA==&#10;" path="m224,74r-6,10l200,111r-26,39l143,199r-36,55l69,311,33,367,,418r,l70,418r57,l169,418r,l183,389r18,-41l224,298r25,-55l275,186r24,-53l321,85,338,48,348,25r,l325,,285,7,224,74r,l224,74e" filled="f" strokecolor="#ffe600" strokeweight=".25pt">
                        <v:path arrowok="t" o:connecttype="custom" o:connectlocs="37,12;36,14;33,19;29,25;24,33;18,43;12,52;6,61;0,70;0,70;12,70;21,70;28,70;28,70;31,65;34,58;37,50;42,41;46,31;50,22;54,14;56,8;58,4;58,4;54,0;48,1;37,12;37,12;37,12" o:connectangles="0,0,0,0,0,0,0,0,0,0,0,0,0,0,0,0,0,0,0,0,0,0,0,0,0,0,0,0,0"/>
                      </v:shape>
                      <v:shape id="Freeform 541" o:spid="_x0000_s1111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ZvsEA&#10;AADcAAAADwAAAGRycy9kb3ducmV2LnhtbERPu27CMBTdK/EP1kXqVhxATeuAQQhUtUsHHmK+ii9J&#10;IL6ObBPSv6+HSh2Pznu5HmwrevKhcaxhOslAEJfONFxpOB0/Xt5BhIhssHVMGn4owHo1elpiYdyD&#10;99QfYiVSCIcCNdQxdoWUoazJYpi4jjhxF+ctxgR9JY3HRwq3rZxlWS4tNpwaauxoW1N5O9ytBjoq&#10;1fvsU513ebiqav99yl+V1s/jYbMAEWmI/+I/95fR8DZP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6mb7BAAAA3AAAAA8AAAAAAAAAAAAAAAAAmAIAAGRycy9kb3du&#10;cmV2LnhtbFBLBQYAAAAABAAEAPUAAACGAwAAAAA=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color="#3f9d26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2" o:spid="_x0000_s1112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F98UA&#10;AADcAAAADwAAAGRycy9kb3ducmV2LnhtbESPT2vCQBTE70K/w/IKXkQ32lIldRURW3LpwX/3R/aZ&#10;pMm+jdmtiX56VxB6HGbmN8x82ZlKXKhxhWUF41EEgji1uuBMwWH/NZyBcB5ZY2WZFFzJwXLx0ptj&#10;rG3LW7rsfCYChF2MCnLv61hKl+Zk0I1sTRy8k20M+iCbTOoG2wA3lZxE0Yc0WHBYyLGmdU5pufsz&#10;CjbtIGkrvz2Xv2X9czOH9293TJTqv3arTxCeOv8ffrYTrWD6No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AX3xQAAANwAAAAPAAAAAAAAAAAAAAAAAJgCAABkcnMv&#10;ZG93bnJldi54bWxQSwUGAAAAAAQABAD1AAAAigMAAAAA&#10;" path="m,128l18,85,39,51,60,25,84,8,109,r28,1l165,10r30,19l226,57r31,36l289,138r,l294,147r16,22l334,206r29,46l397,303r37,57l471,418r38,56l543,527r29,45l596,608r14,23l617,640r,l233,639,,128r,xm104,145r10,23l132,205r21,48l178,306r25,57l228,418r23,50l270,509r13,29l283,538r44,l382,538r70,l452,538,419,487,383,431,345,374,310,319,278,270,252,231,235,204r-6,-10l229,194,168,127r-41,-7l104,145r,xe" filled="f" stroked="f">
                        <v:path arrowok="t" o:connecttype="custom" o:connectlocs="0,21;3,14;7,9;10,4;14,1;18,0;23,0;28,2;33,5;38,10;43,16;48,23;48,23;49,25;52,28;56,34;61,42;66,51;72,60;79,70;85,79;91,88;95,96;99,102;102,105;103,107;103,107;39,107;0,21;0,21;17,24;19,28;22,34;26,42;30,51;34,61;38,70;42,78;45,85;47,90;47,90;55,90;64,90;75,90;75,90;70,81;64,72;58,63;52,53;46,45;42,39;39,34;38,32;38,32;28,21;21,20;17,24;17,24" o:connectangles="0,0,0,0,0,0,0,0,0,0,0,0,0,0,0,0,0,0,0,0,0,0,0,0,0,0,0,0,0,0,0,0,0,0,0,0,0,0,0,0,0,0,0,0,0,0,0,0,0,0,0,0,0,0,0,0,0,0"/>
                        <o:lock v:ext="edit" verticies="t"/>
                      </v:shape>
                      <v:shape id="Freeform 543" o:spid="_x0000_s1113" style="position:absolute;left:1865;top:1493;width:103;height:107;visibility:visible;mso-wrap-style:square;v-text-anchor:top" coordsize="61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ZOsUA&#10;AADcAAAADwAAAGRycy9kb3ducmV2LnhtbESPT4vCMBTE78J+h/AW9qapCqtUo4i64B724B/Q46N5&#10;NtXmpTSxrd9+s7DgcZiZ3zDzZWdL0VDtC8cKhoMEBHHmdMG5gtPxqz8F4QOyxtIxKXiSh+XirTfH&#10;VLuW99QcQi4ihH2KCkwIVSqlzwxZ9ANXEUfv6mqLIco6l7rGNsJtKUdJ8iktFhwXDFa0NpTdDw+r&#10;4LIdb8563ZzKH9N932zrt/frVKmP9241AxGoC6/wf3unFUzGI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k6xQAAANwAAAAPAAAAAAAAAAAAAAAAAJgCAABkcnMv&#10;ZG93bnJldi54bWxQSwUGAAAAAAQABAD1AAAAigMAAAAA&#10;" path="m,128l18,85,39,51,60,25,84,8,109,r28,1l165,10r30,19l226,57r31,36l289,138r,l294,147r16,22l334,206r29,46l397,303r37,57l471,418r38,56l543,527r29,45l596,608r14,23l617,640r,l233,639,,128r,l,128e" filled="f" strokecolor="#ffe600" strokeweight=".25pt">
                        <v:path arrowok="t" o:connecttype="custom" o:connectlocs="0,21;3,14;7,9;10,4;14,1;18,0;23,0;28,2;33,5;38,10;43,16;48,23;48,23;49,25;52,28;56,34;61,42;66,51;72,60;79,70;85,79;91,88;95,96;99,102;102,105;103,107;103,107;39,107;0,21;0,21;0,21" o:connectangles="0,0,0,0,0,0,0,0,0,0,0,0,0,0,0,0,0,0,0,0,0,0,0,0,0,0,0,0,0,0,0"/>
                      </v:shape>
                      <v:shape id="Freeform 544" o:spid="_x0000_s1114" style="position:absolute;left:1883;top:1513;width:58;height:70;visibility:visible;mso-wrap-style:square;v-text-anchor:top" coordsize="34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XJ8YA&#10;AADcAAAADwAAAGRycy9kb3ducmV2LnhtbESPQWvCQBSE74L/YXkFb7pppWlJXcUKlqIn0xT09si+&#10;JsHs25Ddmphf3y0IHoeZ+YZZrHpTiwu1rrKs4HEWgSDOra64UJB9baevIJxH1lhbJgVXcrBajkcL&#10;TLTt+ECX1BciQNglqKD0vkmkdHlJBt3MNsTB+7GtQR9kW0jdYhfgppZPURRLgxWHhRIb2pSUn9Nf&#10;o8B+n3f7wW4+jpibbIiz56x/Pyk1eejXbyA89f4evrU/tYKX+Rz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KXJ8YAAADcAAAADwAAAAAAAAAAAAAAAACYAgAAZHJz&#10;L2Rvd25yZXYueG1sUEsFBgAAAAAEAAQA9QAAAIsDAAAAAA==&#10;" path="m,25l10,48,28,85r21,48l74,186r25,57l124,298r23,50l166,389r13,29l179,418r44,l278,418r70,l348,418,315,367,279,311,241,254,206,199,174,150,148,111,131,84,125,74r,l64,7,23,,,25r,l,25e" filled="f" strokecolor="#ffe600" strokeweight=".25pt">
                        <v:path arrowok="t" o:connecttype="custom" o:connectlocs="0,4;2,8;5,14;8,22;12,31;17,41;21,50;25,58;28,65;30,70;30,70;37,70;46,70;58,70;58,70;53,61;47,52;40,43;34,33;29,25;25,19;22,14;21,12;21,12;11,1;4,0;0,4;0,4;0,4" o:connectangles="0,0,0,0,0,0,0,0,0,0,0,0,0,0,0,0,0,0,0,0,0,0,0,0,0,0,0,0,0"/>
                      </v:shape>
                      <v:shape id="Freeform 545" o:spid="_x0000_s1115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Cx8QA&#10;AADcAAAADwAAAGRycy9kb3ducmV2LnhtbESP3WrCQBSE7wXfYTmF3ummtlSJrhICYr2w4M8DHLOn&#10;SWj2bNhdk/Ttu4Lg5TAz3zCrzWAa0ZHztWUFb9MEBHFhdc2lgst5O1mA8AFZY2OZFPyRh816PFph&#10;qm3PR+pOoRQRwj5FBVUIbSqlLyoy6Ke2JY7ej3UGQ5SulNphH+GmkbMk+ZQGa44LFbaUV1T8nm5G&#10;wdnu3X53O+QS8+67P+rsqnWm1OvLkC1BBBrCM/xof2kF8/cP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ngsfEAAAA3AAAAA8AAAAAAAAAAAAAAAAAmAIAAGRycy9k&#10;b3ducmV2LnhtbFBLBQYAAAAABAAEAPUAAACJ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color="#3f9d26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6" o:spid="_x0000_s1116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BMcA&#10;AADcAAAADwAAAGRycy9kb3ducmV2LnhtbESPQU/CQBSE7yT8h80j4WJkK4qaykKgxqTxBK0Xb8/u&#10;oy1235buUuq/d01MOE5m5pvMcj2YRvTUudqygrtZBIK4sLrmUsFH/nb7DMJ5ZI2NZVLwQw7Wq/Fo&#10;ibG2F95Tn/lSBAi7GBVU3rexlK6oyKCb2ZY4eAfbGfRBdqXUHV4C3DRyHkWP0mDNYaHClpKKiu/s&#10;bBTcDNmpTvpdmrxvvz4X6Wv+oKOjUtPJsHkB4Wnw1/B/O9UKnu4X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wnQTHAAAA3AAAAA8AAAAAAAAAAAAAAAAAmAIAAGRy&#10;cy9kb3ducmV2LnhtbFBLBQYAAAAABAAEAPUAAACM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xe" filled="f" stroked="f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547" o:spid="_x0000_s1117" style="position:absolute;left:1844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MhMQA&#10;AADcAAAADwAAAGRycy9kb3ducmV2LnhtbESPT4vCMBTE78J+h/AEb5qqUJeuUUQQPCzivz3s7dk8&#10;22Lz0m2ybf32RhA8DjPzG2a+7EwpGqpdYVnBeBSBIE6tLjhTcD5thp8gnEfWWFomBXdysFx89OaY&#10;aNvygZqjz0SAsEtQQe59lUjp0pwMupGtiIN3tbVBH2SdSV1jG+CmlJMoiqXBgsNCjhWtc0pvx3+j&#10;YMdXXuNq1vy21ff+Jzbjy99lo9Sg362+QHjq/Dv8am+1gtk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zITEAAAA3AAAAA8AAAAAAAAAAAAAAAAAmAIAAGRycy9k&#10;b3ducmV2LnhtbFBLBQYAAAAABAAEAPUAAACJAwAAAAA=&#10;" path="m104,r9,13l128,48r8,42l136,90r-7,20l109,133,82,162,54,198,27,245,8,304,,377r,l13,441r30,40l79,504r30,16l122,538r,l122,569r-4,23l101,607r,l119,608r31,1l167,609r,l165,523r,l181,518r36,-21l252,449r16,-84l268,365r-1,-48l263,269r-7,-48l244,174,228,131,206,90,179,54,145,24,104,r,l104,e" filled="f" strokecolor="#ffe600" strokeweight=".25pt">
                        <v:path arrowok="t" o:connecttype="custom" o:connectlocs="17,0;19,2;21,8;23,15;23,15;22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548" o:spid="_x0000_s1118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hrsEA&#10;AADcAAAADwAAAGRycy9kb3ducmV2LnhtbESPQWsCMRSE7wX/Q3hCbzWr1SqrUVQqeNUKenxsnpvF&#10;zUvYRN3+eyMIHoeZ+YaZLVpbixs1oXKsoN/LQBAXTldcKjj8bb4mIEJE1lg7JgX/FGAx73zMMNfu&#10;zju67WMpEoRDjgpMjD6XMhSGLIae88TJO7vGYkyyKaVu8J7gtpaDLPuRFitOCwY9rQ0Vl/3VKvDn&#10;k9vUq+HERXOUv5SNKn3wSn122+UURKQ2vsOv9lYrGH+P4XkmHQE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Ya7BAAAA3AAAAA8AAAAAAAAAAAAAAAAAmAIAAGRycy9kb3du&#10;cmV2LnhtbFBLBQYAAAAABAAEAPUAAACGAwAAAAA=&#10;" path="m26,438l20,423,7,386,,339r,l9,291,29,230,49,168r9,-51l58,117,56,71,50,36,35,,26,438xe" filled="f" stroked="f">
                        <v:path arrowok="t" o:connecttype="custom" o:connectlocs="4,72;3,70;1,63;0,56;0,56;2,48;5,38;8,28;10,19;10,19;10,12;9,6;6,0;4,72" o:connectangles="0,0,0,0,0,0,0,0,0,0,0,0,0,0"/>
                      </v:shape>
                      <v:shape id="Freeform 549" o:spid="_x0000_s1119" style="position:absolute;left:1864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En74A&#10;AADcAAAADwAAAGRycy9kb3ducmV2LnhtbERPSwrCMBDdC94hjOBOUxVUqlFUFASr4OcAQzO2xWZS&#10;mqj19mYhuHy8/3zZmFK8qHaFZQWDfgSCOLW64EzB7brrTUE4j6yxtEwKPuRguWi35hhr++YzvS4+&#10;EyGEXYwKcu+rWEqX5mTQ9W1FHLi7rQ36AOtM6hrfIdyUchhFY2mw4NCQY0WbnNLH5WkUrPUhSabu&#10;jqfkmG3T7bG4PauPUt1Os5qB8NT4v/jn3msFk1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vRJ++AAAA3AAAAA8AAAAAAAAAAAAAAAAAmAIAAGRycy9kb3ducmV2&#10;LnhtbFBLBQYAAAAABAAEAPUAAACDAwAAAAA=&#10;" path="m26,438l20,423,7,386,,339r,l9,291,29,230,49,168r9,-51l58,117,56,71,50,36,35,,26,438r,e" filled="f" strokecolor="#ffe600" strokeweight=".25pt">
                        <v:path arrowok="t" o:connecttype="custom" o:connectlocs="4,72;3,70;1,63;0,56;0,56;2,48;5,38;8,28;10,19;10,19;10,12;9,6;6,0;4,72;4,72" o:connectangles="0,0,0,0,0,0,0,0,0,0,0,0,0,0,0"/>
                      </v:shape>
                      <v:shape id="Freeform 550" o:spid="_x0000_s1120" style="position:absolute;left:1729;top:867;width:800;height:138;visibility:visible;mso-wrap-style:square;v-text-anchor:top" coordsize="47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tr8UA&#10;AADcAAAADwAAAGRycy9kb3ducmV2LnhtbESPwW7CMBBE70j9B2uRegOHtkCTYhAtIHGkofS8jbdJ&#10;RLwOsYHA19dISD2OZuaNZjJrTSVO1LjSsoJBPwJBnFldcq7ga7vqvYJwHlljZZkUXMjBbPrQmWCi&#10;7Zk/6ZT6XAQIuwQVFN7XiZQuK8ig69uaOHi/tjHog2xyqRs8B7ip5FMUjaTBksNCgTV9FJTt06NR&#10;YJb7n+9Dml3le97uXhaLeLMbxko9dtv5GwhPrf8P39trrWD8HMPt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2vxQAAANwAAAAPAAAAAAAAAAAAAAAAAJgCAABkcnMv&#10;ZG93bnJldi54bWxQSwUGAAAAAAQABAD1AAAAigMAAAAA&#10;" path="m235,301r,-128l626,173r,-156l,17,,812r,l18,812r44,l125,812r72,l270,812r63,l377,812r18,l395,812r49,-1l483,808r36,-4l519,804r48,-15l608,767r35,-32l673,697r21,-43l708,607r5,-49l713,558r-2,-27l707,502r-8,-31l685,440,666,409,642,381,612,355,575,333,530,317,477,305r-62,-4l415,301r-47,l282,301r-47,l235,301r,xm235,457r38,l343,457r37,l380,457r58,9l474,495r14,53l488,548r-10,48l446,627r-60,12l386,639r-39,l274,639r-39,l235,639r,-182l235,457xm747,415r3,46l755,505r9,41l777,586r15,36l812,656r22,32l859,716r28,26l917,765r33,19l987,800r38,12l1066,822r42,6l1153,830r,l1198,828r43,-6l1282,812r37,-12l1356,784r33,-19l1419,742r28,-26l1472,688r22,-32l1513,622r15,-36l1541,546r9,-41l1555,461r2,-46l1557,415r-2,-45l1550,326r-9,-43l1528,244r-15,-36l1494,173r-22,-31l1447,113,1419,87,1389,65,1356,45,1319,29,1282,16,1241,7,1198,2,1153,r,l1108,2r-42,5l1025,16,987,29,950,45,917,65,887,87r-28,26l834,142r-22,31l792,208r-15,36l764,283r-9,43l750,370r-3,45l747,415xm992,415r3,-54l1006,315r18,-42l1048,241r30,-25l1113,201r40,-5l1153,196r39,5l1228,216r30,25l1282,273r18,42l1311,361r4,54l1315,415r-5,63l1294,531r-24,43l1238,607r-39,19l1153,634r,l1107,626r-39,-19l1035,574r-23,-43l997,478r-5,-63l992,415xm1864,576r42,l1984,576r41,l2025,576r50,-3l2120,566r41,-13l2199,535r33,-22l2260,486r23,-31l2302,421r13,-38l2324,342r2,-45l2326,297r-5,-55l2305,189r-24,-48l2249,99,2209,65r,l2170,42,2125,28r-53,-9l2003,17r,l1983,17r-54,l1855,17r-80,l1701,17r-54,l1626,17r,l1626,812r238,l1864,576r,xm1864,191r33,l1958,191r32,l1990,191r53,14l2074,242r10,53l2084,295r-12,54l2039,388r-53,16l1986,404r-32,l1896,404r-32,l1864,404r,-213l1864,191xm3097,812r,-795l2854,17,2666,351r-52,110l2614,17r-239,l2375,812r240,l2807,468r51,-113l2858,812r239,l3097,812xm3920,17r-239,l3681,293r-242,l3439,17r-239,l3200,812r239,l3439,464r242,l3681,812r239,l3920,17r,xm3989,415r2,46l3997,505r9,41l4018,586r16,36l4053,656r22,32l4100,716r28,26l4159,765r33,19l4227,800r39,12l4306,822r44,6l4395,830r,l4440,828r42,-6l4523,812r38,-12l4597,784r33,-19l4661,742r28,-26l4714,688r22,-32l4755,622r15,-36l4783,546r8,-41l4797,461r2,-46l4799,415r-2,-45l4791,326r-8,-43l4770,244r-15,-36l4736,173r-22,-31l4689,113,4661,87,4630,65,4597,45,4561,29,4523,16,4482,7,4440,2,4395,r,l4350,2r-44,5l4266,16r-39,13l4192,45r-33,20l4128,87r-28,26l4075,142r-22,31l4034,208r-16,36l4006,283r-9,43l3991,370r-2,45l3989,415xm4233,415r4,-54l4248,315r18,-42l4290,241r30,-25l4354,201r41,-5l4395,196r39,5l4469,216r30,25l4523,273r18,42l4553,361r3,54l4556,415r-5,63l4536,531r-25,43l4480,607r-39,19l4395,634r,l4348,626r-39,-19l4277,574r-24,-43l4238,478r-5,-63l4233,415xe" fillcolor="#ff7e00" stroked="f">
                        <v:path arrowok="t" o:connecttype="custom" o:connectlocs="0,135;45,135;81,134;112,116;118,83;96,55;47,50;57,76;81,91;46,106;125,77;139,114;171,135;207,137;241,119;258,84;257,47;237,14;200,0;165,5;135,29;125,69;175,40;205,36;219,69;192,105;166,79;338,96;372,85;388,49;368,11;334,3;275,3;311,96;341,34;331,67;311,32;436,77;476,59;614,49;573,77;665,69;676,109;705,133;740,138;777,123;797,91;799,54;782,19;747,1;711,3;679,24;665,62;711,45;739,33;759,69;740,104;709,88" o:connectangles="0,0,0,0,0,0,0,0,0,0,0,0,0,0,0,0,0,0,0,0,0,0,0,0,0,0,0,0,0,0,0,0,0,0,0,0,0,0,0,0,0,0,0,0,0,0,0,0,0,0,0,0,0,0,0,0,0,0"/>
                        <o:lock v:ext="edit" verticies="t"/>
                      </v:shape>
                      <v:shape id="Freeform 551" o:spid="_x0000_s1121" style="position:absolute;left:1727;top:867;width:123;height:138;visibility:visible;mso-wrap-style:square;v-text-anchor:top" coordsize="7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1f8MA&#10;AADcAAAADwAAAGRycy9kb3ducmV2LnhtbERPTWvCQBC9C/6HZQQvohtLqBpdRSwWoYdgFM9DdpqE&#10;ZmdjdtXUX989FDw+3vdq05la3Kl1lWUF00kEgji3uuJCwfm0H89BOI+ssbZMCn7JwWbd760w0fbB&#10;R7pnvhAhhF2CCkrvm0RKl5dk0E1sQxy4b9sa9AG2hdQtPkK4qeVbFL1LgxWHhhIb2pWU/2Q3oyCb&#10;LorPr1F2/bhdPadxnD4vs1Sp4aDbLkF46vxL/O8+aAWzOM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1f8MAAADcAAAADwAAAAAAAAAAAAAAAACYAgAAZHJzL2Rv&#10;d25yZXYueG1sUEsFBgAAAAAEAAQA9QAAAIgDAAAAAA==&#10;" path="m429,285r-43,l306,285r-43,l263,285r,-100l640,185r13,l653,170r,-156l653,,640,,14,,,,,14,,809r,14l14,823r,l32,823r44,l139,823r72,l284,823r63,l391,823r18,l409,823r50,l499,820r36,-5l535,815r,l535,815r,l535,815r45,-13l619,782r35,-27l685,722r23,-37l726,644r12,-44l741,555r,l735,501,717,441,680,383r,l648,351,608,324,558,303,498,290r-69,-5l429,285xm531,786r,l531,786r,l531,786r,l531,786r,l531,786r,l496,792r-38,3l409,796r,l392,796r-43,l288,796r-69,l148,796r-60,l44,796r-16,l28,796,28,28r598,l626,157r-377,l235,157r,13l235,298r,15l249,313r,l296,313r86,l429,313r,l494,317r55,12l594,349r36,24l660,401r20,31l696,463r9,33l712,527r1,28l713,555r-5,46l696,646r-21,41l648,723r-34,29l574,774r-43,12l531,786xe" fillcolor="#ffe600" stroked="f">
                        <v:path arrowok="t" o:connecttype="custom" o:connectlocs="64,48;44,48;44,31;108,31;108,2;106,0;0,0;0,136;2,138;5,138;23,138;47,138;65,138;68,138;83,137;89,137;89,137;89,137;103,131;114,121;121,108;123,93;122,84;113,64;108,59;93,51;71,48;88,132;88,132;88,132;88,132;88,132;82,133;68,133;65,133;48,133;25,133;7,133;5,133;104,5;41,26;39,29;39,52;41,52;63,52;71,52;91,55;105,63;113,72;117,83;118,93;118,101;112,115;102,126;88,132" o:connectangles="0,0,0,0,0,0,0,0,0,0,0,0,0,0,0,0,0,0,0,0,0,0,0,0,0,0,0,0,0,0,0,0,0,0,0,0,0,0,0,0,0,0,0,0,0,0,0,0,0,0,0,0,0,0,0"/>
                        <o:lock v:ext="edit" verticies="t"/>
                      </v:shape>
                      <v:shape id="Freeform 552" o:spid="_x0000_s1122" style="position:absolute;left:1766;top:941;width:47;height:35;visibility:visible;mso-wrap-style:square;v-text-anchor:top" coordsize="2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m/8UA&#10;AADcAAAADwAAAGRycy9kb3ducmV2LnhtbESPzWrDMBCE74W+g9hCb7Wc0jTFsWJCoaTklB+XXBdr&#10;a5taK8eSHSdPHwUKOQ4z8w2TZqNpxECdqy0rmEQxCOLC6ppLBfn+6+UDhPPIGhvLpOBMDrLF40OK&#10;ibYn3tKw86UIEHYJKqi8bxMpXVGRQRfZljh4v7Yz6IPsSqk7PAW4aeRrHL9LgzWHhQpb+qyo+Nv1&#10;RsHFcCvdz3RD67xfTdf5ysfHg1LPT+NyDsLT6O/h//a3VjB7m8DtTD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qb/xQAAANwAAAAPAAAAAAAAAAAAAAAAAJgCAABkcnMv&#10;ZG93bnJldi54bWxQSwUGAAAAAAQABAD1AAAAigMAAAAA&#10;" path="m159,l122,,52,,14,r,l,,,14,,196r,13l14,209r,l53,209r73,l165,209r,l201,206r29,-9l253,180r,l270,159r8,-26l281,105r,l277,73,265,45,246,24r,l222,10,193,3,159,r,xm165,181r-36,l64,181r-36,l28,181,28,27r,l63,27r63,l159,27r,l211,36r31,25l253,105r,l245,147r-26,25l165,181r,xe" fillcolor="#ffe600" stroked="f">
                        <v:path arrowok="t" o:connecttype="custom" o:connectlocs="27,0;20,0;9,0;2,0;2,0;0,0;0,2;0,33;0,35;2,35;2,35;9,35;21,35;28,35;28,35;34,34;38,33;42,30;42,30;45,27;46,22;47,18;47,18;46,12;44,8;41,4;41,4;37,2;32,1;27,0;27,0;28,30;22,30;11,30;5,30;5,30;5,5;5,5;11,5;21,5;27,5;27,5;35,6;40,10;42,18;42,18;41,25;37,29;28,30;28,30" o:connectangles="0,0,0,0,0,0,0,0,0,0,0,0,0,0,0,0,0,0,0,0,0,0,0,0,0,0,0,0,0,0,0,0,0,0,0,0,0,0,0,0,0,0,0,0,0,0,0,0,0,0"/>
                        <o:lock v:ext="edit" verticies="t"/>
                      </v:shape>
                      <v:shape id="Freeform 553" o:spid="_x0000_s1123" style="position:absolute;left:1892;top:897;width:58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fAcUA&#10;AADcAAAADwAAAGRycy9kb3ducmV2LnhtbESP0WrCQBRE34X+w3ILfdONoWiNbkQKLX0RMfYDbnav&#10;SUj2bprdatqvdwsFH4eZOcNstqPtxIUG3zhWMJ8lIIi1Mw1XCj5Pb9MXED4gG+wck4If8rDNHyYb&#10;zIy78pEuRahEhLDPUEEdQp9J6XVNFv3M9cTRO7vBYohyqKQZ8BrhtpNpkiykxYbjQo09vdak2+Lb&#10;KihXejwWe52WpmgPX/J36d93pVJPj+NuDSLQGO7h//aHUbB8T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d8BxQAAANwAAAAPAAAAAAAAAAAAAAAAAJgCAABkcnMv&#10;ZG93bnJldi54bWxQSwUGAAAAAAQABAD1AAAAigMAAAAA&#10;" path="m176,l126,8,82,31,47,66r,l22,113,6,169,,233r,l6,298r16,56l47,401r,l82,435r44,23l176,465r,l226,458r44,-23l305,401r,l331,354r15,-56l352,233r,l346,169,331,113,305,66r,l270,31,226,8,176,r,xm176,437r-42,-6l99,413,70,384,47,344,34,294,28,233r,l34,174,47,123,70,83,99,53,134,34r42,-6l176,28r42,6l253,53r29,30l305,123r13,51l324,233r,l318,294r-13,50l282,384r-29,29l218,431r-42,6l176,437xe" fillcolor="#ffe600" stroked="f">
                        <v:path arrowok="t" o:connecttype="custom" o:connectlocs="29,0;21,1;14,5;8,11;8,11;4,19;1,28;0,39;0,39;1,50;4,59;8,67;8,67;14,73;21,77;29,78;29,78;37,77;44,73;50,67;50,67;55,59;57,50;58,39;58,39;57,28;55,19;50,11;50,11;44,5;37,1;29,0;29,0;29,73;22,72;16,69;12,64;8,58;6,49;5,39;5,39;6,29;8,21;12,14;16,9;22,6;29,5;29,5;36,6;42,9;46,14;50,21;52,29;53,39;53,39;52,49;50,58;46,64;42,69;36,72;29,73;29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54" o:spid="_x0000_s1124" style="position:absolute;left:2391;top:865;width:140;height:143;visibility:visible;mso-wrap-style:square;v-text-anchor:top" coordsize="83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9LMcA&#10;AADcAAAADwAAAGRycy9kb3ducmV2LnhtbESPT2vCQBTE74LfYXlCL6IbbWlDdJVSUgi9+KcePD6z&#10;zySYfRuy2yTtp+8KhR6HmfkNs94OphYdta6yrGAxj0AQ51ZXXCg4fb7PYhDOI2usLZOCb3Kw3YxH&#10;a0y07flA3dEXIkDYJaig9L5JpHR5SQbd3DbEwbva1qAPsi2kbrEPcFPLZRQ9S4MVh4USG3orKb8d&#10;v4yCD9wdTjJOF8s4bfgy3Z9/ZGaVepgMrysQngb/H/5rZ1rBy9Mj3M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BvSzHAAAA3AAAAA8AAAAAAAAAAAAAAAAAmAIAAGRy&#10;cy9kb3ducmV2LnhtbFBLBQYAAAAABAAEAPUAAACMAwAAAAA=&#10;" path="m723,119l690,89,653,63,612,41,568,23,522,11,472,3,420,r,l367,3r-50,8l270,23,226,41,186,63,148,89r-33,30l115,119,85,153,60,190,39,233,23,278,10,325,3,377,,430r,l3,484r7,50l23,582r16,45l60,668r25,39l115,741r,l148,771r38,26l226,819r44,17l317,848r50,8l420,858r,l472,856r50,-8l568,836r45,-17l653,797r37,-26l723,741r,l753,707r26,-39l799,627r17,-45l828,534r8,-50l838,430r,l836,377r-8,-52l816,278,799,233,779,190,753,153,723,119r,xm420,830r-47,-2l329,822,288,812,248,798,212,781,179,760,148,735,121,707,98,676,77,642,60,605,47,565,36,523,30,478,28,430r,l30,383r6,-45l47,294,60,255,77,217,98,183r23,-31l148,124r31,-24l212,78,248,61,288,47,329,37r44,-7l420,28r,l466,30r44,7l552,47r38,14l627,78r33,22l690,124r27,28l741,183r20,34l779,255r13,39l801,337r7,46l810,430r,l808,478r-7,45l792,565r-13,40l761,642r-20,34l717,707r-27,28l660,760r-33,21l590,798r-38,14l510,822r-44,6l420,830r,xe" fillcolor="#ffe600" stroked="f">
                        <v:path arrowok="t" o:connecttype="custom" o:connectlocs="109,11;87,2;70,0;45,4;25,15;14,26;4,46;0,72;2,89;10,111;19,124;38,137;61,143;79,143;102,137;121,124;130,111;138,89;140,72;136,46;126,26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55" o:spid="_x0000_s1125" style="position:absolute;left:1998;top:867;width:121;height:138;visibility:visible;mso-wrap-style:square;v-text-anchor:top" coordsize="72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ED8YA&#10;AADcAAAADwAAAGRycy9kb3ducmV2LnhtbESPT2vCQBTE7wW/w/IEL6Vu1NDW6CaEgtBDEfyD9vjI&#10;PpNg9m2aXTX99m5B6HGYmd8wy6w3jbhS52rLCibjCARxYXXNpYL9bvXyDsJ5ZI2NZVLwSw6ydPC0&#10;xETbG2/ouvWlCBB2CSqovG8TKV1RkUE3ti1x8E62M+iD7EqpO7wFuGnkNIpepcGaw0KFLX1UVJy3&#10;F6Pgq5zMvvvDM//MKZ/RJj+u25iVGg37fAHCU+//w4/2p1bwFsfwd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ED8YAAADcAAAADwAAAAAAAAAAAAAAAACYAgAAZHJz&#10;L2Rvd25yZXYueG1sUEsFBgAAAAAEAAQA9QAAAIsDAAAAAA==&#10;" path="m607,51r-3,3l599,60r-2,3l597,63r,l599,60r5,-6l606,51r,l564,27,517,11,462,3,392,r,l372,,318,,244,,164,,90,,36,,15,r,l,,,14,,809r,14l15,823r238,l268,823r,-14l268,587r,l305,587r71,l414,587r,l470,584r51,-11l568,558r42,-23l645,507r,l681,464r26,-51l723,356r6,-62l729,294r-6,-58l707,181,681,131,647,87,607,51r,xm414,559r-41,l295,559r-42,l253,559r-13,l240,573r,223l29,796,29,28r,l49,28r52,l172,28r78,l321,28r52,l392,28r,l478,32r61,15l590,74r,l617,95r22,22l653,135r5,8l650,139,628,117,590,74r,l627,106r32,40l681,191r15,50l701,294,414,559xe" fillcolor="#ffe600" stroked="f">
                        <v:path arrowok="t" o:connecttype="custom" o:connectlocs="100,9;99,11;99,11;100,9;101,9;86,2;65,0;62,0;40,0;15,0;2,0;0,0;0,136;2,138;44,138;44,98;51,98;69,98;78,98;94,94;107,85;113,78;120,60;121,49;117,30;107,15;101,9;62,94;42,94;40,94;40,133;5,5;8,5;29,5;53,5;65,5;79,5;98,12;102,16;108,23;108,23;98,12;104,18;113,32;116,49" o:connectangles="0,0,0,0,0,0,0,0,0,0,0,0,0,0,0,0,0,0,0,0,0,0,0,0,0,0,0,0,0,0,0,0,0,0,0,0,0,0,0,0,0,0,0,0,0"/>
                        <o:lock v:ext="edit" verticies="t"/>
                      </v:shape>
                      <v:shape id="Freeform 556" o:spid="_x0000_s1126" style="position:absolute;left:2037;top:897;width:42;height:40;visibility:visible;mso-wrap-style:square;v-text-anchor:top" coordsize="24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PBsQA&#10;AADcAAAADwAAAGRycy9kb3ducmV2LnhtbESPX0vDQBDE3wW/w7GCb/bSUjVNey22Ioh96j/0cclt&#10;c8HcXsitafz2niD4OMzMb5jFavCN6qmLdWAD41EGirgMtubKwPHwcpeDioJssQlMBr4pwmp5fbXA&#10;woYL76jfS6UShGOBBpxIW2gdS0ce4yi0xMk7h86jJNlV2nZ4SXDf6EmWPWiPNacFhy1tHJWf+y9v&#10;4D0fxux9v2XZ5Wv6OIl7fpsZc3szPM1BCQ3yH/5rv1oDj9N7+D2Tj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zwbEAAAA3AAAAA8AAAAAAAAAAAAAAAAAmAIAAGRycy9k&#10;b3ducmV2LnhtbFBLBQYAAAAABAAEAPUAAACJAwAAAAA=&#10;" path="m139,l107,,46,,13,r,l,,,14,,227r,13l13,240r,l45,240r58,l135,240r,l167,235r29,-12l218,203r,l234,178r9,-29l246,118r,l244,88,236,60,221,36r,l200,16,172,5,139,r,xm135,212r-28,l55,212r-27,l28,212,28,27r,l57,27r53,l139,27r,l185,40r25,31l219,118r,l209,166r-28,34l135,212r,xe" fillcolor="#ffe600" stroked="f">
                        <v:path arrowok="t" o:connecttype="custom" o:connectlocs="24,0;18,0;8,0;2,0;2,0;0,0;0,2;0,38;0,40;2,40;2,40;8,40;18,40;23,40;23,40;29,39;33,37;37,34;37,34;40,30;41,25;42,20;42,20;42,15;40,10;38,6;38,6;34,3;29,1;24,0;24,0;23,35;18,35;9,35;5,35;5,35;5,5;5,5;10,5;19,5;24,5;24,5;32,7;36,12;37,20;37,20;36,28;31,33;23,35;23,35" o:connectangles="0,0,0,0,0,0,0,0,0,0,0,0,0,0,0,0,0,0,0,0,0,0,0,0,0,0,0,0,0,0,0,0,0,0,0,0,0,0,0,0,0,0,0,0,0,0,0,0,0,0"/>
                        <o:lock v:ext="edit" verticies="t"/>
                      </v:shape>
                      <v:shape id="Freeform 557" o:spid="_x0000_s1127" style="position:absolute;left:2123;top:867;width:125;height:138;visibility:visible;mso-wrap-style:square;v-text-anchor:top" coordsize="75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LzcMA&#10;AADcAAAADwAAAGRycy9kb3ducmV2LnhtbESPQWsCMRSE74L/ITyhN812EStbo4ggFKEHreL1uXnd&#10;LN28LEmq8d83BcHjMDPfMItVsp24kg+tYwWvkwIEce10y42C49d2PAcRIrLGzjEpuFOA1XI4WGCl&#10;3Y33dD3ERmQIhwoVmBj7SspQG7IYJq4nzt638xZjlr6R2uMtw20ny6KYSYst5wWDPW0M1T+HX6tg&#10;t7/Ic3/yZSqOn+t7MsGXp6DUyyit30FESvEZfrQ/tIK36Qz+z+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1LzcMAAADcAAAADwAAAAAAAAAAAAAAAACYAgAAZHJzL2Rv&#10;d25yZXYueG1sUEsFBgAAAAAEAAQA9QAAAIgDAAAAAA==&#10;" path="m493,r-8,l480,7r13,7l493,14,480,7,292,342r13,6l305,348r-13,-6l292,342r,1l266,396r,-382l266,,253,,14,,,,,14,,809r,14l14,823r240,l262,823r4,-6l254,809r12,8l459,472r,l460,471r-14,-6l446,465r14,6l484,417r,392l484,823r13,l736,823r15,l751,809r,-795l751,,736,,493,xm434,459l245,796r-217,l28,28r210,l238,458r27,5l253,458r,l265,463,317,354,501,28r222,l723,796r-211,l512,352r-27,-6l497,352r-12,-6l434,459xe" fillcolor="#ffe600" stroked="f">
                        <v:path arrowok="t" o:connecttype="custom" o:connectlocs="81,0;82,2;80,1;51,58;49,57;49,58;44,2;42,0;0,0;0,136;2,138;44,138;42,136;76,79;77,79;74,78;81,70;81,138;123,138;125,136;125,0;82,0;41,133;5,5;40,77;42,77;44,78;83,5;120,133;85,59;83,59;72,77" o:connectangles="0,0,0,0,0,0,0,0,0,0,0,0,0,0,0,0,0,0,0,0,0,0,0,0,0,0,0,0,0,0,0,0"/>
                        <o:lock v:ext="edit" verticies="t"/>
                      </v:shape>
                      <v:shape id="Freeform 558" o:spid="_x0000_s1128" style="position:absolute;left:2260;top:867;width:125;height:138;visibility:visible;mso-wrap-style:square;v-text-anchor:top" coordsize="746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DxcUA&#10;AADcAAAADwAAAGRycy9kb3ducmV2LnhtbESPQWsCMRSE74X+h/CE3mp2pdSyGkUEQdQeqi1eH5vn&#10;7uLmZZtEs/XXm0Khx2FmvmGm89604krON5YV5MMMBHFpdcOVgs/D6vkNhA/IGlvLpOCHPMxnjw9T&#10;LLSN/EHXfahEgrAvUEEdQldI6cuaDPqh7YiTd7LOYEjSVVI7jAluWjnKsldpsOG0UGNHy5rK8/5i&#10;FHxftsfde9zG5Vdzc3FzyP0u5ko9DfrFBESgPvyH/9prrWD8Mob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PFxQAAANwAAAAPAAAAAAAAAAAAAAAAAJgCAABkcnMv&#10;ZG93bnJldi54bWxQSwUGAAAAAAQABAD1AAAAigMAAAAA&#10;" path="m494,l480,r,14l480,276r-214,l266,14,266,,252,,13,,,,,14,,809r,14l13,823r239,l266,823r,-14l266,476r214,l480,809r,14l494,823r239,l746,823r,-14l746,14,746,,733,,494,xm718,796r-210,l508,461r,-13l494,448r-242,l239,448r,13l239,796r-211,l28,28r211,l239,290r,13l252,303r242,l508,303r,-13l508,28r210,l718,796xe" fillcolor="#ffe600" stroked="f">
                        <v:path arrowok="t" o:connecttype="custom" o:connectlocs="83,0;80,0;80,2;80,46;45,46;45,2;45,0;42,0;2,0;0,0;0,2;0,136;0,138;2,138;42,138;45,138;45,136;45,80;80,80;80,136;80,138;83,138;123,138;125,138;125,136;125,2;125,0;123,0;83,0;120,133;85,133;85,77;85,75;83,75;42,75;40,75;40,77;40,133;5,133;5,5;40,5;40,49;40,51;42,51;83,51;85,51;85,49;85,5;120,5;120,133" o:connectangles="0,0,0,0,0,0,0,0,0,0,0,0,0,0,0,0,0,0,0,0,0,0,0,0,0,0,0,0,0,0,0,0,0,0,0,0,0,0,0,0,0,0,0,0,0,0,0,0,0,0"/>
                        <o:lock v:ext="edit" verticies="t"/>
                      </v:shape>
                      <v:shape id="Freeform 559" o:spid="_x0000_s1129" style="position:absolute;left:2097;top:876;width:2;height:2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FZsEA&#10;AADcAAAADwAAAGRycy9kb3ducmV2LnhtbERPz2vCMBS+D/wfwhO8zVSRKdUoYhnzuHVDPD6bZ1ts&#10;XkoS2+pfvxwGO358vze7wTSiI+drywpm0wQEcWF1zaWCn+/31xUIH5A1NpZJwYM87Lajlw2m2vb8&#10;RV0eShFD2KeooAqhTaX0RUUG/dS2xJG7WmcwROhKqR32Mdw0cp4kb9JgzbGhwpYOFRW3/G4U9IvT&#10;hd09vyzn5vP8/MiyetVlSk3Gw34NItAQ/sV/7qNWsFzE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RWbBAAAA3AAAAA8AAAAAAAAAAAAAAAAAmAIAAGRycy9kb3du&#10;cmV2LnhtbFBLBQYAAAAABAAEAPUAAACGAwAAAAA=&#10;" path="m9,l8,r,l,11,9,xe" fillcolor="#ffe600" stroked="f">
                        <v:path arrowok="t" o:connecttype="custom" o:connectlocs="2,0;2,0;2,0;0,2;2,0" o:connectangles="0,0,0,0,0"/>
                      </v:shape>
                      <v:shape id="Freeform 560" o:spid="_x0000_s1130" style="position:absolute;left:2432;top:897;width:59;height:78;visibility:visible;mso-wrap-style:square;v-text-anchor:top" coordsize="3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cMQA&#10;AADcAAAADwAAAGRycy9kb3ducmV2LnhtbESP0WrCQBRE3wX/YblC33RTKWqiq4jQ0hcRox9ws3ub&#10;BLN3Y3arab/eLRR8HGbmDLPa9LYRN+p87VjB6yQBQaydqblUcD69jxcgfEA22DgmBT/kYbMeDlaY&#10;GXfnI93yUIoIYZ+hgiqENpPS64os+olriaP35TqLIcqulKbDe4TbRk6TZCYt1hwXKmxpV5G+5N9W&#10;QZHq/pjv9bQw+eVwlb9z/7EtlHoZ9dsliEB9eIb/259Gwfwt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TXDEAAAA3AAAAA8AAAAAAAAAAAAAAAAAmAIAAGRycy9k&#10;b3ducmV2LnhtbFBLBQYAAAAABAAEAPUAAACJAwAAAAA=&#10;" path="m176,l125,8,81,31,47,66r,l21,113,5,169,,233r,l5,298r16,56l47,401r,l82,435r43,23l176,465r,l226,458r42,-23l304,401r,l330,354r15,-56l352,233r,l345,169,330,113,304,66r,l269,31,226,8,176,r,xm176,437r-42,-6l98,413,69,384,47,344,33,294,28,233r,l33,174,47,123,69,83,98,53,134,34r42,-6l176,28r40,6l253,53r29,30l304,123r14,51l323,233r,l318,294r-14,50l282,384r-29,29l216,431r-40,6l176,437xe" fillcolor="#ffe600" stroked="f">
                        <v:path arrowok="t" o:connecttype="custom" o:connectlocs="30,0;21,1;14,5;8,11;8,11;4,19;1,28;0,39;0,39;1,50;4,59;8,67;8,67;14,73;21,77;30,78;30,78;38,77;45,73;51,67;51,67;55,59;58,50;59,39;59,39;58,28;55,19;51,11;51,11;45,5;38,1;30,0;30,0;30,73;22,72;16,69;12,64;8,58;6,49;5,39;5,39;6,29;8,21;12,14;16,9;22,6;30,5;30,5;36,6;42,9;47,14;51,21;53,29;54,39;54,39;53,49;51,58;47,64;42,69;36,72;30,73;30,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61" o:spid="_x0000_s1131" style="position:absolute;left:1851;top:865;width:140;height:143;visibility:visible;mso-wrap-style:square;v-text-anchor:top" coordsize="837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lWcMA&#10;AADcAAAADwAAAGRycy9kb3ducmV2LnhtbERPXWvCMBR9H/gfwhV8m6kBt1FNiwjOwWQwFcG3S3Nt&#10;i81NabK2269fHgZ7PJzvdT7aRvTU+dqxhsU8AUFcOFNzqeF82j2+gPAB2WDjmDR8k4c8mzysMTVu&#10;4E/qj6EUMYR9ihqqENpUSl9UZNHPXUscuZvrLIYIu1KaDocYbhupkuRJWqw5NlTY0rai4n78shoO&#10;4Qc/VF8f1OZ9uKpXtV+cLnutZ9NxswIRaAz/4j/3m9HwvIz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lWcMAAADcAAAADwAAAAAAAAAAAAAAAACYAgAAZHJzL2Rv&#10;d25yZXYueG1sUEsFBgAAAAAEAAQA9QAAAIgDAAAAAA==&#10;" path="m419,l367,3r-50,8l270,23,226,41,185,63,148,89r-34,30l114,119,85,153,59,190,38,233,22,278,9,325,2,377,,430r,l2,484r7,50l22,582r16,45l59,668r26,39l114,741r,l148,771r37,26l226,819r44,17l317,848r50,8l419,858r,l472,856r50,-8l569,836r43,-17l653,797r37,-26l724,741r,l753,707r25,-39l798,627r17,-45l828,534r7,-50l837,430r,l835,377r-7,-52l815,278,798,233,778,190,753,153,724,119r,l690,89,653,63,612,41,569,23,522,11,472,3,419,r,xm419,830r-46,-2l329,822,287,812,248,798,212,781,179,760,149,735,122,707,98,676,77,642,59,605,46,565,36,523,30,478,28,430r,l30,383r6,-45l46,294,59,255,77,217,98,183r24,-31l149,124r30,-24l212,78,248,61,287,47,329,37r44,-7l419,28r,l466,30r43,7l551,47r40,14l626,78r33,22l689,124r27,28l740,183r21,34l778,255r13,39l802,337r5,46l810,430r,l808,478r-6,45l791,565r-13,40l761,642r-21,34l716,707r-27,28l659,760r-33,21l591,798r-40,14l509,822r-43,6l419,830r,xe" fillcolor="#ffe600" stroked="f">
                        <v:path arrowok="t" o:connecttype="custom" o:connectlocs="53,2;31,11;19,20;6,39;0,63;0,81;6,105;19,124;31,133;53,141;70,143;95,139;115,129;126,118;136,97;140,72;138,54;130,32;121,20;102,7;79,1;70,138;48,135;30,127;16,113;8,94;5,72;6,56;13,36;25,21;41,10;62,5;78,5;99,10;115,21;127,36;134,56;135,72;132,94;124,113;110,127;92,135;70,138" o:connectangles="0,0,0,0,0,0,0,0,0,0,0,0,0,0,0,0,0,0,0,0,0,0,0,0,0,0,0,0,0,0,0,0,0,0,0,0,0,0,0,0,0,0,0"/>
                        <o:lock v:ext="edit" verticies="t"/>
                      </v:shape>
                      <v:shape id="Freeform 562" o:spid="_x0000_s1132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iTMUA&#10;AADcAAAADwAAAGRycy9kb3ducmV2LnhtbESPQWvCQBSE74L/YXlCb7qxtlVTVwlCaD1qKnh8ZF+T&#10;tNm3aXZrUn+9KxQ8DjPzDbPa9KYWZ2pdZVnBdBKBIM6trrhQ8JGl4wUI55E11pZJwR852KyHgxXG&#10;2na8p/PBFyJA2MWooPS+iaV0eUkG3cQ2xMH7tK1BH2RbSN1iF+Cmlo9R9CINVhwWSmxoW1L+ffg1&#10;CpLl7pI+XdJTcvz56nbz7E0iz5R6GPXJKwhPvb+H/9vvWsH8e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OJMxQAAANwAAAAPAAAAAAAAAAAAAAAAAJgCAABkcnMv&#10;ZG93bnJldi54bWxQSwUGAAAAAAQABAD1AAAAigMAAAAA&#10;" path="m917,65l458,,,65r,97l458,96r459,66l1376,96r,-96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3" o:spid="_x0000_s1133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HEMAA&#10;AADcAAAADwAAAGRycy9kb3ducmV2LnhtbESPSwvCMBCE74L/IazgTVMFH9RGUVHw4sHHwePSrG2x&#10;2ZQm1frvjSB4HGbmGyZZtaYUT6pdYVnBaBiBIE6tLjhTcL3sB3MQziNrLC2Tgjc5WC27nQRjbV98&#10;oufZZyJA2MWoIPe+iqV0aU4G3dBWxMG729qgD7LOpK7xFeCmlOMomkqDBYeFHCva5pQ+zo1RsDPv&#10;/S67FaNtM5+ajb74o9RaqX6vXS9AeGr9P/xrH7SC2WQM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HEMAAAADcAAAADwAAAAAAAAAAAAAAAACYAgAAZHJzL2Rvd25y&#10;ZXYueG1sUEsFBgAAAAAEAAQA9QAAAIUDAAAAAA==&#10;" path="m917,65l458,,,65r,97l458,96r459,66l1376,96r,-96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4" o:spid="_x0000_s1134" style="position:absolute;left:2321;top:1527;width:230;height:27;visibility:visible;mso-wrap-style:square;v-text-anchor:top" coordsize="1376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02sYA&#10;AADcAAAADwAAAGRycy9kb3ducmV2LnhtbESPT2vCQBTE7wW/w/KE3upGq1Gjq5SWlt60GoLHR/bl&#10;D2bfhuyq8dt3C0KPw8z8hllve9OIK3WutqxgPIpAEOdW11wqSI+fLwsQziNrbCyTgjs52G4GT2tM&#10;tL3xD10PvhQBwi5BBZX3bSKlyysy6Ea2JQ5eYTuDPsiulLrDW4CbRk6iKJYGaw4LFbb0XlF+PlyM&#10;guxYx9n+A6fxspxk8/3X7nRJC6Weh/3bCoSn3v+HH+1vrWA+e4W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02sYAAADcAAAADwAAAAAAAAAAAAAAAACYAgAAZHJz&#10;L2Rvd25yZXYueG1sUEsFBgAAAAAEAAQA9QAAAIsDAAAAAA==&#10;" path="m917,65l458,,,65r,97l458,96r459,66l1376,96r,-96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5" o:spid="_x0000_s1135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YB8UA&#10;AADcAAAADwAAAGRycy9kb3ducmV2LnhtbESPQWvCQBSE74X+h+UVvNVNS6sSs5FWKAiCUhW8PrPP&#10;JJh9G3dXTfrruwWhx2FmvmGyWWcacSXna8sKXoYJCOLC6ppLBbvt1/MEhA/IGhvLpKAnD7P88SHD&#10;VNsbf9N1E0oRIexTVFCF0KZS+qIig35oW+LoHa0zGKJ0pdQObxFuGvmaJCNpsOa4UGFL84qK0+Zi&#10;FPCqp5+i363M/nNUrt15v9weWKnBU/cxBRGoC//he3uhFYzf3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BgHxQAAANwAAAAPAAAAAAAAAAAAAAAAAJgCAABkcnMv&#10;ZG93bnJldi54bWxQSwUGAAAAAAQABAD1AAAAigMAAAAA&#10;" path="m917,66l458,,,66r,98l458,98r459,66l1376,98r,-98l917,66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6" o:spid="_x0000_s1136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KK8cA&#10;AADcAAAADwAAAGRycy9kb3ducmV2LnhtbESPQWvCQBSE74X+h+UVeim6SdFUUldRQexBpFGhPT6y&#10;zyQ1+zZk15j++25B8DjMzDfMdN6bWnTUusqygngYgSDOra64UHA8rAcTEM4ja6wtk4JfcjCfPT5M&#10;MdX2yhl1e1+IAGGXooLS+yaV0uUlGXRD2xAH72Rbgz7ItpC6xWuAm1q+RlEiDVYcFkpsaFVSft5f&#10;jILd9zbm5GSTzU826uKXz2VlvzKlnp/6xTsIT72/h2/tD63gbTy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CivHAAAA3AAAAA8AAAAAAAAAAAAAAAAAmAIAAGRy&#10;cy9kb3ducmV2LnhtbFBLBQYAAAAABAAEAPUAAACMAwAAAAA=&#10;" path="m917,66l458,,,66r,98l458,98r459,66l1376,98r,-98l917,66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67" o:spid="_x0000_s1137" style="position:absolute;left:2321;top:1557;width:230;height:27;visibility:visible;mso-wrap-style:square;v-text-anchor:top" coordsize="137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5BcUA&#10;AADcAAAADwAAAGRycy9kb3ducmV2LnhtbESPT2vCQBTE70K/w/IKvdVNC0kluoZSWqrQi/Hf9Zl9&#10;JsHs25BdTeyn7xYEj8PM/IaZZYNpxIU6V1tW8DKOQBAXVtdcKtisv54nIJxH1thYJgVXcpDNH0Yz&#10;TLXteUWX3JciQNilqKDyvk2ldEVFBt3YtsTBO9rOoA+yK6XusA9w08jXKEqkwZrDQoUtfVRUnPKz&#10;UbBfHr5dj/yZb02yi3/KwW9/V0o9PQ7vUxCeBn8P39oLreAtTu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PkFxQAAANwAAAAPAAAAAAAAAAAAAAAAAJgCAABkcnMv&#10;ZG93bnJldi54bWxQSwUGAAAAAAQABAD1AAAAigMAAAAA&#10;" path="m917,66l458,,,66r,98l458,98r459,66l1376,98r,-98l917,66r,l917,66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68" o:spid="_x0000_s1138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oMYA&#10;AADcAAAADwAAAGRycy9kb3ducmV2LnhtbESPQWvCQBSE74X+h+UVeqsbhVRJ3QQRBMGCxFZpb4/s&#10;MwnNvg3ZNYn99a5Q6HGYmW+YZTaaRvTUudqygukkAkFcWF1zqeDzY/OyAOE8ssbGMim4koMsfXxY&#10;YqLtwDn1B1+KAGGXoILK+zaR0hUVGXQT2xIH72w7gz7IrpS6wyHATSNnUfQqDdYcFipsaV1R8XO4&#10;GAXyuNO/MZ2ms0X+1Y7f6718X52Ven4aV28gPI3+P/zX3moF83gO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p2oMYAAADcAAAADwAAAAAAAAAAAAAAAACYAgAAZHJz&#10;L2Rvd25yZXYueG1sUEsFBgAAAAAEAAQA9QAAAIsDAAAAAA==&#10;" path="m917,65l458,,,65r,98l458,98r459,65l1376,98r,-98l917,65r,xe" fillcolor="#3f9d26" stroked="f">
                        <v:path arrowok="t" o:connecttype="custom" o:connectlocs="153,11;77,0;0,11;0,27;77,16;153,27;230,16;230,0;153,11;153,11" o:connectangles="0,0,0,0,0,0,0,0,0,0"/>
                      </v:shape>
                      <v:shape id="Freeform 569" o:spid="_x0000_s1139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ME8EA&#10;AADcAAAADwAAAGRycy9kb3ducmV2LnhtbERPy4rCMBTdD/gP4QpuBk1VfFCNIgMjMjKLUT/g2lzb&#10;YnNTktjWv58sBJeH815vO1OJhpwvLSsYjxIQxJnVJecKLufv4RKED8gaK8uk4EketpvexxpTbVv+&#10;o+YUchFD2KeooAihTqX0WUEG/cjWxJG7WWcwROhyqR22MdxUcpIkc2mw5NhQYE1fBWX308MomGv9&#10;8NWuTNzhp/ls2/3xdzq5KjXod7sViEBdeItf7oNWsJjF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6jBPBAAAA3AAAAA8AAAAAAAAAAAAAAAAAmAIAAGRycy9kb3du&#10;cmV2LnhtbFBLBQYAAAAABAAEAPUAAACGAwAAAAA=&#10;" path="m917,65l458,,,65r,98l458,98r459,65l1376,98r,-98l917,65r,xe" filled="f" stroked="f">
                        <v:path arrowok="t" o:connecttype="custom" o:connectlocs="153,11;77,0;0,11;0,27;77,16;153,27;230,16;230,0;153,11;153,11" o:connectangles="0,0,0,0,0,0,0,0,0,0"/>
                      </v:shape>
                      <v:shape id="Freeform 570" o:spid="_x0000_s1140" style="position:absolute;left:2321;top:1586;width:230;height:27;visibility:visible;mso-wrap-style:square;v-text-anchor:top" coordsize="137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ElcUA&#10;AADcAAAADwAAAGRycy9kb3ducmV2LnhtbESP0WrCQBRE3wX/YbkF33QTwaRNXUWE2FZIodYPuGRv&#10;k9Ds3ZBdk/TvuwWhj8PMnGG2+8m0YqDeNZYVxKsIBHFpdcOVgutnvnwE4TyyxtYyKfghB/vdfLbF&#10;TNuRP2i4+EoECLsMFdTed5mUrqzJoFvZjjh4X7Y36IPsK6l7HAPctHIdRYk02HBYqLGjY03l9+Vm&#10;FOSnyCflcI35XL28v+VpYbu4UGrxMB2eQXia/H/43n7VCtLNE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QSVxQAAANwAAAAPAAAAAAAAAAAAAAAAAJgCAABkcnMv&#10;ZG93bnJldi54bWxQSwUGAAAAAAQABAD1AAAAigMAAAAA&#10;" path="m917,65l458,,,65r,98l458,98r459,65l1376,98r,-98l917,65r,l917,65e" filled="f" strokecolor="#ffe600" strokeweight=".25pt">
                        <v:path arrowok="t" o:connecttype="custom" o:connectlocs="153,11;77,0;0,11;0,27;77,16;153,27;230,16;230,0;153,11;153,11;153,11" o:connectangles="0,0,0,0,0,0,0,0,0,0,0"/>
                      </v:shape>
                      <v:shape id="Freeform 571" o:spid="_x0000_s1141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tlsMA&#10;AADcAAAADwAAAGRycy9kb3ducmV2LnhtbERPy2rCQBTdF/yH4Qrd6cRSrUZHMZaC1EXxgetL5poE&#10;M3fSmdHEv+8shC4P571YdaYWd3K+sqxgNExAEOdWV1woOB2/BlMQPiBrrC2Tggd5WC17LwtMtW15&#10;T/dDKEQMYZ+igjKEJpXS5yUZ9EPbEEfuYp3BEKErpHbYxnBTy7ckmUiDFceGEhvalJRfDzejYPuz&#10;/hw7+v1uZ7tbscnes/Nlnyn12u/WcxCBuvAvfrq3WsHHJ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tlsMAAADcAAAADwAAAAAAAAAAAAAAAACYAgAAZHJzL2Rv&#10;d25yZXYueG1sUEsFBgAAAAAEAAQA9QAAAIgDAAAAAA==&#10;" path="m62,173r,-2l62,170r,-1l62,169,72,123,100,88,137,76r,l176,88r27,35l213,169r,l213,170r,1l213,173r,l274,173r,l274,171r,-1l274,169r,l268,116,248,70,218,32,181,8,137,r,l95,8,56,32,27,70,7,116,,169r,l,170r,1l,173r,l62,173r,xe" fillcolor="#3f9d26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2" o:spid="_x0000_s1142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oR8YA&#10;AADcAAAADwAAAGRycy9kb3ducmV2LnhtbESPT2vCQBTE74LfYXlCb2YTD7ZEN8E/tBR6KLVFPT6z&#10;r0lo9m3MbmP89t2C4HGYmd8wy3wwjeipc7VlBUkUgyAurK65VPD1+Tx9AuE8ssbGMim4koM8G4+W&#10;mGp74Q/qd74UAcIuRQWV920qpSsqMugi2xIH79t2Bn2QXSl1h5cAN42cxfFcGqw5LFTY0qai4mf3&#10;axSc/eGNXq7uvU+Op9U62e5Zb/dKPUyG1QKEp8Hfw7f2q1bwOE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2oR8YAAADcAAAADwAAAAAAAAAAAAAAAACYAgAAZHJz&#10;L2Rvd25yZXYueG1sUEsFBgAAAAAEAAQA9QAAAIsDAAAAAA==&#10;" path="m62,173r,-2l62,170r,-1l62,169,72,123,100,88,137,76r,l176,88r27,35l213,169r,l213,170r,1l213,173r,l274,173r,l274,171r,-1l274,169r,l268,116,248,70,218,32,181,8,137,r,l95,8,56,32,27,70,7,116,,169r,l,170r,1l,173r,l62,173r,xe" filled="f" stroked="f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" o:connectangles="0,0,0,0,0,0,0,0,0,0,0,0,0,0,0,0,0,0,0,0,0,0,0,0,0,0,0,0,0,0,0,0,0,0,0,0,0,0,0,0,0"/>
                      </v:shape>
                      <v:shape id="Freeform 573" o:spid="_x0000_s1143" style="position:absolute;left:1795;top:1435;width:46;height:29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GfMUA&#10;AADcAAAADwAAAGRycy9kb3ducmV2LnhtbESPQWsCMRSE7wX/Q3iCl1KTKmxlaxRbECp4aNVDj4/N&#10;62Zx87Ik6br215tCocdhZr5hluvBtaKnEBvPGh6nCgRx5U3DtYbTcfuwABETssHWM2m4UoT1anS3&#10;xNL4C39Qf0i1yBCOJWqwKXWllLGy5DBOfUecvS8fHKYsQy1NwEuGu1bOlCqkw4bzgsWOXi1V58O3&#10;y5R53L0MP9d9eL/v7YI+VaGs0noyHjbPIBIN6T/8134zGp6KGfyey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oZ8xQAAANwAAAAPAAAAAAAAAAAAAAAAAJgCAABkcnMv&#10;ZG93bnJldi54bWxQSwUGAAAAAAQABAD1AAAAigMAAAAA&#10;" path="m62,173r,-2l62,170r,-1l62,169,72,123,100,88,137,76r,l176,88r27,35l213,169r,l213,170r,1l213,173r,l274,173r,l274,171r,-1l274,169r,l268,116,248,70,218,32,181,8,137,r,l95,8,56,32,27,70,7,116,,169r,l,170r,1l,173r,l62,173r,l62,173e" filled="f" strokecolor="#ffe600" strokeweight=".25pt">
                        <v:path arrowok="t" o:connecttype="custom" o:connectlocs="10,29;10,29;10,28;10,28;10,28;12,21;17,15;23,13;23,13;30,15;34,21;36,28;36,28;36,28;36,29;36,29;36,29;46,29;46,29;46,29;46,28;46,28;46,28;45,19;42,12;37,5;30,1;23,0;23,0;16,1;9,5;5,12;1,19;0,28;0,28;0,28;0,29;0,29;0,29;10,29;10,29;10,29" o:connectangles="0,0,0,0,0,0,0,0,0,0,0,0,0,0,0,0,0,0,0,0,0,0,0,0,0,0,0,0,0,0,0,0,0,0,0,0,0,0,0,0,0,0"/>
                      </v:shape>
                      <v:shape id="Freeform 574" o:spid="_x0000_s1144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zR8YA&#10;AADcAAAADwAAAGRycy9kb3ducmV2LnhtbESP0WrCQBRE3wv9h+UKfRHdtEIqMavUQouiL6Z+wCV7&#10;TUKyd+PuVtN+fVcQ+jjMzBkmXw2mExdyvrGs4HmagCAurW64UnD8+pjMQfiArLGzTAp+yMNq+fiQ&#10;Y6btlQ90KUIlIoR9hgrqEPpMSl/WZNBPbU8cvZN1BkOUrpLa4TXCTSdfkiSVBhuOCzX29F5T2Rbf&#10;RkHa/kr/udfj+dmdbOGT3WG93Sn1NBreFiACDeE/fG9vtILXd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bzR8YAAADcAAAADwAAAAAAAAAAAAAAAACYAgAAZHJz&#10;L2Rvd25yZXYueG1sUEsFBgAAAAAEAAQA9QAAAIsDAAAAAA==&#10;" path="m152,79l,79,,,152,r,79l152,79xe" fillcolor="#3f9d26" stroked="f">
                        <v:path arrowok="t" o:connecttype="custom" o:connectlocs="26,13;0,13;0,0;26,0;26,13;26,13" o:connectangles="0,0,0,0,0,0"/>
                      </v:shape>
                      <v:shape id="Freeform 575" o:spid="_x0000_s1145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6MUA&#10;AADcAAAADwAAAGRycy9kb3ducmV2LnhtbESPT2vCQBTE7wW/w/IEb3WTIqlGVwnSQkWK+Ofg8ZF9&#10;ZoPZtyG71fTbu0Khx2FmfsMsVr1txI06XztWkI4TEMSl0zVXCk7Hz9cpCB+QNTaOScEveVgtBy8L&#10;zLW7855uh1CJCGGfowITQptL6UtDFv3YtcTRu7jOYoiyq6Tu8B7htpFvSZJJizXHBYMtrQ2V18OP&#10;VcCby9n227T4KMzpvPPZ9zGVM6VGw76YgwjUh//wX/tLK3jPJ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YzoxQAAANwAAAAPAAAAAAAAAAAAAAAAAJgCAABkcnMv&#10;ZG93bnJldi54bWxQSwUGAAAAAAQABAD1AAAAigMAAAAA&#10;" path="m152,79l,79,,,152,r,79l152,79xe" filled="f" stroked="f">
                        <v:path arrowok="t" o:connecttype="custom" o:connectlocs="26,13;0,13;0,0;26,0;26,13;26,13" o:connectangles="0,0,0,0,0,0"/>
                      </v:shape>
                      <v:shape id="Freeform 576" o:spid="_x0000_s1146" style="position:absolute;left:1762;top:1450;width:26;height:13;visibility:visible;mso-wrap-style:square;v-text-anchor:top" coordsize="15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rmsUA&#10;AADcAAAADwAAAGRycy9kb3ducmV2LnhtbESPT2vCQBTE7wW/w/IK3ppNhdoSXUULQpBi0ebi7ZF9&#10;JsHs25Dd/Pv2XaHQ4zAzv2HW29HUoqfWVZYVvEYxCOLc6ooLBdnP4eUDhPPIGmvLpGAiB9vN7GmN&#10;ibYDn6m/+EIECLsEFZTeN4mULi/JoItsQxy8m20N+iDbQuoWhwA3tVzE8VIarDgslNjQZ0n5/dIZ&#10;BVV6/+pOx30X2+88W0x9fR30Qan587hbgfA0+v/wXzvVCt6Xb/A4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quaxQAAANwAAAAPAAAAAAAAAAAAAAAAAJgCAABkcnMv&#10;ZG93bnJldi54bWxQSwUGAAAAAAQABAD1AAAAigMAAAAA&#10;" path="m152,79l,79,,,152,r,79l152,79r,e" filled="f" strokecolor="#ffe600" strokeweight=".25pt">
                        <v:path arrowok="t" o:connecttype="custom" o:connectlocs="26,13;0,13;0,0;26,0;26,13;26,13;26,13" o:connectangles="0,0,0,0,0,0,0"/>
                      </v:shape>
                      <v:shape id="Freeform 577" o:spid="_x0000_s1147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OKcUA&#10;AADcAAAADwAAAGRycy9kb3ducmV2LnhtbESPQWvCQBSE70L/w/IK3nRTD6lEV5EWxWIv1aB4e2Sf&#10;SWj2bcyuSfz3bqHgcZiZb5j5sjeVaKlxpWUFb+MIBHFmdcm5gvSwHk1BOI+ssbJMCu7kYLl4Gcwx&#10;0bbjH2r3PhcBwi5BBYX3dSKlywoy6Ma2Jg7exTYGfZBNLnWDXYCbSk6iKJYGSw4LBdb0UVD2u78Z&#10;BbvvaFedpmnbXW+fqbN+c/w6G6WGr/1qBsJT75/h//ZWK3iPY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44pxQAAANwAAAAPAAAAAAAAAAAAAAAAAJgCAABkcnMv&#10;ZG93bnJldi54bWxQSwUGAAAAAAQABAD1AAAAigMAAAAA&#10;" path="m153,79l,79,,,153,r,79l153,79xe" fillcolor="#3f9d26" stroked="f">
                        <v:path arrowok="t" o:connecttype="custom" o:connectlocs="25,13;0,13;0,0;25,0;25,13;25,13" o:connectangles="0,0,0,0,0,0"/>
                      </v:shape>
                      <v:shape id="Freeform 578" o:spid="_x0000_s1148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lecIA&#10;AADcAAAADwAAAGRycy9kb3ducmV2LnhtbESPwWrDMBBE74H+g9hCb7HsHOLUtRJKoaU0pzj+gMXa&#10;WE6slbFU2/37KlDocZiZN0x5WGwvJhp951hBlqQgiBunO24V1Of39Q6ED8gae8ek4Ic8HPYPqxIL&#10;7WY+0VSFVkQI+wIVmBCGQkrfGLLoEzcQR+/iRoshyrGVesQ5wm0vN2m6lRY7jgsGB3oz1Nyqb6ug&#10;yvUzDl+NuWZHj9fM8ke9YaWeHpfXFxCBlvAf/mt/agX5Nof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aV5wgAAANwAAAAPAAAAAAAAAAAAAAAAAJgCAABkcnMvZG93&#10;bnJldi54bWxQSwUGAAAAAAQABAD1AAAAhwMAAAAA&#10;" path="m153,79l,79,,,153,r,79l153,79xe" filled="f" stroked="f">
                        <v:path arrowok="t" o:connecttype="custom" o:connectlocs="25,13;0,13;0,0;25,0;25,13;25,13" o:connectangles="0,0,0,0,0,0"/>
                      </v:shape>
                      <v:shape id="Freeform 579" o:spid="_x0000_s1149" style="position:absolute;left:1847;top:1450;width:25;height:13;visibility:visible;mso-wrap-style:square;v-text-anchor:top" coordsize="15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f5MIA&#10;AADcAAAADwAAAGRycy9kb3ducmV2LnhtbERPyWrDMBC9F/oPYgK9NXJCcY0T2TQlBfeYhdDj1JpY&#10;ptbISEri/H11KPT4ePu6nuwgruRD71jBYp6BIG6d7rlTcDx8PBcgQkTWODgmBXcKUFePD2sstbvx&#10;jq772IkUwqFEBSbGsZQytIYshrkbiRN3dt5iTNB3Unu8pXA7yGWW5dJiz6nB4Ejvhtqf/cUq+Nxu&#10;8mY6Naa/b/1Xsfl+2TXaKfU0m95WICJN8V/85260gtc8rU1n0hG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R/kwgAAANwAAAAPAAAAAAAAAAAAAAAAAJgCAABkcnMvZG93&#10;bnJldi54bWxQSwUGAAAAAAQABAD1AAAAhwMAAAAA&#10;" path="m153,79l,79,,,153,r,79l153,79r,e" filled="f" strokecolor="#ffe600" strokeweight=".25pt">
                        <v:path arrowok="t" o:connecttype="custom" o:connectlocs="25,13;0,13;0,0;25,0;25,13;25,13;25,13" o:connectangles="0,0,0,0,0,0,0"/>
                      </v:shape>
                      <v:shape id="Freeform 580" o:spid="_x0000_s1150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vasYA&#10;AADcAAAADwAAAGRycy9kb3ducmV2LnhtbESPT2vCQBTE74LfYXmFXqRu2kJMY1axpQUPHjS290f2&#10;5Y/Nvg3ZjcZv3y0IHoeZ+Q2TrUfTijP1rrGs4HkegSAurG64UvB9/HpKQDiPrLG1TAqu5GC9mk4y&#10;TLW98IHOua9EgLBLUUHtfZdK6YqaDLq57YiDV9reoA+yr6Tu8RLgppUvURRLgw2HhRo7+qip+M0H&#10;o+D1uDtdP7elT/bv7ic2s6Qcop1Sjw/jZgnC0+jv4Vt7qxUs4jf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QvasYAAADcAAAADwAAAAAAAAAAAAAAAACYAgAAZHJz&#10;L2Rvd25yZXYueG1sUEsFBgAAAAAEAAQA9QAAAIsDAAAAAA==&#10;" path="m163,56l55,163,,108,108,r55,56l163,56xe" fillcolor="#3f9d26" stroked="f">
                        <v:path arrowok="t" o:connecttype="custom" o:connectlocs="28,9;9,27;0,18;19,0;28,9;28,9" o:connectangles="0,0,0,0,0,0"/>
                      </v:shape>
                      <v:shape id="Freeform 581" o:spid="_x0000_s1151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KdL8A&#10;AADcAAAADwAAAGRycy9kb3ducmV2LnhtbERPTYvCMBC9L/gfwgh7WTRVQaUaRQXBgxftXvY2NGNT&#10;bCa1iW3335uD4PHxvtfb3laipcaXjhVMxgkI4tzpkgsFv9lxtAThA7LGyjEp+CcP283ga42pdh1f&#10;qL2GQsQQ9ikqMCHUqZQ+N2TRj11NHLmbayyGCJtC6ga7GG4rOU2SubRYcmwwWNPBUH6/Pq2CH9nN&#10;zg4fd872WeLasN/Rn1Hqe9jvViAC9eEjfrtPWsFiEefHM/E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Ep0vwAAANwAAAAPAAAAAAAAAAAAAAAAAJgCAABkcnMvZG93bnJl&#10;di54bWxQSwUGAAAAAAQABAD1AAAAhAMAAAAA&#10;" path="m163,56l55,163,,108,108,r55,56l163,56xe" filled="f" stroked="f">
                        <v:path arrowok="t" o:connecttype="custom" o:connectlocs="28,9;9,27;0,18;19,0;28,9;28,9" o:connectangles="0,0,0,0,0,0"/>
                      </v:shape>
                      <v:shape id="Freeform 582" o:spid="_x0000_s1152" style="position:absolute;left:1836;top:1416;width:28;height:27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JcUA&#10;AADcAAAADwAAAGRycy9kb3ducmV2LnhtbESPQWsCMRSE74X+h/AKvWnWHlRWo4ggtMVDXUv3+tg8&#10;N6ublzWJuv33jSD0OMzMN8x82dtWXMmHxrGC0TADQVw53XCt4Hu/GUxBhIissXVMCn4pwHLx/DTH&#10;XLsb7+haxFokCIccFZgYu1zKUBmyGIauI07ewXmLMUlfS+3xluC2lW9ZNpYWG04LBjtaG6pOxcUq&#10;+LBNeTiPzba8bFfF1/Hns/Q7VOr1pV/NQETq43/40X7XCia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eQlxQAAANwAAAAPAAAAAAAAAAAAAAAAAJgCAABkcnMv&#10;ZG93bnJldi54bWxQSwUGAAAAAAQABAD1AAAAigMAAAAA&#10;" path="m163,56l55,163,,108,108,r55,56l163,56r,e" filled="f" strokecolor="#ffe600" strokeweight=".25pt">
                        <v:path arrowok="t" o:connecttype="custom" o:connectlocs="28,9;9,27;0,18;19,0;28,9;28,9;28,9" o:connectangles="0,0,0,0,0,0,0"/>
                      </v:shape>
                      <v:shape id="Freeform 583" o:spid="_x0000_s1153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kTcUA&#10;AADcAAAADwAAAGRycy9kb3ducmV2LnhtbESPQWvCQBSE70L/w/IK3nTTiNqmrlIFIeBBtBV6fGRf&#10;k9Ds27C7xvjvXUHwOMzMN8xi1ZtGdOR8bVnB2zgBQVxYXXOp4Od7O3oH4QOyxsYyKbiSh9XyZbDA&#10;TNsLH6g7hlJECPsMFVQhtJmUvqjIoB/bljh6f9YZDFG6UmqHlwg3jUyTZCYN1hwXKmxpU1Hxfzwb&#10;BXky3f3m605Pio/9tU/bk8tnJ6WGr/3XJ4hAfXiGH+1cK5j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KRNxQAAANwAAAAPAAAAAAAAAAAAAAAAAJgCAABkcnMv&#10;ZG93bnJldi54bWxQSwUGAAAAAAQABAD1AAAAigMAAAAA&#10;" path="m79,r,152l,152,,,79,r,xe" fillcolor="#3f9d26" stroked="f">
                        <v:path arrowok="t" o:connecttype="custom" o:connectlocs="13,0;13,26;0,26;0,0;13,0;13,0" o:connectangles="0,0,0,0,0,0"/>
                      </v:shape>
                      <v:shape id="Freeform 584" o:spid="_x0000_s1154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JrMUA&#10;AADcAAAADwAAAGRycy9kb3ducmV2LnhtbESPT0sDMRTE74LfITzBm82q0F3XpkUshXrsH8HjY/O6&#10;m7p5WZLYxv30TUHwOMzMb5jZItlenMgH41jB46QAQdw4bbhVsN+tHioQISJr7B2Tgl8KsJjf3syw&#10;1u7MGzptYysyhEONCroYh1rK0HRkMUzcQJy9g/MWY5a+ldrjOcNtL5+KYiotGs4LHQ703lHzvf2x&#10;Cr6WZjSf5erjeCzWvkppPIwvS6Xu79LbK4hIKf6H/9prraAsn+F6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AmsxQAAANwAAAAPAAAAAAAAAAAAAAAAAJgCAABkcnMv&#10;ZG93bnJldi54bWxQSwUGAAAAAAQABAD1AAAAigMAAAAA&#10;" path="m79,r,152l,152,,,79,r,xe" filled="f" stroked="f">
                        <v:path arrowok="t" o:connecttype="custom" o:connectlocs="13,0;13,26;0,26;0,0;13,0;13,0" o:connectangles="0,0,0,0,0,0"/>
                      </v:shape>
                      <v:shape id="Freeform 585" o:spid="_x0000_s1155" style="position:absolute;left:1813;top:1402;width:13;height:26;visibility:visible;mso-wrap-style:square;v-text-anchor:top" coordsize="7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efcYA&#10;AADcAAAADwAAAGRycy9kb3ducmV2LnhtbESPQWvCQBSE7wX/w/KE3uqmRYykrqJSoXopiR709sy+&#10;JqHZtyG7mvjvXaHgcZiZb5jZoje1uFLrKssK3kcRCOLc6ooLBYf95m0KwnlkjbVlUnAjB4v54GWG&#10;ibYdp3TNfCEChF2CCkrvm0RKl5dk0I1sQxy8X9sa9EG2hdQtdgFuavkRRRNpsOKwUGJD65Lyv+xi&#10;FCy359tqk35dxtkp7fRxd979mFip12G//AThqffP8H/7WyuI4z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gefcYAAADcAAAADwAAAAAAAAAAAAAAAACYAgAAZHJz&#10;L2Rvd25yZXYueG1sUEsFBgAAAAAEAAQA9QAAAIsDAAAAAA==&#10;" path="m79,r,152l,152,,,79,r,l79,e" filled="f" strokecolor="#ffe600" strokeweight=".25pt">
                        <v:path arrowok="t" o:connecttype="custom" o:connectlocs="13,0;13,26;0,26;0,0;13,0;13,0;13,0" o:connectangles="0,0,0,0,0,0,0"/>
                      </v:shape>
                      <v:shape id="Freeform 586" o:spid="_x0000_s1156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i5cQA&#10;AADcAAAADwAAAGRycy9kb3ducmV2LnhtbESPT2vCQBTE74LfYXlCb7qx0KrRVcRSKD0U4p+Dt0f2&#10;mQSzb0P2GdN++m6h4HGYmd8wq03vatVRGyrPBqaTBBRx7m3FhYHj4X08BxUE2WLtmQx8U4DNejhY&#10;YWr9nTPq9lKoCOGQooFSpEm1DnlJDsPEN8TRu/jWoUTZFtq2eI9wV+vnJHnVDiuOCyU2tCspv+5v&#10;zsDn2y3L/I5l4U6S4E9FZ+q+jHka9dslKKFeHuH/9oc1MJu9wN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YuXEAAAA3AAAAA8AAAAAAAAAAAAAAAAAmAIAAGRycy9k&#10;b3ducmV2LnhtbFBLBQYAAAAABAAEAPUAAACJAwAAAAA=&#10;" path="m55,l163,108r-55,56l,56,55,r,xe" fillcolor="#3f9d26" stroked="f">
                        <v:path arrowok="t" o:connecttype="custom" o:connectlocs="9,0;27,18;18,27;0,9;9,0;9,0" o:connectangles="0,0,0,0,0,0"/>
                      </v:shape>
                      <v:shape id="Freeform 587" o:spid="_x0000_s1157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hYsMA&#10;AADcAAAADwAAAGRycy9kb3ducmV2LnhtbESPQWvCQBSE74X+h+UJ3upGCSakriJCSw/1oK33R/Y1&#10;G8y+DburJv/eLQgeh5n5hlltBtuJK/nQOlYwn2UgiGunW24U/P58vJUgQkTW2DkmBSMF2KxfX1ZY&#10;aXfjA12PsREJwqFCBSbGvpIy1IYshpnriZP357zFmKRvpPZ4S3DbyUWWLaXFltOCwZ52hurz8WIV&#10;fMpy68/S5LvxOz81+ViUp32h1HQybN9BRBriM/xof2kFRbGE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hYsMAAADcAAAADwAAAAAAAAAAAAAAAACYAgAAZHJzL2Rv&#10;d25yZXYueG1sUEsFBgAAAAAEAAQA9QAAAIgDAAAAAA==&#10;" path="m55,l163,108r-55,56l,56,55,r,xe" filled="f" stroked="f">
                        <v:path arrowok="t" o:connecttype="custom" o:connectlocs="9,0;27,18;18,27;0,9;9,0;9,0" o:connectangles="0,0,0,0,0,0"/>
                      </v:shape>
                      <v:shape id="Freeform 588" o:spid="_x0000_s1158" style="position:absolute;left:1773;top:1414;width:27;height:27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A8sUA&#10;AADcAAAADwAAAGRycy9kb3ducmV2LnhtbESP0WrCQBRE34X+w3ILfTMbpZg0uoq0EaQ+lKZ+wCV7&#10;m6Rm74bsmsS/7xYKPg4zc4bZ7CbTioF611hWsIhiEMSl1Q1XCs5fh3kKwnlkja1lUnAjB7vtw2yD&#10;mbYjf9JQ+EoECLsMFdTed5mUrqzJoItsRxy8b9sb9EH2ldQ9jgFuWrmM45U02HBYqLGj15rKS3E1&#10;Ct6mvLn600+8d/mY4vL5w76/SKWeHqf9GoSnyd/D/+2jVpAk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cDyxQAAANwAAAAPAAAAAAAAAAAAAAAAAJgCAABkcnMv&#10;ZG93bnJldi54bWxQSwUGAAAAAAQABAD1AAAAigMAAAAA&#10;" path="m55,l163,108r-55,56l,56,55,r,l55,e" filled="f" strokecolor="#ffe600" strokeweight=".25pt">
                        <v:path arrowok="t" o:connecttype="custom" o:connectlocs="9,0;27,18;18,27;0,9;9,0;9,0;9,0" o:connectangles="0,0,0,0,0,0,0"/>
                      </v:shape>
                      <v:shape id="Freeform 589" o:spid="_x0000_s1159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JyMIA&#10;AADcAAAADwAAAGRycy9kb3ducmV2LnhtbERPz2vCMBS+D/wfwhN2m+k6mFqNIkJl17ox9PZsnm1Z&#10;81KStHb7681B2PHj+73ejqYVAznfWFbwOktAEJdWN1wp+PrMXxYgfEDW2FomBb/kYbuZPK0x0/bG&#10;BQ3HUIkYwj5DBXUIXSalL2sy6Ge2I47c1TqDIUJXSe3wFsNNK9MkeZcGG44NNXa0r6n8OfZGQX5O&#10;TpdDn+Y+XV7+0LpDUbx9K/U8HXcrEIHG8C9+uD+0gvk8ro1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UnIwgAAANwAAAAPAAAAAAAAAAAAAAAAAJgCAABkcnMvZG93&#10;bnJldi54bWxQSwUGAAAAAAQABAD1AAAAhwMAAAAA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color="#3f9d26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0" o:spid="_x0000_s1160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73McA&#10;AADcAAAADwAAAGRycy9kb3ducmV2LnhtbESPT2vCQBTE74V+h+UJ3pqNgtWmrlL/gVAPanvp7ZF9&#10;TaK7b0N2jamfvlsoeBxm5jfMdN5ZI1pqfOVYwSBJQRDnTldcKPj82DxNQPiArNE4JgU/5GE+e3yY&#10;YqbdlQ/UHkMhIoR9hgrKEOpMSp+XZNEnriaO3rdrLIYom0LqBq8Rbo0cpumztFhxXCixpmVJ+fl4&#10;sQqKdft1GpnR6X1nlpvzftVNbm6hVL/Xvb2CCNSFe/i/vdUKxuM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+9zHAAAA3AAAAA8AAAAAAAAAAAAAAAAAmAIAAGRy&#10;cy9kb3ducmV2LnhtbFBLBQYAAAAABAAEAPUAAACM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xm405,258r-25,6l363,282r-8,24l355,306r,15l355,349r,15l355,364r99,l454,364r,-15l454,321r,-15l454,306r-7,-24l430,264r-25,-6l405,258xm1110,306r,58l1209,364r,l1209,349r,-28l1209,306r,l1202,282r-18,-18l1160,258r,l1135,264r-17,18l1110,306r,xe" filled="f" stroked="f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;63,44;59,51;59,54;59,61;76,61;76,58;76,51;75,47;68,43;185,51;202,61;202,58;202,51;200,47;193,43;189,44;185,51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91" o:spid="_x0000_s1161" style="position:absolute;left:2313;top:1404;width:261;height:113;visibility:visible;mso-wrap-style:square;v-text-anchor:top" coordsize="156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rE8EA&#10;AADcAAAADwAAAGRycy9kb3ducmV2LnhtbERPy4rCMBTdC/5DuII7TXWhTqepDKIogsL4gFlemjtt&#10;sbmpTdT692YhuDycdzJvTSXu1LjSsoLRMAJBnFldcq7gdFwNZiCcR9ZYWSYFT3IwT7udBGNtH/xL&#10;94PPRQhhF6OCwvs6ltJlBRl0Q1sTB+7fNgZ9gE0udYOPEG4qOY6iiTRYcmgosKZFQdnlcDMKlttq&#10;f9q18npe7Z/0NVlHf1O8KNXvtT/fIDy1/iN+uzdawXQW5oc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axPBAAAA3AAAAA8AAAAAAAAAAAAAAAAAmAIAAGRycy9kb3du&#10;cmV2LnhtbFBLBQYAAAAABAAEAPUAAACGAwAAAAA=&#10;" path="m759,185r-43,5l675,204r-41,20l597,252r-35,33l534,322r-21,41l499,406r-4,44l495,450r,89l495,608r,42l495,665r,l368,665r,l368,633r,-62l368,538r,l362,499,347,469,325,445,298,430r-30,-7l237,424r-29,7l181,447r-22,24l143,501r-5,37l138,538r,37l138,641r,35l138,676,,676,111,237,784,r-2,l1453,237r112,439l1426,676r,l1426,641r,-66l1426,538r,l1421,501r-14,-30l1385,447r-27,-16l1328,424r-32,-1l1266,430r-27,15l1217,469r-14,30l1198,538r,l1198,571r,62l1198,665r,l1070,665r,l1070,650r,-42l1070,539r,-89l1070,450r-4,-44l1051,363r-21,-41l1002,285,969,252,931,224,891,204,848,190r-42,-5l806,185r-13,l771,185r-12,l759,185r,l759,185e" filled="f" strokecolor="#ffe600" strokeweight=".25pt">
                        <v:path arrowok="t" o:connecttype="custom" o:connectlocs="119,32;106,37;94,48;86,61;83,75;83,90;83,109;83,111;61,111;61,95;61,90;58,78;50,72;40,71;30,75;24,84;23,90;23,107;23,113;19,40;130,0;261,113;238,113;238,96;238,90;235,79;226,72;216,71;207,74;201,83;200,90;200,106;200,111;178,111;178,102;178,75;178,68;172,54;162,42;149,34;134,31;132,31;127,31;127,31" o:connectangles="0,0,0,0,0,0,0,0,0,0,0,0,0,0,0,0,0,0,0,0,0,0,0,0,0,0,0,0,0,0,0,0,0,0,0,0,0,0,0,0,0,0,0,0"/>
                      </v:shape>
                      <v:shape id="Freeform 592" o:spid="_x0000_s1162" style="position:absolute;left:2373;top:1447;width:16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Eh8UA&#10;AADcAAAADwAAAGRycy9kb3ducmV2LnhtbESPT2sCMRTE7wW/Q3iCl1ITPVhZjSKiWHrzD7a9PTbP&#10;7OrmZdmk6/bbm0Khx2FmfsPMl52rREtNKD1rGA0VCOLcm5KthtNx+zIFESKywcozafihAMtF72mO&#10;mfF33lN7iFYkCIcMNRQx1pmUIS/IYRj6mjh5F984jEk2VpoG7wnuKjlWaiIdlpwWCqxpXVB+O3w7&#10;DXhVX5/ts9vZyYfZbSrzbs8KtR70u9UMRKQu/of/2m9Gw+t0BL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ASHxQAAANwAAAAPAAAAAAAAAAAAAAAAAJgCAABkcnMv&#10;ZG93bnJldi54bWxQSwUGAAAAAAQABAD1AAAAigMAAAAA&#10;" path="m50,l25,6,8,24,,48r,l,63,,91r,15l,106r99,l99,106r,-15l99,63r,-15l99,48,92,24,75,6,50,r,l50,e" filled="f" strokecolor="#ffe600" strokeweight=".25pt">
                        <v:path arrowok="t" o:connecttype="custom" o:connectlocs="8,0;4,1;1,4;0,8;0,8;0,11;0,15;0,18;0,18;16,18;16,18;16,15;16,11;16,8;16,8;15,4;12,1;8,0;8,0;8,0" o:connectangles="0,0,0,0,0,0,0,0,0,0,0,0,0,0,0,0,0,0,0,0"/>
                      </v:shape>
                      <v:shape id="Freeform 593" o:spid="_x0000_s1163" style="position:absolute;left:2498;top:1447;width:17;height:18;visibility:visible;mso-wrap-style:square;v-text-anchor:top" coordsize="9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a8MQA&#10;AADcAAAADwAAAGRycy9kb3ducmV2LnhtbESPQWsCMRSE7wX/Q3gFL6KJHqxsjVJEUXpTS9XbY/Oa&#10;3Xbzsmziuv33piD0OMzMN8x82blKtNSE0rOG8UiBIM69Kdlq+DhuhjMQISIbrDyThl8KsFz0nuaY&#10;GX/jPbWHaEWCcMhQQxFjnUkZ8oIchpGviZP35RuHMcnGStPgLcFdJSdKTaXDktNCgTWtCsp/Dlen&#10;Ab/V5dwO3NZOT2a7rsy7/VSodf+5e3sFEamL/+FHe2c0vMwm8Hc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mvDEAAAA3AAAAA8AAAAAAAAAAAAAAAAAmAIAAGRycy9k&#10;b3ducmV2LnhtbFBLBQYAAAAABAAEAPUAAACJAwAAAAA=&#10;" path="m,48r,58l99,106r,l99,91r,-28l99,48r,l92,24,74,6,50,r,l25,6,8,24,,48r,l,48e" filled="f" strokecolor="#ffe600" strokeweight=".25pt">
                        <v:path arrowok="t" o:connecttype="custom" o:connectlocs="0,8;0,18;17,18;17,18;17,15;17,11;17,8;17,8;16,4;13,1;9,0;9,0;4,1;1,4;0,8;0,8;0,8" o:connectangles="0,0,0,0,0,0,0,0,0,0,0,0,0,0,0,0,0"/>
                      </v:shape>
                      <v:shape id="Freeform 594" o:spid="_x0000_s1164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TlcUA&#10;AADcAAAADwAAAGRycy9kb3ducmV2LnhtbESP3WrCQBSE7wu+w3KE3tWNWqtEV5GWgqVC/QNvD9mT&#10;bDR7NmS3MX37rlDo5TAz3zCLVWcr0VLjS8cKhoMEBHHmdMmFgtPx/WkGwgdkjZVjUvBDHlbL3sMC&#10;U+1uvKf2EAoRIexTVGBCqFMpfWbIoh+4mjh6uWsshiibQuoGbxFuKzlKkhdpseS4YLCmV0PZ9fBt&#10;FaDZ5PT1nJ9HZvd2vnxOuN1+jJV67HfrOYhAXfgP/7U3WsF0Nob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OV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color="#3f9d26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5" o:spid="_x0000_s1165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jMMYA&#10;AADcAAAADwAAAGRycy9kb3ducmV2LnhtbESPQWvCQBCF70L/wzIFb7rRliipq4hgkV6saS/exuw0&#10;SZudDburRn+9KxQ8Pt68782bLTrTiBM5X1tWMBomIIgLq2suFXx/rQdTED4ga2wsk4ILeVjMn3oz&#10;zLQ9845OeShFhLDPUEEVQptJ6YuKDPqhbYmj92OdwRClK6V2eI5w08hxkqTSYM2xocKWVhUVf/nR&#10;xDd++fq5dNv15pAm+fvoY395SVul+s/d8g1EoC48jv/TG61gMn2F+5hI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jMMYAAADcAAAADwAAAAAAAAAAAAAAAACYAgAAZHJz&#10;L2Rvd25yZXYueG1sUEsFBgAAAAAEAAQA9QAAAIsDAAAAAA==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xe" filled="f" stroked="f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596" o:spid="_x0000_s1166" style="position:absolute;left:2375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2DMUA&#10;AADcAAAADwAAAGRycy9kb3ducmV2LnhtbESP3WrCQBSE7wu+w3IE75qN/ZXoJkhAUBCkKr0+ZI9J&#10;MHs2ZtcY+/RuodDLYeabYRbZYBrRU+dqywqmUQyCuLC65lLB8bB6noFwHlljY5kU3MlBlo6eFpho&#10;e+Mv6ve+FKGEXYIKKu/bREpXVGTQRbYlDt7JdgZ9kF0pdYe3UG4a+RLHH9JgzWGhwpbyiorz/moU&#10;fJ7yVbO77rY/xT3/Phu9uby9bpSajIflHISnwf+H/+i1DtzsHX7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HYMxQAAANwAAAAPAAAAAAAAAAAAAAAAAJgCAABkcnMv&#10;ZG93bnJldi54bWxQSwUGAAAAAAQABAD1AAAAigMAAAAA&#10;" path="m104,737r26,-36l153,660r20,-46l187,565r10,-52l201,460r,l195,396,183,334,164,274,140,217,114,165,87,119,60,79,36,46,18,22,5,6,,,,,90,r7,l208,r,l204,6,191,22,171,46,148,79r-26,40l95,165,69,217,45,274,26,334,12,396,8,460r,l11,513r10,52l36,614r19,46l78,701r26,36l104,737r,l104,737r,l104,737r,l104,737e" filled="f" strokecolor="#ffe600" strokeweight=".25pt">
                        <v:path arrowok="t" o:connecttype="custom" o:connectlocs="17,123;21,117;25,110;28,102;31,94;32,86;33,77;33,77;32,66;30,56;27,46;23,36;19,28;14,20;10,13;6,8;3,4;1,1;0,0;0,0;15,0;16,0;34,0;34,0;33,1;31,4;28,8;24,13;20,20;16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597" o:spid="_x0000_s1167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PPcUA&#10;AADcAAAADwAAAGRycy9kb3ducmV2LnhtbESPQWsCMRSE7wX/Q3hCbzVrEaurUUQobA+l1Kp4fGye&#10;m8XNy5LEdfvvG0HocZiZb5jlureN6MiH2rGC8SgDQVw6XXOlYP/z/jIDESKyxsYxKfilAOvV4GmJ&#10;uXY3/qZuFyuRIBxyVGBibHMpQ2nIYhi5ljh5Z+ctxiR9JbXHW4LbRr5m2VRarDktGGxpa6i87K5W&#10;wYc/tJvjyZTh5D/nXfyaFMeuUOp52G8WICL18T/8aBdawdts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889xQAAANwAAAAPAAAAAAAAAAAAAAAAAJgCAABkcnMv&#10;ZG93bnJldi54bWxQSwUGAAAAAAQABAD1AAAAigMAAAAA&#10;" path="m43,22l40,33r-9,7l21,43r,l11,40,3,33,,22r,l3,11,11,4,21,r,l31,4r9,7l43,22r,xe" filled="f" stroked="f">
                        <v:path arrowok="t" o:connecttype="custom" o:connectlocs="7,4;7,6;5,7;3,8;3,8;2,7;0,6;0,4;0,4;0,2;2,1;3,0;3,0;5,1;7,2;7,4;7,4" o:connectangles="0,0,0,0,0,0,0,0,0,0,0,0,0,0,0,0,0"/>
                      </v:shape>
                      <v:shape id="Freeform 598" o:spid="_x0000_s1168" style="position:absolute;left:2389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OTMUA&#10;AADcAAAADwAAAGRycy9kb3ducmV2LnhtbESPQWvCQBSE74L/YXkFL1I39WDS1FWkoKi32B48PnZf&#10;k9Ds25Bdk7S/3hUKPQ4z8w2z3o62ET11vnas4GWRgCDWztRcKvj82D9nIHxANtg4JgU/5GG7mU7W&#10;mBs3cEH9JZQiQtjnqKAKoc2l9Loii37hWuLofbnOYoiyK6XpcIhw28hlkqykxZrjQoUtvVekvy83&#10;q+DUlhkXr+P1eLW/h3mjV17vz0rNnsbdG4hAY/gP/7WPRkGapf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U5MxQAAANwAAAAPAAAAAAAAAAAAAAAAAJgCAABkcnMv&#10;ZG93bnJldi54bWxQSwUGAAAAAAQABAD1AAAAigMAAAAA&#10;" path="m43,22l40,33r-9,7l21,43r,l11,40,3,33,,22r,l3,11,11,4,21,r,l31,4r9,7l43,22r,l43,22e" filled="f" strokecolor="#ffe600" strokeweight=".25pt">
                        <v:path arrowok="t" o:connecttype="custom" o:connectlocs="7,4;7,6;5,7;3,8;3,8;2,7;0,6;0,4;0,4;0,2;2,1;3,0;3,0;5,1;7,2;7,4;7,4;7,4" o:connectangles="0,0,0,0,0,0,0,0,0,0,0,0,0,0,0,0,0,0"/>
                      </v:shape>
                      <v:shape id="Freeform 599" o:spid="_x0000_s1169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5MMA&#10;AADcAAAADwAAAGRycy9kb3ducmV2LnhtbERPW2vCMBR+F/Yfwhn4ZtN52aQziigDRWGbG/h6aE6b&#10;zuakNFnt/v3yIPj48d0Xq97WoqPWV44VPCUpCOLc6YpLBd9fb6M5CB+QNdaOScEfeVgtHwYLzLS7&#10;8id1p1CKGMI+QwUmhCaT0ueGLPrENcSRK1xrMUTYllK3eI3htpbjNH2WFiuODQYb2hjKL6dfqwDN&#10;rqD3aXEem4/t+ecw4+64nyg1fOzXryAC9eEuvrl3WsHLP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B5MMAAADcAAAADwAAAAAAAAAAAAAAAACYAgAAZHJzL2Rv&#10;d25yZXYueG1sUEsFBgAAAAAEAAQA9QAAAIg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color="#3f9d26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0" o:spid="_x0000_s1170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MrsYA&#10;AADcAAAADwAAAGRycy9kb3ducmV2LnhtbESPQWvCQBCF70L/wzKF3nSjhVSjq4hgkV6s0Yu3MTsm&#10;abOzYXersb/eLRQ8Pt68782bLTrTiAs5X1tWMBwkIIgLq2suFRz26/4YhA/IGhvLpOBGHhbzp94M&#10;M22vvKNLHkoRIewzVFCF0GZS+qIig35gW+Lona0zGKJ0pdQOrxFuGjlKklQarDk2VNjSqqLiO/8x&#10;8Y0v/v1cuu16c0qT/H34cby9pq1SL8/dcgoiUBcex//pjVbwNp7A35hI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YMrsYAAADcAAAADwAAAAAAAAAAAAAAAACYAgAAZHJz&#10;L2Rvd25yZXYueG1sUEsFBgAAAAAEAAQA9QAAAIsDAAAAAA==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xe" filled="f" stroked="f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" o:connectangles="0,0,0,0,0,0,0,0,0,0,0,0,0,0,0,0,0,0,0,0,0,0,0,0,0,0,0,0,0,0,0,0,0,0,0,0,0,0,0,0,0,0,0,0,0,0,0,0"/>
                      </v:shape>
                      <v:shape id="Freeform 601" o:spid="_x0000_s1171" style="position:absolute;left:2476;top:1621;width:34;height:123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DScIA&#10;AADcAAAADwAAAGRycy9kb3ducmV2LnhtbERPTWvCQBC9C/0PyxS81U1Vqk1dRQKCgiDa4nnIjkkw&#10;O5tmV4399Z2D4PHxvmeLztXqSm2oPBt4HySgiHNvKy4M/Hyv3qagQkS2WHsmA3cKsJi/9GaYWn/j&#10;PV0PsVASwiFFA2WMTap1yEtyGAa+IRbu5FuHUWBbaNviTcJdrYdJ8qEdViwNJTaUlZSfDxdnYHLK&#10;VvXustv+5ffseHZ28zsebYzpv3bLL1CRuvgUP9xrK75PmS9n5Aj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kNJwgAAANwAAAAPAAAAAAAAAAAAAAAAAJgCAABkcnMvZG93&#10;bnJldi54bWxQSwUGAAAAAAQABAD1AAAAhwMAAAAA&#10;" path="m104,737r26,-36l153,660r19,-46l187,565r10,-52l200,460r,l196,396,182,334,163,274,139,217,113,165,86,119,60,79,36,46,17,22,4,6,,,,,90,r6,l208,r,l203,6,190,22,172,46,148,79r-27,40l94,165,68,217,44,274,25,334,13,396,7,460r,l10,513r11,52l35,614r20,46l78,701r26,36l104,737r,l104,737r,l104,737r,l104,737e" filled="f" strokecolor="#ffe600" strokeweight=".25pt">
                        <v:path arrowok="t" o:connecttype="custom" o:connectlocs="17,123;21,117;25,110;28,102;31,94;32,86;33,77;33,77;32,66;30,56;27,46;23,36;18,28;14,20;10,13;6,8;3,4;1,1;0,0;0,0;15,0;16,0;34,0;34,0;33,1;31,4;28,8;24,13;20,20;15,28;11,36;7,46;4,56;2,66;1,77;1,77;2,86;3,94;6,102;9,110;13,117;17,123;17,123;17,123;17,123;17,123;17,123;17,123;17,123" o:connectangles="0,0,0,0,0,0,0,0,0,0,0,0,0,0,0,0,0,0,0,0,0,0,0,0,0,0,0,0,0,0,0,0,0,0,0,0,0,0,0,0,0,0,0,0,0,0,0,0,0"/>
                      </v:shape>
                      <v:shape id="Freeform 602" o:spid="_x0000_s1172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BlMUA&#10;AADcAAAADwAAAGRycy9kb3ducmV2LnhtbESPQWsCMRSE7wX/Q3hCbzWrlFq3RhGhsB6KaFvx+Ng8&#10;N4ublyVJ1/XfG0HocZiZb5j5sreN6MiH2rGC8SgDQVw6XXOl4Of78+UdRIjIGhvHpOBKAZaLwdMc&#10;c+0uvKNuHyuRIBxyVGBibHMpQ2nIYhi5ljh5J+ctxiR9JbXHS4LbRk6y7E1arDktGGxpbag87/+s&#10;go3/bVeHoynD0X/Nurh9LQ5dodTzsF99gIjUx//wo11oBdPZG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8GUxQAAANwAAAAPAAAAAAAAAAAAAAAAAJgCAABkcnMv&#10;ZG93bnJldi54bWxQSwUGAAAAAAQABAD1AAAAigMAAAAA&#10;" path="m43,22l40,33r-8,7l22,43r,l11,40,3,33,,22r,l3,11,11,4,22,r,l32,4r8,7l43,22r,xe" filled="f" stroked="f">
                        <v:path arrowok="t" o:connecttype="custom" o:connectlocs="7,4;7,6;5,7;4,8;4,8;2,7;0,6;0,4;0,4;0,2;2,1;4,0;4,0;5,1;7,2;7,4;7,4" o:connectangles="0,0,0,0,0,0,0,0,0,0,0,0,0,0,0,0,0"/>
                      </v:shape>
                      <v:shape id="Freeform 603" o:spid="_x0000_s1173" style="position:absolute;left:2490;top:1716;width:7;height:8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7CcYA&#10;AADcAAAADwAAAGRycy9kb3ducmV2LnhtbESPzWrDMBCE74W+g9hCLiWW44ObuFZCCSS4veXnkOMi&#10;bW1Ta2UsJXb69FWh0OMwM98w5WaynbjR4FvHChZJCoJYO9NyreB82s2XIHxANtg5JgV38rBZPz6U&#10;WBg38oFux1CLCGFfoIImhL6Q0uuGLPrE9cTR+3SDxRDlUEsz4BjhtpNZmubSYstxocGetg3pr+PV&#10;Knjv6yUfVtOlutjv/XOnc693H0rNnqa3VxCBpvAf/mtXRsHLKo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97CcYAAADcAAAADwAAAAAAAAAAAAAAAACYAgAAZHJz&#10;L2Rvd25yZXYueG1sUEsFBgAAAAAEAAQA9QAAAIsDAAAAAA==&#10;" path="m43,22l40,33r-8,7l22,43r,l11,40,3,33,,22r,l3,11,11,4,22,r,l32,4r8,7l43,22r,l43,22e" filled="f" strokecolor="#ffe600" strokeweight=".25pt">
                        <v:path arrowok="t" o:connecttype="custom" o:connectlocs="7,4;7,6;5,7;4,8;4,8;2,7;0,6;0,4;0,4;0,2;2,1;4,0;4,0;5,1;7,2;7,4;7,4;7,4" o:connectangles="0,0,0,0,0,0,0,0,0,0,0,0,0,0,0,0,0,0"/>
                      </v:shape>
                      <v:shape id="Freeform 604" o:spid="_x0000_s1174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FSMYA&#10;AADcAAAADwAAAGRycy9kb3ducmV2LnhtbESP3WrCQBSE7wt9h+UUelc3aq0aXaW0FBQL/oK3h+xJ&#10;Nm32bMhuY3z7rlDo5TAz3zDzZWcr0VLjS8cK+r0EBHHmdMmFgtPx42kCwgdkjZVjUnAlD8vF/d0c&#10;U+0uvKf2EAoRIexTVGBCqFMpfWbIou+5mjh6uWsshiibQuoGLxFuKzlIkhdpseS4YLCmN0PZ9+HH&#10;KkCzymn7nJ8HZvd+/tqMuP1cD5V6fOheZyACdeE//NdeaQXj6RB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kFSM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color="#3f9d26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5" o:spid="_x0000_s1175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17ccA&#10;AADcAAAADwAAAGRycy9kb3ducmV2LnhtbESPwW7CMBBE75X6D9Yi9VYcaJVCikEIiQr1Ag1cuC3x&#10;NgmN15HtQuDrMVKlHkez82ZnMutMI07kfG1ZwaCfgCAurK65VLDbLp9HIHxA1thYJgUX8jCbPj5M&#10;MNP2zF90ykMpIoR9hgqqENpMSl9UZND3bUscvW/rDIYoXSm1w3OEm0YOkySVBmuODRW2tKio+Ml/&#10;TXzjyNfN3K2Xq0Oa5B+Dz/3lJW2Veup183cQgbrwf/yXXmkFb+NXuI+JBJ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ONe3HAAAA3AAAAA8AAAAAAAAAAAAAAAAAmAIAAGRy&#10;cy9kb3ducmV2LnhtbFBLBQYAAAAABAAEAPUAAACMAwAAAAA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xe" filled="f" stroked="f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" o:connectangles="0,0,0,0,0,0,0,0,0,0,0,0,0,0,0,0,0,0,0,0,0,0,0,0,0,0,0,0,0,0,0,0,0,0,0,0,0,0,0,0,0,0,0,0,0,0,0,0"/>
                      </v:shape>
                      <v:shape id="Freeform 606" o:spid="_x0000_s1176" style="position:absolute;left:2426;top:1622;width:35;height:122;visibility:visible;mso-wrap-style:square;v-text-anchor:top" coordsize="20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g0cYA&#10;AADcAAAADwAAAGRycy9kb3ducmV2LnhtbESPQWvCQBSE7wX/w/IEb3WjtrZGVykBoYFCqJaeH9ln&#10;Esy+TbOrSfz1bqHQ4zDzzTCbXW9qcaXWVZYVzKYRCOLc6ooLBV/H/eMrCOeRNdaWScFADnbb0cMG&#10;Y207/qTrwRcilLCLUUHpfRNL6fKSDLqpbYiDd7KtQR9kW0jdYhfKTS3nUbSUBisOCyU2lJSUnw8X&#10;o+DllOzr7JJ93PIh+T4bnf48LVKlJuP+bQ3CU+//w3/0uw7c6hl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g0cYAAADcAAAADwAAAAAAAAAAAAAAAACYAgAAZHJz&#10;L2Rvd25yZXYueG1sUEsFBgAAAAAEAAQA9QAAAIsDAAAAAA==&#10;" path="m104,l78,35,55,77,35,123,19,172r-9,51l7,276r,l11,341r14,62l43,464r24,56l93,572r27,45l147,658r23,33l190,716r12,15l208,737r,l116,737r-5,l,737r,l4,731,16,716,36,691,59,658,86,617r27,-45l139,520r24,-56l182,403r13,-62l199,276r,l196,223r-9,-51l171,123,153,77,129,35,104,r,l104,r,l104,r,l104,r,e" filled="f" strokecolor="#ffe600" strokeweight=".25pt">
                        <v:path arrowok="t" o:connecttype="custom" o:connectlocs="18,0;13,6;9,13;6,20;3,28;2,37;1,46;1,46;2,56;4,67;7,77;11,86;16,95;20,102;25,109;29,114;32,119;34,121;35,122;35,122;20,122;19,122;0,122;0,122;1,121;3,119;6,114;10,109;14,102;19,95;23,86;27,77;31,67;33,56;33,46;33,46;33,37;31,28;29,20;26,13;22,6;18,0;18,0;18,0;18,0;18,0;18,0;18,0;18,0" o:connectangles="0,0,0,0,0,0,0,0,0,0,0,0,0,0,0,0,0,0,0,0,0,0,0,0,0,0,0,0,0,0,0,0,0,0,0,0,0,0,0,0,0,0,0,0,0,0,0,0,0"/>
                      </v:shape>
                      <v:shape id="Freeform 607" o:spid="_x0000_s1177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NycQA&#10;AADcAAAADwAAAGRycy9kb3ducmV2LnhtbESP0WrCQBRE3wv+w3KFvjUbW7A2uglasEifNPoBt9nr&#10;Jm32bshuTfx7tyD0cZiZM8yqGG0rLtT7xrGCWZKCIK6cbtgoOB23TwsQPiBrbB2Tgit5KPLJwwoz&#10;7QY+0KUMRkQI+wwV1CF0mZS+qsmiT1xHHL2z6y2GKHsjdY9DhNtWPqfpXFpsOC7U2NF7TdVP+WsV&#10;lJuXk96Gr+rTuNn38OH3I16NUo/Tcb0EEWgM/+F7e6cVvL7N4e9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zcnEAAAA3AAAAA8AAAAAAAAAAAAAAAAAmAIAAGRycy9k&#10;b3ducmV2LnhtbFBLBQYAAAAABAAEAPUAAACJAwAAAAA=&#10;" path="m,20l3,10,10,3,22,r,l32,3r7,7l42,20r,l39,32r-7,7l22,42r,l10,39,3,32,,20r,xe" filled="f" stroked="f">
                        <v:path arrowok="t" o:connecttype="custom" o:connectlocs="0,3;1,2;2,1;4,0;4,0;6,1;7,2;8,3;8,3;7,5;6,7;4,7;4,7;2,7;1,5;0,3;0,3" o:connectangles="0,0,0,0,0,0,0,0,0,0,0,0,0,0,0,0,0"/>
                      </v:shape>
                      <v:shape id="Freeform 608" o:spid="_x0000_s1178" style="position:absolute;left:2439;top:1642;width:8;height:7;visibility:visible;mso-wrap-style:square;v-text-anchor:top" coordsize="4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Rf8QA&#10;AADcAAAADwAAAGRycy9kb3ducmV2LnhtbESPzWrDMBCE74W+g9hCbrXUxMSJEyWEQqFJT3H7AIu0&#10;/iHWylhq4r59VQj0OMzMN8x2P7leXGkMnWcNL5kCQWy87bjR8PX59rwCESKyxd4zafihAPvd48MW&#10;S+tvfKZrFRuRIBxK1NDGOJRSBtOSw5D5gTh5tR8dxiTHRtoRbwnuejlXaikddpwWWhzotSVzqb6d&#10;ho/cyNod6yrPF3J+WJ7UcGyU1rOn6bABEWmK/+F7+91qKNYF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kX/EAAAA3AAAAA8AAAAAAAAAAAAAAAAAmAIAAGRycy9k&#10;b3ducmV2LnhtbFBLBQYAAAAABAAEAPUAAACJAwAAAAA=&#10;" path="m,20l3,10,10,3,22,r,l32,3r7,7l42,20r,l39,32r-7,7l22,42r,l10,39,3,32,,20r,l,20e" filled="f" strokecolor="#ffe600" strokeweight=".25pt">
                        <v:path arrowok="t" o:connecttype="custom" o:connectlocs="0,3;1,2;2,1;4,0;4,0;6,1;7,2;8,3;8,3;7,5;6,7;4,7;4,7;2,7;1,5;0,3;0,3;0,3" o:connectangles="0,0,0,0,0,0,0,0,0,0,0,0,0,0,0,0,0,0"/>
                      </v:shape>
                      <v:shape id="Freeform 609" o:spid="_x0000_s1179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piL4A&#10;AADcAAAADwAAAGRycy9kb3ducmV2LnhtbERPy4rCMBTdC/5DuMLsNB0XPqpRBkFGV0Wr+0tzbYvJ&#10;TWmirX9vFoLLw3mvt7014kmtrx0r+J0kIIgLp2suFVzy/XgBwgdkjcYxKXiRh+1mOFhjql3HJ3qe&#10;QyliCPsUFVQhNKmUvqjIop+4hjhyN9daDBG2pdQtdjHcGjlNkpm0WHNsqLChXUXF/fywCu46z2bX&#10;ZKePusyy6//BdHtrlPoZ9X8rEIH68BV/3AetYL6Ma+OZe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T6Yi+AAAA3AAAAA8AAAAAAAAAAAAAAAAAmAIAAGRycy9kb3ducmV2&#10;LnhtbFBLBQYAAAAABAAEAPUAAACDAwAAAAA=&#10;" path="m,l54,64,,xe" filled="f" stroked="f">
                        <v:path arrowok="t" o:connecttype="custom" o:connectlocs="0,0;9,11;0,0" o:connectangles="0,0,0"/>
                      </v:shape>
                      <v:shape id="Freeform 610" o:spid="_x0000_s1180" style="position:absolute;left:1861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AxcUA&#10;AADcAAAADwAAAGRycy9kb3ducmV2LnhtbESPT2sCMRTE7wW/Q3iCt5oo+GdXo4hQEdpL1YPHx+a5&#10;u7h5WZLUXfvpm0Khx2FmfsOst71txIN8qB1rmIwVCOLCmZpLDZfz2+sSRIjIBhvHpOFJAbabwcsa&#10;c+M6/qTHKZYiQTjkqKGKsc2lDEVFFsPYtcTJuzlvMSbpS2k8dgluGzlVai4t1pwWKmxpX1FxP31Z&#10;Df3HZa7szGeuu36r92c2XbQHq/Vo2O9WICL18T/81z4aDYssg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kDFxQAAANwAAAAPAAAAAAAAAAAAAAAAAJgCAABkcnMv&#10;ZG93bnJldi54bWxQSwUGAAAAAAQABAD1AAAAigMAAAAA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11" o:spid="_x0000_s1181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P68IA&#10;AADcAAAADwAAAGRycy9kb3ducmV2LnhtbERPz2vCMBS+D/Y/hDfwMjRRUKQ2lbExGAMP6obXR/Ns&#10;uzUvJclsu7/eHASPH9/vfDvYVlzIh8axhvlMgSAunWm40vB1fJ+uQYSIbLB1TBpGCrAtHh9yzIzr&#10;eU+XQ6xECuGQoYY6xi6TMpQ1WQwz1xEn7uy8xZigr6Tx2Kdw28qFUitpseHUUGNHrzWVv4c/q+Ff&#10;vf2YcfnN9NzPP/1odicVdlpPnoaXDYhIQ7yLb+4Po2Gt0vx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A/rwgAAANwAAAAPAAAAAAAAAAAAAAAAAJgCAABkcnMvZG93&#10;bnJldi54bWxQSwUGAAAAAAQABAD1AAAAhwMAAAAA&#10;" path="m,l67,52,,xe" filled="f" stroked="f">
                        <v:path arrowok="t" o:connecttype="custom" o:connectlocs="0,0;11,9;0,0" o:connectangles="0,0,0"/>
                      </v:shape>
                      <v:shape id="Freeform 612" o:spid="_x0000_s1182" style="position:absolute;left:1855;top:1689;width:11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/UMYA&#10;AADcAAAADwAAAGRycy9kb3ducmV2LnhtbESPS2sCMRSF94L/IVzBjdSMCsWOE6UURgoK2mm76O4y&#10;ufPAyc2QpDr9941Q6PJwHh8n2w2mE1dyvrWsYDFPQBCXVrdcK/h4zx/WIHxA1thZJgU/5GG3HY8y&#10;TLW98Rtdi1CLOMI+RQVNCH0qpS8bMujntieOXmWdwRClq6V2eIvjppPLJHmUBluOhAZ7emmovBTf&#10;JkJOq+pQPH3t87OjcLSnz9n+nCs1nQzPGxCBhvAf/mu/agXrZAH3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n/UMYAAADcAAAADwAAAAAAAAAAAAAAAACYAgAAZHJz&#10;L2Rvd25yZXYueG1sUEsFBgAAAAAEAAQA9QAAAIsDAAAAAA==&#10;" path="m,l67,52,,,,e" filled="f" strokecolor="#ffe600" strokeweight=".25pt">
                        <v:path arrowok="t" o:connecttype="custom" o:connectlocs="0,0;11,9;0,0;0,0" o:connectangles="0,0,0,0"/>
                      </v:shape>
                      <v:shape id="Freeform 613" o:spid="_x0000_s1183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zhcYA&#10;AADcAAAADwAAAGRycy9kb3ducmV2LnhtbESPQWsCMRSE7wX/Q3hCL6VmFRTZGkVEiz2JtqV4e2xe&#10;d9NuXpYkult/vRGEHoeZ+YaZLTpbizP5YBwrGA4yEMSF04ZLBR/vm+cpiBCRNdaOScEfBVjMew8z&#10;zLVreU/nQyxFgnDIUUEVY5NLGYqKLIaBa4iT9+28xZikL6X22Ca4reUoyybSouG0UGFDq4qK38PJ&#10;KjBf2+Zo/Ga8bsdPbyfzeTnuXn+Ueux3yxcQkbr4H763t1rBNBvB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4zhcYAAADcAAAADwAAAAAAAAAAAAAAAACYAgAAZHJz&#10;L2Rvd25yZXYueG1sUEsFBgAAAAAEAAQA9QAAAIsDAAAAAA==&#10;" path="m49,l28,73,,19,49,xe" filled="f" stroked="f">
                        <v:path arrowok="t" o:connecttype="custom" o:connectlocs="8,0;5,13;0,3;8,0" o:connectangles="0,0,0,0"/>
                      </v:shape>
                      <v:shape id="Freeform 614" o:spid="_x0000_s1184" style="position:absolute;left:1868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tEsYA&#10;AADcAAAADwAAAGRycy9kb3ducmV2LnhtbESPT2vCQBTE70K/w/IKvZlNW5QQXaUIgVIqos0hvT2y&#10;L38w+zZktzH107uFgsdhZn7DrLeT6cRIg2stK3iOYhDEpdUt1wryr2yegHAeWWNnmRT8koPt5mG2&#10;xlTbCx9pPPlaBAi7FBU03veplK5syKCLbE8cvMoOBn2QQy31gJcAN518ieOlNNhyWGiwp11D5fn0&#10;YxQUxfiNV8yyw2fV1gvzUe13+UGpp8fpbQXC0+Tv4f/2u1aQxK/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tE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15" o:spid="_x0000_s1185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6mMQA&#10;AADcAAAADwAAAGRycy9kb3ducmV2LnhtbESPT4vCMBTE7wv7HcJb8LYm66rUahRZWBA9+Q89Ppq3&#10;bdnmpTSp1m9vBMHjMDO/YWaLzlbiQo0vHWv46isQxJkzJecaDvvfzwSED8gGK8ek4UYeFvP3txmm&#10;xl15S5ddyEWEsE9RQxFCnUrps4Is+r6riaP35xqLIcoml6bBa4TbSg6UGkuLJceFAmv6KSj737VW&#10;w3HSlupcDTE7LfdysBkl3+3aa9376JZTEIG68Ao/2yujIVFD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upjEAAAA3AAAAA8AAAAAAAAAAAAAAAAAmAIAAGRycy9k&#10;b3ducmV2LnhtbFBLBQYAAAAABAAEAPUAAACJAwAAAAA=&#10;" path="m66,l,63,66,xe" filled="f" stroked="f">
                        <v:path arrowok="t" o:connecttype="custom" o:connectlocs="11,0;0,11;11,0" o:connectangles="0,0,0"/>
                      </v:shape>
                      <v:shape id="Freeform 616" o:spid="_x0000_s1186" style="position:absolute;left:1871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8osIA&#10;AADcAAAADwAAAGRycy9kb3ducmV2LnhtbESPT2sCMRTE74V+h/AKvdWsBWVZjSKC6EnoKp4fm7d/&#10;dPOyJKlmv31TEDwOM/MbZrmOphd3cr6zrGA6yUAQV1Z33Cg4n3ZfOQgfkDX2lknBSB7Wq/e3JRba&#10;PviH7mVoRIKwL1BBG8JQSOmrlgz6iR2Ik1dbZzAk6RqpHT4S3PTyO8vm0mDHaaHFgbYtVbfy1yio&#10;4+Va1nF+NN0ud3uny/G4H5X6/IibBYhAMbzCz/ZBK8izG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3yiwgAAANwAAAAPAAAAAAAAAAAAAAAAAJgCAABkcnMvZG93&#10;bnJldi54bWxQSwUGAAAAAAQABAD1AAAAhwMAAAAA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17" o:spid="_x0000_s1187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fAcQA&#10;AADcAAAADwAAAGRycy9kb3ducmV2LnhtbESPzarCMBSE94LvEI7gTlNdiFSjXK4/uBDBqoi7c5tz&#10;22JzUpqo9e2NILgcZuYbZjpvTCnuVLvCsoJBPwJBnFpdcKbgeFj1xiCcR9ZYWiYFT3Iwn7VbU4y1&#10;ffCe7onPRICwi1FB7n0VS+nSnAy6vq2Ig/dva4M+yDqTusZHgJtSDqNoJA0WHBZyrOg3p/Sa3IyC&#10;5eVQPM/bdMfroUkWy9Np8HdcKdXtND8TEJ4a/w1/2hutYByN4H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HwHEAAAA3AAAAA8AAAAAAAAAAAAAAAAAmAIAAGRycy9k&#10;b3ducmV2LnhtbFBLBQYAAAAABAAEAPUAAACJAwAAAAA=&#10;" path="m78,l,32,78,xe" filled="f" stroked="f">
                        <v:path arrowok="t" o:connecttype="custom" o:connectlocs="13,0;0,5;13,0" o:connectangles="0,0,0"/>
                      </v:shape>
                      <v:shape id="Freeform 618" o:spid="_x0000_s1188" style="position:absolute;left:1868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1ssMA&#10;AADcAAAADwAAAGRycy9kb3ducmV2LnhtbESPQWsCMRSE7wX/Q3hCbzXRg5XVKCIICpZS7aHH5+a5&#10;u5q8LEnU9d+bQqHHYWa+YWaLzllxoxAbzxqGAwWCuPSm4UrD92H9NgERE7JB65k0PCjCYt57mWFh&#10;/J2/6LZPlcgQjgVqqFNqCyljWZPDOPAtcfZOPjhMWYZKmoD3DHdWjpQaS4cN54UaW1rVVF72V6fh&#10;pK50wONuezw33o7tLnz8fAatX/vdcgoiUZf+w3/tjdEwUe/weyYf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61ssMAAADcAAAADwAAAAAAAAAAAAAAAACYAgAAZHJzL2Rv&#10;d25yZXYueG1sUEsFBgAAAAAEAAQA9QAAAIgDAAAAAA=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19" o:spid="_x0000_s1189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JisEA&#10;AADcAAAADwAAAGRycy9kb3ducmV2LnhtbERPTYvCMBC9C/sfwix409Q9iHaNIi3CCotoFbwOzWxb&#10;TCalibX++81B8Ph436vNYI3oqfONYwWzaQKCuHS64UrB5bybLED4gKzROCYFT/KwWX+MVphq9+AT&#10;9UWoRAxhn6KCOoQ2ldKXNVn0U9cSR+7PdRZDhF0ldYePGG6N/EqSubTYcGyosaWspvJW3K0C4/s8&#10;b6/nQ57tzfJeHs3vLpspNf4ctt8gAg3hLX65f7SCRRL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iYrBAAAA3AAAAA8AAAAAAAAAAAAAAAAAmAIAAGRycy9kb3du&#10;cmV2LnhtbFBLBQYAAAAABAAEAPUAAACGAwAAAAA=&#10;" path="m178,4l76,46,,,178,4xe" filled="f" stroked="f">
                        <v:path arrowok="t" o:connecttype="custom" o:connectlocs="30,1;13,8;0,0;30,1" o:connectangles="0,0,0,0"/>
                      </v:shape>
                      <v:shape id="Freeform 620" o:spid="_x0000_s1190" style="position:absolute;left:1851;top:1702;width:30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j38IA&#10;AADcAAAADwAAAGRycy9kb3ducmV2LnhtbESPQYvCMBSE74L/ITzBm6Z6EO0axRWVxYta/QGP5m1b&#10;tnkJTWy7/94sLHgcZuYbZr3tTS1aanxlWcFsmoAgzq2uuFDwuB8nSxA+IGusLZOCX/Kw3QwHa0y1&#10;7fhGbRYKESHsU1RQhuBSKX1ekkE/tY44et+2MRiibAqpG+wi3NRyniQLabDiuFCio31J+U/2NAqO&#10;7v6gqmsv7GR7uH6eT3JXGKXGo373ASJQH97h//aXVrBMVvB3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ePfwgAAANwAAAAPAAAAAAAAAAAAAAAAAJgCAABkcnMvZG93&#10;bnJldi54bWxQSwUGAAAAAAQABAD1AAAAhwMAAAAA&#10;" path="m178,4l76,46,,,178,4r,e" filled="f" strokecolor="#ffe600" strokeweight=".25pt">
                        <v:path arrowok="t" o:connecttype="custom" o:connectlocs="30,1;13,8;0,0;30,1;30,1" o:connectangles="0,0,0,0,0"/>
                      </v:shape>
                      <v:shape id="Freeform 621" o:spid="_x0000_s1191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JssAA&#10;AADcAAAADwAAAGRycy9kb3ducmV2LnhtbERPTWsCMRC9F/ofwgjeamJBXbZGEa1F8GQsPQ+bcXfp&#10;ZrIkqa7/vjkIHh/ve7keXCeuFGLrWcN0okAQV962XGv4Pu/fChAxIVvsPJOGO0VYr15fllhaf+MT&#10;XU2qRQ7hWKKGJqW+lDJWDTmME98TZ+7ig8OUYailDXjL4a6T70rNpcOWc0ODPW0bqn7Nn9PwaY5b&#10;tduHy2yhdsNXVZif2cJoPR4Nmw8QiYb0FD/cB6uhmOb5+Uw+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IJssAAAADcAAAADwAAAAAAAAAAAAAAAACYAgAAZHJzL2Rvd25y&#10;ZXYueG1sUEsFBgAAAAAEAAQA9QAAAIUDAAAAAA==&#10;" path="m172,l80,42,,16,172,xe" filled="f" stroked="f">
                        <v:path arrowok="t" o:connecttype="custom" o:connectlocs="29,0;13,7;0,3;29,0" o:connectangles="0,0,0,0"/>
                      </v:shape>
                      <v:shape id="Freeform 622" o:spid="_x0000_s1192" style="position:absolute;left:1852;top:1714;width:29;height:7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W+8QA&#10;AADcAAAADwAAAGRycy9kb3ducmV2LnhtbESPT4vCMBTE78J+h/AEb5rWwyLVKK6geFgQ/9Tzo3m2&#10;dZuXbhNr++2NsLDHYWZ+wyxWnalES40rLSuIJxEI4szqknMFl/N2PAPhPLLGyjIp6MnBavkxWGCi&#10;7ZOP1J58LgKEXYIKCu/rREqXFWTQTWxNHLybbQz6IJtc6gafAW4qOY2iT2mw5LBQYE2bgrKf08Mo&#10;OB+++m8bH6v899Ff7/vdtq3TVKnRsFvPQXjq/H/4r73XCmZxD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VvvEAAAA3AAAAA8AAAAAAAAAAAAAAAAAmAIAAGRycy9k&#10;b3ducmV2LnhtbFBLBQYAAAAABAAEAPUAAACJAwAAAAA=&#10;" path="m172,l80,42,,16,172,r,e" filled="f" strokecolor="#ffe600" strokeweight=".25pt">
                        <v:path arrowok="t" o:connecttype="custom" o:connectlocs="29,0;13,7;0,3;29,0;29,0" o:connectangles="0,0,0,0,0"/>
                      </v:shape>
                      <v:shape id="Freeform 623" o:spid="_x0000_s1193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3HsIA&#10;AADcAAAADwAAAGRycy9kb3ducmV2LnhtbESP3YrCMBSE7xd8h3AE79ZUL0SqUUpBXC8U/HmAY3Ns&#10;i81JSWLbfXsjLOzlMDPfMOvtYBrRkfO1ZQWzaQKCuLC65lLB7br7XoLwAVljY5kU/JKH7Wb0tcZU&#10;257P1F1CKSKEfYoKqhDaVEpfVGTQT21LHL2HdQZDlK6U2mEf4aaR8yRZSIM1x4UKW8orKp6Xl1Fw&#10;tQd32L+OucS8O/Vnnd21zpSajIdsBSLQEP7Df+0frWA5m8Pn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3cewgAAANwAAAAPAAAAAAAAAAAAAAAAAJgCAABkcnMvZG93&#10;bnJldi54bWxQSwUGAAAAAAQABAD1AAAAhwMAAAAA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color="#3f9d26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4" o:spid="_x0000_s1194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3ccA&#10;AADcAAAADwAAAGRycy9kb3ducmV2LnhtbESPT2vCQBTE70K/w/IKvUjd+KdFUlfRlELwpLGX3l6z&#10;r0na7NuY3cb47V1B8DjMzG+Yxao3teiodZVlBeNRBII4t7riQsHn4eN5DsJ5ZI21ZVJwJger5cNg&#10;gbG2J95Tl/lCBAi7GBWU3jexlC4vyaAb2YY4eD+2NeiDbAupWzwFuKnlJIpepcGKw0KJDSUl5X/Z&#10;v1Ew7LNjlXS7NNluvr9e0vfDTEe/Sj099us3EJ56fw/f2qlWMB9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aN3HAAAA3AAAAA8AAAAAAAAAAAAAAAAAmAIAAGRy&#10;cy9kb3ducmV2LnhtbFBLBQYAAAAABAAEAPUAAACM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xe" filled="f" stroked="f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" o:connectangles="0,0,0,0,0,0,0,0,0,0,0,0,0,0,0,0,0,0,0,0,0,0,0,0,0,0,0,0,0,0,0,0,0,0,0,0,0,0,0,0,0,0,0,0"/>
                      </v:shape>
                      <v:shape id="Freeform 625" o:spid="_x0000_s1195" style="position:absolute;left:179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/XsQA&#10;AADcAAAADwAAAGRycy9kb3ducmV2LnhtbESPQYvCMBSE7wv+h/CEvWlaWVSqUUQQPCyLuuvB27N5&#10;tsXmpTaxrf/eCMIeh5n5hpkvO1OKhmpXWFYQDyMQxKnVBWcK/n43gykI55E1lpZJwYMcLBe9jzkm&#10;2ra8p+bgMxEg7BJUkHtfJVK6NCeDbmgr4uBdbG3QB1lnUtfYBrgp5SiKxtJgwWEhx4rWOaXXw90o&#10;+OELr3E1aU5t9b07jk18vp03Sn32u9UMhKfO/4ff7a1WMI2/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P17EAAAA3AAAAA8AAAAAAAAAAAAAAAAAmAIAAGRycy9k&#10;b3ducmV2LnhtbFBLBQYAAAAABAAEAPUAAACJAwAAAAA=&#10;" path="m164,609r-8,-15l140,560r-8,-43l132,517r8,-18l159,475r27,-28l215,409r26,-46l261,304r7,-73l268,231,255,166,225,128,189,104,159,88,146,71r,l146,38r4,-21l167,1r,l150,1,118,,101,r,l104,85r,l87,90,52,112,16,160,,244r,l1,291r4,49l13,387r12,46l40,478r22,40l89,555r34,30l164,609r,l164,609e" filled="f" strokecolor="#ffe600" strokeweight=".25pt">
                        <v:path arrowok="t" o:connecttype="custom" o:connectlocs="28,101;26,99;24,93;22,86;22,86;24,83;27,79;31,74;36,68;40,60;44,50;45,38;45,38;43,28;38,21;32,17;27,15;25,12;25,12;25,6;25,3;28,0;28,0;25,0;20,0;17,0;17,0;17,14;17,14;15,15;9,19;3,27;0,40;0,40;0,48;1,56;2,64;4,72;7,79;10,86;15,92;21,97;28,101;28,101;28,101" o:connectangles="0,0,0,0,0,0,0,0,0,0,0,0,0,0,0,0,0,0,0,0,0,0,0,0,0,0,0,0,0,0,0,0,0,0,0,0,0,0,0,0,0,0,0,0,0"/>
                      </v:shape>
                      <v:shape id="Freeform 626" o:spid="_x0000_s1196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gLsUA&#10;AADcAAAADwAAAGRycy9kb3ducmV2LnhtbESPQWvCQBSE7wX/w/IEb3WjNEVSVwmCIBRpk3jo8ZF9&#10;JtHs25DdaPz3bqHQ4zAz3zDr7WhacaPeNZYVLOYRCOLS6oYrBadi/7oC4TyyxtYyKXiQg+1m8rLG&#10;RNs7Z3TLfSUChF2CCmrvu0RKV9Zk0M1tRxy8s+0N+iD7Suoe7wFuWrmMondpsOGwUGNHu5rKaz4Y&#10;BdklTeXPMORV+mY/i2wZf38dY6Vm0zH9AOFp9P/hv/ZBK1gtYvg9E4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mAuxQAAANwAAAAPAAAAAAAAAAAAAAAAAJgCAABkcnMv&#10;ZG93bnJldi54bWxQSwUGAAAAAAQABAD1AAAAigMAAAAA&#10;" path="m32,r6,14l52,52r6,47l58,99r-9,46l29,208,9,270,,320r,l2,366r7,36l23,437,32,xe" filled="f" stroked="f">
                        <v:path arrowok="t" o:connecttype="custom" o:connectlocs="6,0;7,2;9,9;10,17;10,17;8,24;5,35;2,45;0,53;0,53;0,61;2,67;4,73;6,0" o:connectangles="0,0,0,0,0,0,0,0,0,0,0,0,0,0"/>
                      </v:shape>
                      <v:shape id="Freeform 627" o:spid="_x0000_s1197" style="position:absolute;left:1812;top:1661;width:10;height:73;visibility:visible;mso-wrap-style:square;v-text-anchor:top" coordsize="5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x6cIA&#10;AADcAAAADwAAAGRycy9kb3ducmV2LnhtbESPQYvCMBSE78L+h/AEb5rqQdyuaREXwcuCuv6AZ/Pa&#10;hG1eShO1+++NIHgcZuYbZl0OrhU36oP1rGA+y0AQV15bbhScf3fTFYgQkTW2nknBPwUoi4/RGnPt&#10;73yk2yk2IkE45KjAxNjlUobKkMMw8x1x8mrfO4xJ9o3UPd4T3LVykWVL6dByWjDY0dZQ9Xe6OgWL&#10;psu27dXVn55/pK0v5vBtj0pNxsPmC0SkIb7Dr/ZeK1jNl/A8k4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rHpwgAAANwAAAAPAAAAAAAAAAAAAAAAAJgCAABkcnMvZG93&#10;bnJldi54bWxQSwUGAAAAAAQABAD1AAAAhwMAAAAA&#10;" path="m32,r6,14l52,52r6,47l58,99r-9,46l29,208,9,270,,320r,l2,366r7,36l23,437,32,r,e" filled="f" strokecolor="#ffe600" strokeweight=".25pt">
                        <v:path arrowok="t" o:connecttype="custom" o:connectlocs="6,0;7,2;9,9;10,17;10,17;8,24;5,35;2,45;0,53;0,53;0,61;2,67;4,73;6,0;6,0" o:connectangles="0,0,0,0,0,0,0,0,0,0,0,0,0,0,0"/>
                      </v:shape>
                      <v:shape id="Freeform 628" o:spid="_x0000_s1198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EKscA&#10;AADcAAAADwAAAGRycy9kb3ducmV2LnhtbESPQWvCQBSE74X+h+UVvIhutFJtdJWiVrwU1KbQ4yP7&#10;TJZm34bsGtN/3xWEHoeZ+YZZrDpbiZYabxwrGA0TEMS504YLBdnn+2AGwgdkjZVjUvBLHlbLx4cF&#10;ptpd+UjtKRQiQtinqKAMoU6l9HlJFv3Q1cTRO7vGYoiyKaRu8BrhtpLjJHmRFg3HhRJrWpeU/5wu&#10;VsFks7/kH4fs2ezaLzP+TrJX198q1Xvq3uYgAnXhP3xv77WC2Wg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tBCrHAAAA3AAAAA8AAAAAAAAAAAAAAAAAmAIAAGRy&#10;cy9kb3ducmV2LnhtbFBLBQYAAAAABAAEAPUAAACMAwAAAAA=&#10;" path="m54,63l,,54,63xe" filled="f" stroked="f">
                        <v:path arrowok="t" o:connecttype="custom" o:connectlocs="9,10;0,0;9,10" o:connectangles="0,0,0"/>
                      </v:shape>
                      <v:shape id="Freeform 629" o:spid="_x0000_s1199" style="position:absolute;left:1816;top:1702;width:9;height:1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tUcMA&#10;AADcAAAADwAAAGRycy9kb3ducmV2LnhtbERPPW/CMBDdkfgP1iGxgZOqQjRgUKnUgpiAloHtiI8k&#10;anxObQOBX48HpI5P73s6b00tLuR8ZVlBOkxAEOdWV1wo+Pn+HIxB+ICssbZMCm7kYT7rdqaYaXvl&#10;LV12oRAxhH2GCsoQmkxKn5dk0A9tQxy5k3UGQ4SukNrhNYabWr4kyUgarDg2lNjQR0n57+5sFGza&#10;r7d17hb7dHFapqPXv8O9OjZK9Xvt+wREoDb8i5/ulVYwTu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+tUcMAAADcAAAADwAAAAAAAAAAAAAAAACYAgAAZHJzL2Rv&#10;d25yZXYueG1sUEsFBgAAAAAEAAQA9QAAAIgDAAAAAA==&#10;" path="m54,63l,,54,63r,e" filled="f" strokecolor="#ffe600" strokeweight=".25pt">
                        <v:path arrowok="t" o:connecttype="custom" o:connectlocs="9,10;0,0;9,10;9,10" o:connectangles="0,0,0,0"/>
                      </v:shape>
                      <v:shape id="Freeform 630" o:spid="_x0000_s1200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NNMUA&#10;AADcAAAADwAAAGRycy9kb3ducmV2LnhtbESPQWvCQBSE7wX/w/IEb3UThRCjq6hFKPQgVdHrI/ua&#10;hGbfhuzWJP31XaHgcZiZb5jVpje1uFPrKssK4mkEgji3uuJCweV8eE1BOI+ssbZMCgZysFmPXlaY&#10;advxJ91PvhABwi5DBaX3TSaly0sy6Ka2IQ7el20N+iDbQuoWuwA3tZxFUSINVhwWSmxoX1L+ffox&#10;Co4f+m17qH4vzRDfrgnlcznb3ZSajPvtEoSn3j/D/+13rSCNF/A4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k00xQAAANwAAAAPAAAAAAAAAAAAAAAAAJgCAABkcnMv&#10;ZG93bnJldi54bWxQSwUGAAAAAAQABAD1AAAAigMAAAAA&#10;" path="m67,53l,,67,53xe" filled="f" stroked="f">
                        <v:path arrowok="t" o:connecttype="custom" o:connectlocs="11,9;0,0;11,9" o:connectangles="0,0,0"/>
                      </v:shape>
                      <v:shape id="Freeform 631" o:spid="_x0000_s1201" style="position:absolute;left:1820;top:1689;width:11;height:9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4fcEA&#10;AADcAAAADwAAAGRycy9kb3ducmV2LnhtbERPzYrCMBC+C/sOYRa8iKYqilSjVEV0EVlWfYChGdti&#10;MylNrPXtzWHB48f3v1i1phQN1a6wrGA4iEAQp1YXnCm4Xnb9GQjnkTWWlknBixysll+dBcbaPvmP&#10;mrPPRAhhF6OC3PsqltKlORl0A1sRB+5ma4M+wDqTusZnCDelHEXRVBosODTkWNEmp/R+fhgF4+w4&#10;+T0mP721PSW9va1uW3ltlOp+t8kchKfWf8T/7oNWMBuF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OH3BAAAA3AAAAA8AAAAAAAAAAAAAAAAAmAIAAGRycy9kb3du&#10;cmV2LnhtbFBLBQYAAAAABAAEAPUAAACGAwAAAAA=&#10;" path="m67,53l,,67,53r,e" filled="f" strokecolor="#ffe600" strokeweight=".25pt">
                        <v:path arrowok="t" o:connecttype="custom" o:connectlocs="11,9;0,0;11,9;11,9" o:connectangles="0,0,0,0"/>
                      </v:shape>
                      <v:shape id="Freeform 632" o:spid="_x0000_s1202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Y78QA&#10;AADcAAAADwAAAGRycy9kb3ducmV2LnhtbESPQWvCQBSE7wX/w/IEb3WTHCSkriKiUtBLrYd6e2Sf&#10;STD7NmRfNfrru4VCj8PMfMPMl4Nr1Y360Hg2kE4TUMSltw1XBk6f29ccVBBki61nMvCgAMvF6GWO&#10;hfV3/qDbUSoVIRwKNFCLdIXWoazJYZj6jjh6F987lCj7Stse7xHuWp0lyUw7bDgu1NjRuqbyevx2&#10;Btp0X+2eh9NXvvX+KWfJ1rONM2YyHlZvoIQG+Q//td+tgTxL4fdMPA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2O/EAAAA3AAAAA8AAAAAAAAAAAAAAAAAmAIAAGRycy9k&#10;b3ducmV2LnhtbFBLBQYAAAAABAAEAPUAAACJAwAAAAA=&#10;" path="m,75l21,,49,54,,75xe" filled="f" stroked="f">
                        <v:path arrowok="t" o:connecttype="custom" o:connectlocs="0,12;3,0;8,9;0,12" o:connectangles="0,0,0,0"/>
                      </v:shape>
                      <v:shape id="Freeform 633" o:spid="_x0000_s1203" style="position:absolute;left:1810;top:1716;width:8;height:12;visibility:visible;mso-wrap-style:square;v-text-anchor:top" coordsize="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8A8QA&#10;AADcAAAADwAAAGRycy9kb3ducmV2LnhtbESPUYvCMBCE34X7D2EPfNPUolWqUUQ4EJQDq/i8Nmtb&#10;bDalydn6783BwT0Os/PNzmrTm1o8qXWVZQWTcQSCOLe64kLB5fw1WoBwHlljbZkUvMjBZv0xWGGq&#10;bccnema+EAHCLkUFpfdNKqXLSzLoxrYhDt7dtgZ9kG0hdYtdgJtaxlGUSIMVh4YSG9qVlD+yHxPe&#10;uOUXfbh+m2L26Kfz5HRMZt1RqeFnv12C8NT7/+O/9F4rWMQx/I4JBJ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/APEAAAA3AAAAA8AAAAAAAAAAAAAAAAAmAIAAGRycy9k&#10;b3ducmV2LnhtbFBLBQYAAAAABAAEAPUAAACJAwAAAAA=&#10;" path="m,75l21,,49,54,,75r,e" filled="f" strokecolor="#ffe600" strokeweight=".25pt">
                        <v:path arrowok="t" o:connecttype="custom" o:connectlocs="0,12;3,0;8,9;0,12;0,12" o:connectangles="0,0,0,0,0"/>
                      </v:shape>
                      <v:shape id="Freeform 634" o:spid="_x0000_s1204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0MMA&#10;AADcAAAADwAAAGRycy9kb3ducmV2LnhtbESPQYvCMBSE7wv7H8ITvK2pFhapRhFBWPYgrgri7dk8&#10;m2rz0m2i1n9vBMHjMDPfMONpaytxpcaXjhX0ewkI4tzpkgsF283iawjCB2SNlWNScCcP08nnxxgz&#10;7W78R9d1KESEsM9QgQmhzqT0uSGLvudq4ugdXWMxRNkUUjd4i3BbyUGSfEuLJccFgzXNDeXn9cUq&#10;WC1XJ38I+98tp2bh03+u29lOqW6nnY1ABGrDO/xq/2gFw0EK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tl0MMAAADcAAAADwAAAAAAAAAAAAAAAACYAgAAZHJzL2Rv&#10;d25yZXYueG1sUEsFBgAAAAAEAAQA9QAAAIgDAAAAAA==&#10;" path="m,61l66,,,61xe" filled="f" stroked="f">
                        <v:path arrowok="t" o:connecttype="custom" o:connectlocs="0,10;11,0;0,10" o:connectangles="0,0,0"/>
                      </v:shape>
                      <v:shape id="Freeform 635" o:spid="_x0000_s1205" style="position:absolute;left:1804;top:1701;width:11;height:10;visibility:visible;mso-wrap-style:square;v-text-anchor:top" coordsize="6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9GsIA&#10;AADcAAAADwAAAGRycy9kb3ducmV2LnhtbESPX2vCMBTF3wW/Q7jC3jRVxwidsQw3YW/Tqu+X5q7t&#10;2tyUJtb67c1gsMfD+fPjbLLRtmKg3teONSwXCQjiwpmaSw3n036uQPiAbLB1TBru5CHbTicbTI27&#10;8ZGGPJQijrBPUUMVQpdK6YuKLPqF64ij9+16iyHKvpSmx1sct61cJcmLtFhzJFTY0a6iosmvNnLd&#10;l/pQJl8f1aVoh8Phpwn7d62fZuPbK4hAY/gP/7U/jQa1eobf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/0awgAAANwAAAAPAAAAAAAAAAAAAAAAAJgCAABkcnMvZG93&#10;bnJldi54bWxQSwUGAAAAAAQABAD1AAAAhwMAAAAA&#10;" path="m,61l66,,,61r,e" filled="f" strokecolor="#ffe600" strokeweight=".25pt">
                        <v:path arrowok="t" o:connecttype="custom" o:connectlocs="0,10;11,0;0,10;0,10" o:connectangles="0,0,0,0"/>
                      </v:shape>
                      <v:shape id="Freeform 636" o:spid="_x0000_s1206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DcIA&#10;AADcAAAADwAAAGRycy9kb3ducmV2LnhtbESPQUvEMBSE74L/ITzBm5vuQrXWzS5WEHrw4q4/4NE8&#10;k7LNS0meu/XfG0HwOMzMN8x2v4RJnSnlMbKB9aoCRTxEO7Iz8HF8vWtAZUG2OEUmA9+UYb+7vtpi&#10;a+OF3+l8EKcKhHOLBrzI3GqdB08B8yrOxMX7jCmgFJmctgkvBR4mvamqex1w5LLgcaYXT8Pp8BUM&#10;1M4tqa+7N8Gm7x5dJ54exJjbm+X5CZTQIv/hv3ZvDTSbGn7PlCO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BwNwgAAANwAAAAPAAAAAAAAAAAAAAAAAJgCAABkcnMvZG93&#10;bnJldi54bWxQSwUGAAAAAAQABAD1AAAAhwMAAAAA&#10;" path="m,31l78,,,31xe" filled="f" stroked="f">
                        <v:path arrowok="t" o:connecttype="custom" o:connectlocs="0,5;13,0;0,5" o:connectangles="0,0,0"/>
                      </v:shape>
                      <v:shape id="Freeform 637" o:spid="_x0000_s1207" style="position:absolute;left:1805;top:1689;width:13;height:5;visibility:visible;mso-wrap-style:square;v-text-anchor:top" coordsize="7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RmsEA&#10;AADcAAAADwAAAGRycy9kb3ducmV2LnhtbESP3YrCMBCF74V9hzAL3mmqYJGuUURYEFkvrD7A2IxN&#10;2WZSmmzb9emNIHh5OD8fZ7UZbC06an3lWMFsmoAgLpyuuFRwOX9PliB8QNZYOyYF/+Rhs/4YrTDT&#10;rucTdXkoRRxhn6ECE0KTSekLQxb91DXE0bu51mKIsi2lbrGP47aW8yRJpcWKI8FgQztDxW/+ZyPk&#10;gMfwc12U26rXnN+7W2qoU2r8OWy/QAQawjv8au+1guU8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EZrBAAAA3AAAAA8AAAAAAAAAAAAAAAAAmAIAAGRycy9kb3du&#10;cmV2LnhtbFBLBQYAAAAABAAEAPUAAACGAwAAAAA=&#10;" path="m,31l78,,,31r,e" filled="f" strokecolor="#ffe600" strokeweight=".25pt">
                        <v:path arrowok="t" o:connecttype="custom" o:connectlocs="0,5;13,0;0,5;0,5" o:connectangles="0,0,0,0"/>
                      </v:shape>
                      <v:shape id="Freeform 638" o:spid="_x0000_s1208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n5cIA&#10;AADcAAAADwAAAGRycy9kb3ducmV2LnhtbESPT4vCMBTE7wt+h/AEb2uqyK5Uo4igeBH8d/H2aJ5N&#10;tXkpTazttzcLwh6Hmd8MM1+2thQN1b5wrGA0TEAQZ04XnCu4nDffUxA+IGssHZOCjjwsF72vOaba&#10;vfhIzSnkIpawT1GBCaFKpfSZIYt+6Cri6N1cbTFEWedS1/iK5baU4yT5kRYLjgsGK1obyh6np1Uw&#10;HR2u3X6bdcl18pzcbUOduZBSg367moEI1Ib/8Ife6ciNf+Hv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WflwgAAANwAAAAPAAAAAAAAAAAAAAAAAJgCAABkcnMvZG93&#10;bnJldi54bWxQSwUGAAAAAAQABAD1AAAAhwMAAAAA&#10;" path="m,41l102,r76,44l,41xe" filled="f" stroked="f">
                        <v:path arrowok="t" o:connecttype="custom" o:connectlocs="0,7;17,0;30,8;0,7" o:connectangles="0,0,0,0"/>
                      </v:shape>
                      <v:shape id="Freeform 639" o:spid="_x0000_s1209" style="position:absolute;left:1805;top:1677;width:30;height:8;visibility:visible;mso-wrap-style:square;v-text-anchor:top" coordsize="1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w68IA&#10;AADcAAAADwAAAGRycy9kb3ducmV2LnhtbERPy2rCQBTdC/2H4Ra600lTqDY6SgmIoZuiltblJXOb&#10;hGbuhJnJw7/vLASXh/Pe7CbTioGcbywreF4kIIhLqxuuFHyd9/MVCB+QNbaWScGVPOy2D7MNZtqO&#10;fKThFCoRQ9hnqKAOocuk9GVNBv3CdsSR+7XOYIjQVVI7HGO4aWWaJK/SYMOxocaO8prKv1NvFBQu&#10;/XYvV8d0GX/o8LGk/O2zV+rpcXpfgwg0hbv45i60glUa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/DrwgAAANwAAAAPAAAAAAAAAAAAAAAAAJgCAABkcnMvZG93&#10;bnJldi54bWxQSwUGAAAAAAQABAD1AAAAhwMAAAAA&#10;" path="m,41l102,r76,44l,41r,e" filled="f" strokecolor="#ffe600" strokeweight=".25pt">
                        <v:path arrowok="t" o:connecttype="custom" o:connectlocs="0,7;17,0;30,8;0,7;0,7" o:connectangles="0,0,0,0,0"/>
                      </v:shape>
                      <v:shape id="Freeform 640" o:spid="_x0000_s1210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ZCMEA&#10;AADcAAAADwAAAGRycy9kb3ducmV2LnhtbESP3WrCQBSE7wXfYTmF3ummgqKpqxRByJ348wCn2dNs&#10;MHs2ZI9J+vbdguDlMDPfMNv96BvVUxfrwAY+5hko4jLYmisDt+txtgYVBdliE5gM/FKE/W462WJu&#10;w8Bn6i9SqQThmKMBJ9LmWsfSkcc4Dy1x8n5C51GS7CptOxwS3Dd6kWUr7bHmtOCwpYOj8n55eAOD&#10;k1u4EhW6/i6XUvR32ZwyY97fxq9PUEKjvMLPdmENrBcb+D+Tj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0WQjBAAAA3AAAAA8AAAAAAAAAAAAAAAAAmAIAAGRycy9kb3du&#10;cmV2LnhtbFBLBQYAAAAABAAEAPUAAACGAwAAAAA=&#10;" path="m,44l92,r80,26l,44xe" filled="f" stroked="f">
                        <v:path arrowok="t" o:connecttype="custom" o:connectlocs="0,7;16,0;29,4;0,7" o:connectangles="0,0,0,0"/>
                      </v:shape>
                      <v:shape id="Freeform 641" o:spid="_x0000_s1211" style="position:absolute;left:1805;top:1667;width:29;height:7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FH8MA&#10;AADcAAAADwAAAGRycy9kb3ducmV2LnhtbERPTWvCQBC9F/wPywheSt21gk1TV9GCUhAPWi+9Ddkx&#10;SZudDdlV47/vHAo9Pt73fNn7Rl2pi3VgC5OxAUVcBFdzaeH0uXnKQMWE7LAJTBbuFGG5GDzMMXfh&#10;xge6HlOpJIRjjhaqlNpc61hU5DGOQ0ss3Dl0HpPArtSuw5uE+0Y/GzPTHmuWhgpbeq+o+DlevJTs&#10;dxPD59fv2dfjNsQXE0+7dWbtaNiv3kAl6tO/+M/94SxkU5kvZ+Q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fFH8MAAADcAAAADwAAAAAAAAAAAAAAAACYAgAAZHJzL2Rv&#10;d25yZXYueG1sUEsFBgAAAAAEAAQA9QAAAIgDAAAAAA==&#10;" path="m,44l92,r80,26l,44r,e" filled="f" strokecolor="#ffe600" strokeweight=".25pt">
                        <v:path arrowok="t" o:connecttype="custom" o:connectlocs="0,7;16,0;29,4;0,7;0,7" o:connectangles="0,0,0,0,0"/>
                      </v:shape>
                      <v:shape id="Freeform 642" o:spid="_x0000_s1212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1CcMA&#10;AADcAAAADwAAAGRycy9kb3ducmV2LnhtbESP3YrCMBSE7wXfIRzBO01dYZFqlFIQ14td8OcBjs2x&#10;LTYnJYlt9+03C4KXw8x8w2x2g2lER87XlhUs5gkI4sLqmksF18t+tgLhA7LGxjIp+CUPu+14tMFU&#10;255P1J1DKSKEfYoKqhDaVEpfVGTQz21LHL27dQZDlK6U2mEf4aaRH0nyKQ3WHBcqbCmvqHicn0bB&#10;xR7d8fD8ziXm3U9/0tlN60yp6WTI1iACDeEdfrW/tILVcgH/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S1CcMAAADcAAAADwAAAAAAAAAAAAAAAACYAgAAZHJzL2Rv&#10;d25yZXYueG1sUEsFBgAAAAAEAAQA9QAAAIgDAAAAAA=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color="#3f9d26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3" o:spid="_x0000_s1213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RJscA&#10;AADcAAAADwAAAGRycy9kb3ducmV2LnhtbESPT2vCQBTE70K/w/IKXqRu/NMiqatopBA8tbGX3l6z&#10;r0na7NuY3cb47V1B8DjMzG+Y5bo3teiodZVlBZNxBII4t7riQsHn4e1pAcJ5ZI21ZVJwJgfr1cNg&#10;ibG2J/6gLvOFCBB2MSoovW9iKV1ekkE3tg1x8H5sa9AH2RZSt3gKcFPLaRS9SIMVh4USG0pKyv+y&#10;f6Ng1GfHKune02S//f56TneHuY5+lRo+9ptXEJ56fw/f2qlWsJhN4XomHA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tkSbHAAAA3AAAAA8AAAAAAAAAAAAAAAAAmAIAAGRy&#10;cy9kb3ducmV2LnhtbFBLBQYAAAAABAAEAPUAAACMAwAAAAA=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xe" filled="f" stroked="f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" o:connectangles="0,0,0,0,0,0,0,0,0,0,0,0,0,0,0,0,0,0,0,0,0,0,0,0,0,0,0,0,0,0,0,0,0,0,0,0,0,0,0,0,0,0,0,0"/>
                      </v:shape>
                      <v:shape id="Freeform 644" o:spid="_x0000_s1214" style="position:absolute;left:1747;top:1643;width:45;height:101;visibility:visible;mso-wrap-style:square;v-text-anchor:top" coordsize="26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7SsUA&#10;AADcAAAADwAAAGRycy9kb3ducmV2LnhtbESPT4vCMBTE78J+h/AEb5qqoKVrFBEED4v4Z/ewt2fz&#10;bIvNS7fJtvXbG0HwOMzMb5jFqjOlaKh2hWUF41EEgji1uuBMwfd5O4xBOI+ssbRMCu7kYLX86C0w&#10;0bblIzUnn4kAYZeggtz7KpHSpTkZdCNbEQfvamuDPsg6k7rGNsBNKSdRNJMGCw4LOVa0ySm9nf6N&#10;gj1feYPrefPbVl+Hn5kZX/4uW6UG/W79CcJT59/hV3unFcTTK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PtKxQAAANwAAAAPAAAAAAAAAAAAAAAAAJgCAABkcnMv&#10;ZG93bnJldi54bWxQSwUGAAAAAAQABAD1AAAAigMAAAAA&#10;" path="m104,r8,13l128,48r8,42l136,90r-8,20l109,133,82,162,53,198,27,245,7,304,,377r,l13,441r30,40l79,504r30,16l122,538r,l122,569r-4,23l101,607r,l118,608r32,1l166,609r,l164,523r,l181,518r35,-21l252,449r16,-84l268,365r-2,-48l262,269r-7,-48l243,174,228,131,206,90,179,54,145,24,104,r,l104,e" filled="f" strokecolor="#ffe600" strokeweight=".25pt">
                        <v:path arrowok="t" o:connecttype="custom" o:connectlocs="17,0;19,2;21,8;23,15;23,15;21,18;18,22;14,27;9,33;5,41;1,50;0,63;0,63;2,73;7,80;13,84;18,86;20,89;20,89;20,94;20,98;17,101;17,101;20,101;25,101;28,101;28,101;28,87;28,87;30,86;36,82;42,74;45,61;45,61;45,53;44,45;43,37;41,29;38,22;35,15;30,9;24,4;17,0;17,0;17,0" o:connectangles="0,0,0,0,0,0,0,0,0,0,0,0,0,0,0,0,0,0,0,0,0,0,0,0,0,0,0,0,0,0,0,0,0,0,0,0,0,0,0,0,0,0,0,0,0"/>
                      </v:shape>
                      <v:shape id="Freeform 645" o:spid="_x0000_s1215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rj8EA&#10;AADcAAAADwAAAGRycy9kb3ducmV2LnhtbESPQYvCMBSE74L/ITzBm6aurpRqFBWFva4Kenw0z6bY&#10;vIQmq/Xfm4WFPQ4z8w2zXHe2EQ9qQ+1YwWScgSAuna65UnA+HUY5iBCRNTaOScGLAqxX/d4SC+2e&#10;/E2PY6xEgnAoUIGJ0RdShtKQxTB2njh5N9dajEm2ldQtPhPcNvIjy+bSYs1pwaCnnaHyfvyxCvzt&#10;6g7Ndpa7aC5yT9lnrc9eqeGg2yxAROrif/iv/aUV5NMZ/J5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a4/BAAAA3AAAAA8AAAAAAAAAAAAAAAAAmAIAAGRycy9kb3du&#10;cmV2LnhtbFBLBQYAAAAABAAEAPUAAACGAwAAAAA=&#10;" path="m26,438l19,423,6,386,,339r,l8,291,29,230,49,168r9,-51l58,117,56,71,49,36,35,,26,438xe" filled="f" stroked="f">
                        <v:path arrowok="t" o:connecttype="custom" o:connectlocs="4,72;3,70;1,63;0,56;0,56;1,48;5,38;8,28;10,19;10,19;10,12;8,6;6,0;4,72" o:connectangles="0,0,0,0,0,0,0,0,0,0,0,0,0,0"/>
                      </v:shape>
                      <v:shape id="Freeform 646" o:spid="_x0000_s1216" style="position:absolute;left:1767;top:1654;width:10;height:72;visibility:visible;mso-wrap-style:square;v-text-anchor:top" coordsize="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/V8IA&#10;AADcAAAADwAAAGRycy9kb3ducmV2LnhtbESP3YrCMBSE7xd8h3AE79ZUZaVUo6goCFsFfx7g0Bzb&#10;YnNSmqj17Y0geDnMzDfMdN6aStypcaVlBYN+BII4s7rkXMH5tPmNQTiPrLGyTAqe5GA+6/xMMdH2&#10;wQe6H30uAoRdggoK7+tESpcVZND1bU0cvIttDPogm1zqBh8Bbio5jKKxNFhyWCiwplVB2fV4MwqW&#10;+j9NY3fBfbrL19l6V55v9VOpXrddTEB4av03/GlvtYJ49Af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9XwgAAANwAAAAPAAAAAAAAAAAAAAAAAJgCAABkcnMvZG93&#10;bnJldi54bWxQSwUGAAAAAAQABAD1AAAAhwMAAAAA&#10;" path="m26,438l19,423,6,386,,339r,l8,291,29,230,49,168r9,-51l58,117,56,71,49,36,35,,26,438r,e" filled="f" strokecolor="#ffe600" strokeweight=".25pt">
                        <v:path arrowok="t" o:connecttype="custom" o:connectlocs="4,72;3,70;1,63;0,56;0,56;1,48;5,38;8,28;10,19;10,19;10,12;8,6;6,0;4,72;4,72" o:connectangles="0,0,0,0,0,0,0,0,0,0,0,0,0,0,0"/>
                      </v:shape>
                      <v:shape id="Freeform 647" o:spid="_x0000_s1217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DcIA&#10;AADcAAAADwAAAGRycy9kb3ducmV2LnhtbESPT4vCMBTE78J+h/AWvGmqC0W6TUUEWfdU/Hd/NG/b&#10;YvJSmqyt394IgsdhZn7D5OvRGnGj3reOFSzmCQjiyumWawXn0262AuEDskbjmBTcycO6+JjkmGk3&#10;8IFux1CLCGGfoYImhC6T0lcNWfRz1xFH78/1FkOUfS11j0OEWyOXSZJKiy3HhQY72jZUXY//VsFV&#10;n8r0kmz1r67L8vKzN8POGqWmn+PmG0SgMbzDr/ZeK1h9pfA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hMNwgAAANwAAAAPAAAAAAAAAAAAAAAAAJgCAABkcnMvZG93&#10;bnJldi54bWxQSwUGAAAAAAQABAD1AAAAhwMAAAAA&#10;" path="m,l54,64,,xe" filled="f" stroked="f">
                        <v:path arrowok="t" o:connecttype="custom" o:connectlocs="0,0;9,11;0,0" o:connectangles="0,0,0"/>
                      </v:shape>
                      <v:shape id="Freeform 648" o:spid="_x0000_s1218" style="position:absolute;left:1764;top:1675;width:9;height:11;visibility:visible;mso-wrap-style:square;v-text-anchor:top" coordsize="5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6QMYA&#10;AADcAAAADwAAAGRycy9kb3ducmV2LnhtbESPzWrDMBCE74W8g9hCb43UlCaxYyWEQEuhueTn0ONi&#10;bW0Ta2UkJXb69FUhkOMwM98wxWqwrbiQD41jDS9jBYK4dKbhSsPx8P48BxEissHWMWm4UoDVcvRQ&#10;YG5czzu67GMlEoRDjhrqGLtcylDWZDGMXUecvB/nLcYkfSWNxz7BbSsnSk2lxYbTQo0dbWoqT/uz&#10;1TBsj1Nl33zm+u9f9XXNJrPuw2r99DisFyAiDfEevrU/jYb56wz+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6QMYAAADcAAAADwAAAAAAAAAAAAAAAACYAgAAZHJz&#10;L2Rvd25yZXYueG1sUEsFBgAAAAAEAAQA9QAAAIsDAAAAAA==&#10;" path="m,l54,64,,,,e" filled="f" strokecolor="#ffe600" strokeweight=".25pt">
                        <v:path arrowok="t" o:connecttype="custom" o:connectlocs="0,0;9,11;0,0;0,0" o:connectangles="0,0,0,0"/>
                      </v:shape>
                      <v:shape id="Freeform 649" o:spid="_x0000_s1219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JUMIA&#10;AADcAAAADwAAAGRycy9kb3ducmV2LnhtbERPz2vCMBS+C/sfwhN2EU3cmJRqlKEMxsDDnOL10Tzb&#10;avNSksy2++uXw2DHj+/3atPbRtzJh9qxhvlMgSAunKm51HD8eptmIEJENtg4Jg0DBdisH0YrzI3r&#10;+JPuh1iKFMIhRw1VjG0uZSgqshhmriVO3MV5izFBX0rjsUvhtpFPSi2kxZpTQ4UtbSsqbodvq+FH&#10;7a5meDkxTbr5hx/M/qzCXuvHcf+6BBGpj//iP/e70ZA9p7X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slQwgAAANwAAAAPAAAAAAAAAAAAAAAAAJgCAABkcnMvZG93&#10;bnJldi54bWxQSwUGAAAAAAQABAD1AAAAhwMAAAAA&#10;" path="m,l67,52,,xe" filled="f" stroked="f">
                        <v:path arrowok="t" o:connecttype="custom" o:connectlocs="0,0;12,9;0,0" o:connectangles="0,0,0"/>
                      </v:shape>
                      <v:shape id="Freeform 650" o:spid="_x0000_s1220" style="position:absolute;left:1758;top:1689;width:12;height:9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568UA&#10;AADcAAAADwAAAGRycy9kb3ducmV2LnhtbESPX2vCMBTF34V9h3AHvshMN0G0GmUMKoMJum4++HZp&#10;rm2xuSlJ1PrtjSD4eDh/fpz5sjONOJPztWUF78MEBHFhdc2lgv+/7G0CwgdkjY1lUnAlD8vFS2+O&#10;qbYX/qVzHkoRR9inqKAKoU2l9EVFBv3QtsTRO1hnMETpSqkdXuK4aeRHkoylwZojocKWvioqjvnJ&#10;RMhmdPjJp/tVtnUU1nazG6y2mVL91+5zBiJQF57hR/tbK5iM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znrxQAAANwAAAAPAAAAAAAAAAAAAAAAAJgCAABkcnMv&#10;ZG93bnJldi54bWxQSwUGAAAAAAQABAD1AAAAigMAAAAA&#10;" path="m,l67,52,,,,e" filled="f" strokecolor="#ffe600" strokeweight=".25pt">
                        <v:path arrowok="t" o:connecttype="custom" o:connectlocs="0,0;12,9;0,0;0,0" o:connectangles="0,0,0,0"/>
                      </v:shape>
                      <v:shape id="Freeform 651" o:spid="_x0000_s1221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xqcQA&#10;AADcAAAADwAAAGRycy9kb3ducmV2LnhtbERPTWsCMRC9C/6HMAUvUrOVWmRrlFJqsSfRVsTbsJnu&#10;pm4mSxLdrb/eHASPj/c9W3S2FmfywThW8DTKQBAXThsuFfx8Lx+nIEJE1lg7JgX/FGAx7/dmmGvX&#10;8obO21iKFMIhRwVVjE0uZSgqshhGriFO3K/zFmOCvpTaY5vCbS3HWfYiLRpODRU29F5RcdyerAKz&#10;XzUH45eTj3Yy/DqZ3eWw/vxTavDQvb2CiNTFu/jmXmkF0+c0P5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sanEAAAA3AAAAA8AAAAAAAAAAAAAAAAAmAIAAGRycy9k&#10;b3ducmV2LnhtbFBLBQYAAAAABAAEAPUAAACJAwAAAAA=&#10;" path="m49,l28,73,,19,49,xe" filled="f" stroked="f">
                        <v:path arrowok="t" o:connecttype="custom" o:connectlocs="8,0;5,13;0,3;8,0" o:connectangles="0,0,0,0"/>
                      </v:shape>
                      <v:shape id="Freeform 652" o:spid="_x0000_s1222" style="position:absolute;left:1772;top:1659;width:8;height:13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vPsYA&#10;AADcAAAADwAAAGRycy9kb3ducmV2LnhtbESPT2vCQBTE74V+h+UVeqsbSyuSuooIgVKUYJpDentk&#10;X/5g9m3IbmP003cFocdhZn7DrDaT6cRIg2stK5jPIhDEpdUt1wry7+RlCcJ5ZI2dZVJwIQeb9ePD&#10;CmNtz3ykMfO1CBB2MSpovO9jKV3ZkEE3sz1x8Co7GPRBDrXUA54D3HTyNYoW0mDLYaHBnnYNlafs&#10;1ygoivEHr5gk6b5q63fzVR12earU89O0/QDhafL/4Xv7UytYvs3h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QvPsYAAADcAAAADwAAAAAAAAAAAAAAAACYAgAAZHJz&#10;L2Rvd25yZXYueG1sUEsFBgAAAAAEAAQA9QAAAIsDAAAAAA==&#10;" path="m49,l28,73,,19,49,r,e" filled="f" strokecolor="#ffe600" strokeweight=".25pt">
                        <v:path arrowok="t" o:connecttype="custom" o:connectlocs="8,0;5,13;0,3;8,0;8,0" o:connectangles="0,0,0,0,0"/>
                      </v:shape>
                      <v:shape id="Freeform 653" o:spid="_x0000_s1223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+t8UA&#10;AADcAAAADwAAAGRycy9kb3ducmV2LnhtbESPS2vDMBCE74H+B7GB3mI5zgPXjRJCIVCaU+KW9rhY&#10;W9vUWhlLfvTfR4VCjsPMfMPsDpNpxECdqy0rWEYxCOLC6ppLBe/5aZGCcB5ZY2OZFPySg8P+YbbD&#10;TNuRLzRcfSkChF2GCirv20xKV1Rk0EW2JQ7et+0M+iC7UuoOxwA3jUzieCsN1hwWKmzppaLi59ob&#10;BR9PfR1/NWssPo+5TM6bdNW/OaUe59PxGYSnyd/D/+1XrSBdJ/B3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63xQAAANwAAAAPAAAAAAAAAAAAAAAAAJgCAABkcnMv&#10;ZG93bnJldi54bWxQSwUGAAAAAAQABAD1AAAAigMAAAAA&#10;" path="m66,l,63,66,xe" filled="f" stroked="f">
                        <v:path arrowok="t" o:connecttype="custom" o:connectlocs="11,0;0,11;11,0" o:connectangles="0,0,0"/>
                      </v:shape>
                      <v:shape id="Freeform 654" o:spid="_x0000_s1224" style="position:absolute;left:1774;top:1676;width:11;height:11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4jcMA&#10;AADcAAAADwAAAGRycy9kb3ducmV2LnhtbESPT2sCMRTE74V+h/AK3mq2KrJsjVIKoifBtfT82Lz9&#10;025eliRq9tsbQfA4zMxvmNUmml5cyPnOsoKPaQaCuLK640bBz2n7noPwAVljb5kUjORhs359WWGh&#10;7ZWPdClDIxKEfYEK2hCGQkpftWTQT+1AnLzaOoMhSddI7fCa4KaXsyxbSoMdp4UWB/puqfovz0ZB&#10;HX//yjouD6bb5m7ndDkedqNSk7f49QkiUAzP8KO91wryxR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4jcMAAADcAAAADwAAAAAAAAAAAAAAAACYAgAAZHJzL2Rv&#10;d25yZXYueG1sUEsFBgAAAAAEAAQA9QAAAIgDAAAAAA==&#10;" path="m66,l,63,66,r,e" filled="f" strokecolor="#ffe600" strokeweight=".25pt">
                        <v:path arrowok="t" o:connecttype="custom" o:connectlocs="11,0;0,11;11,0;11,0" o:connectangles="0,0,0,0"/>
                      </v:shape>
                      <v:shape id="Freeform 655" o:spid="_x0000_s1225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dLcQA&#10;AADcAAAADwAAAGRycy9kb3ducmV2LnhtbESPQYvCMBSE74L/IbyFvWmqiEjXKLLq4kEEqyLens2z&#10;LTYvpYla/70RhD0OM/MNM542phR3ql1hWUGvG4EgTq0uOFOw3y07IxDOI2ssLZOCJzmYTtqtMcba&#10;PnhL98RnIkDYxagg976KpXRpTgZd11bEwbvY2qAPss6krvER4KaU/SgaSoMFh4UcK/rNKb0mN6Ng&#10;cdoVz+M63fBf3yTzxeHQO++XSn1/NbMfEJ4a/x/+tFdawWgwgPe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nS3EAAAA3AAAAA8AAAAAAAAAAAAAAAAAmAIAAGRycy9k&#10;b3ducmV2LnhtbFBLBQYAAAAABAAEAPUAAACJAwAAAAA=&#10;" path="m78,l,32,78,xe" filled="f" stroked="f">
                        <v:path arrowok="t" o:connecttype="custom" o:connectlocs="13,0;0,5;13,0" o:connectangles="0,0,0"/>
                      </v:shape>
                      <v:shape id="Freeform 656" o:spid="_x0000_s1226" style="position:absolute;left:1771;top:1693;width:13;height:5;visibility:visible;mso-wrap-style:square;v-text-anchor:top" coordsize="7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3nsQA&#10;AADcAAAADwAAAGRycy9kb3ducmV2LnhtbESPT2sCMRTE7wW/Q3iCt5q1WJGtWSlCQUEpVQ8en5u3&#10;f9rkZUmirt++KRQ8DjPzG2ax7K0RV/KhdaxgMs5AEJdOt1wrOB4+nucgQkTWaByTgjsFWBaDpwXm&#10;2t34i677WIsE4ZCjgibGLpcylA1ZDGPXESevct5iTNLXUnu8Jbg18iXLZtJiy2mhwY5WDZU/+4tV&#10;UGUXOuB5uzl/t87MzNbvTp9eqdGwf38DEamPj/B/e60VzKev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N57EAAAA3AAAAA8AAAAAAAAAAAAAAAAAmAIAAGRycy9k&#10;b3ducmV2LnhtbFBLBQYAAAAABAAEAPUAAACJAwAAAAA=&#10;" path="m78,l,32,78,r,e" filled="f" strokecolor="#ffe600" strokeweight=".25pt">
                        <v:path arrowok="t" o:connecttype="custom" o:connectlocs="13,0;0,5;13,0;13,0" o:connectangles="0,0,0,0"/>
                      </v:shape>
                      <v:shape id="Freeform 657" o:spid="_x0000_s1227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Bo8QA&#10;AADcAAAADwAAAGRycy9kb3ducmV2LnhtbESP3WrCQBSE7wu+w3IE7+pGKaLRVSRBqFBK/QFvD9lj&#10;Etw9G7JrjG/vFgq9HGbmG2a16a0RHbW+dqxgMk5AEBdO11wqOJ9273MQPiBrNI5JwZM8bNaDtxWm&#10;2j34QN0xlCJC2KeooAqhSaX0RUUW/dg1xNG7utZiiLItpW7xEeHWyGmSzKTFmuNChQ1lFRW3490q&#10;ML7L8+Zy+s6zvVncix/ztcsmSo2G/XYJIlAf/sN/7U+tYP4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AaPEAAAA3AAAAA8AAAAAAAAAAAAAAAAAmAIAAGRycy9k&#10;b3ducmV2LnhtbFBLBQYAAAAABAAEAPUAAACJAwAAAAA=&#10;" path="m178,4l76,46,,,178,4xe" filled="f" stroked="f">
                        <v:path arrowok="t" o:connecttype="custom" o:connectlocs="29,1;12,8;0,0;29,1" o:connectangles="0,0,0,0"/>
                      </v:shape>
                      <v:shape id="Freeform 658" o:spid="_x0000_s1228" style="position:absolute;left:1755;top:1702;width:29;height:8;visibility:visible;mso-wrap-style:square;v-text-anchor:top" coordsize="17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r9sQA&#10;AADcAAAADwAAAGRycy9kb3ducmV2LnhtbESPUWvCMBSF3wf+h3CFva2pMrZSjaKiY+xlm/oDLs21&#10;LTY3Icna+u/NYLDHwznnO5zlejSd6MmH1rKCWZaDIK6sbrlWcD4dngoQISJr7CyTghsFWK8mD0ss&#10;tR34m/pjrEWCcChRQROjK6UMVUMGQ2YdcfIu1huMSfpaao9DgptOzvP8RRpsOS006GjXUHU9/hgF&#10;B3c6Uzv0n+xkv//afrzJTW2UepyOmwWISGP8D/+137WC4vkV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a/bEAAAA3AAAAA8AAAAAAAAAAAAAAAAAmAIAAGRycy9k&#10;b3ducmV2LnhtbFBLBQYAAAAABAAEAPUAAACJAwAAAAA=&#10;" path="m178,4l76,46,,,178,4r,e" filled="f" strokecolor="#ffe600" strokeweight=".25pt">
                        <v:path arrowok="t" o:connecttype="custom" o:connectlocs="29,1;12,8;0,0;29,1;29,1" o:connectangles="0,0,0,0,0"/>
                      </v:shape>
                    </v:group>
                    <v:shape id="Freeform 659" o:spid="_x0000_s1229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qqcEA&#10;AADcAAAADwAAAGRycy9kb3ducmV2LnhtbERPTWsCMRC9C/0PYQq9aaLUuqxGEa1F6Mm0eB424+7i&#10;ZrIkqW7/fXMoeHy879VmcJ24UYitZw3TiQJBXHnbcq3h++swLkDEhGyx80wafinCZv00WmFp/Z1P&#10;dDOpFjmEY4kampT6UspYNeQwTnxPnLmLDw5ThqGWNuA9h7tOzpR6kw5bzg0N9rRrqLqaH6fh3Xzu&#10;1P4QLvOF2g8fVWHO84XR+uV52C5BJBrSQ/zvPloNxWt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KqnBAAAA3AAAAA8AAAAAAAAAAAAAAAAAmAIAAGRycy9kb3du&#10;cmV2LnhtbFBLBQYAAAAABAAEAPUAAACGAwAAAAA=&#10;" path="m172,l80,42,,16,172,xe" filled="f" stroked="f">
                      <v:path arrowok="t" o:connecttype="custom" o:connectlocs="18415,0;8565,4445;0,1693;18415,0" o:connectangles="0,0,0,0"/>
                    </v:shape>
                    <v:shape id="Freeform 660" o:spid="_x0000_s1230" style="position:absolute;left:1492;top:8578;width:184;height:45;visibility:visible;mso-wrap-style:square;v-text-anchor:top" coordsize="1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14MYA&#10;AADcAAAADwAAAGRycy9kb3ducmV2LnhtbESPQWvCQBSE7wX/w/IEb3WTIsVGV9FCSg6FotaeH9ln&#10;kjb7Ns1uYvLvu4LQ4zAz3zDr7WBq0VPrKssK4nkEgji3uuJCwecpfVyCcB5ZY22ZFIzkYLuZPKwx&#10;0fbKB+qPvhABwi5BBaX3TSKly0sy6Oa2IQ7exbYGfZBtIXWL1wA3tXyKomdpsOKwUGJDryXlP8fO&#10;KDh97Md3Gx/q4rcbv76zt7RvzmelZtNhtwLhafD/4Xs70wqWixe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V14MYAAADcAAAADwAAAAAAAAAAAAAAAACYAgAAZHJz&#10;L2Rvd25yZXYueG1sUEsFBgAAAAAEAAQA9QAAAIsDAAAAAA==&#10;" path="m172,l80,42,,16,172,r,e" filled="f" strokecolor="#ffe600" strokeweight=".25pt">
                      <v:path arrowok="t" o:connecttype="custom" o:connectlocs="18415,0;8565,4445;0,1693;18415,0;18415,0" o:connectangles="0,0,0,0,0"/>
                    </v:shape>
                    <v:shape id="Freeform 661" o:spid="_x0000_s1231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ebMUA&#10;AADcAAAADwAAAGRycy9kb3ducmV2LnhtbESPTWvDMAyG74P+B6PCbqvTQkab1gmlZdDLVvqxnUWs&#10;JtliOcRemv376TDYUbx6H+nZFKNr1UB9aDwbmM8SUMSltw1XBq6Xl6clqBCRLbaeycAPBSjyycMG&#10;M+vvfKLhHCslEA4ZGqhj7DKtQ1mTwzDzHbFkN987jDL2lbY93gXuWr1IkmftsGG5UGNHu5rKr/O3&#10;EwqWp+MxXQ2fby49JPv31ce4fTXmcTpu16AijfF/+a99sAaWqbwvMiIC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x5sxQAAANwAAAAPAAAAAAAAAAAAAAAAAJgCAABkcnMv&#10;ZG93bnJldi54bWxQSwUGAAAAAAQABAD1AAAAigMAAAAA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xe" fillcolor="#3f9d26" stroked="f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" o:connectangles="0,0,0,0,0,0,0,0,0,0,0,0,0,0,0,0,0,0,0,0,0,0,0,0,0,0,0,0,0,0,0,0,0,0,0,0,0,0,0,0,0,0,0,0,0,0,0,0,0"/>
                    </v:shape>
                    <v:shape id="Freeform 662" o:spid="_x0000_s1232" style="position:absolute;left:3581;top:4222;width:476;height:280;visibility:visible;mso-wrap-style:square;v-text-anchor:top" coordsize="45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jGcYA&#10;AADcAAAADwAAAGRycy9kb3ducmV2LnhtbESP0WrCQBRE3wX/YblCX6RuLFVCmo2IVFoqWqJ+wCV7&#10;mwSzd9PsNqZ/3y0IPg4zc4ZJV4NpRE+dqy0rmM8iEMSF1TWXCs6n7WMMwnlkjY1lUvBLDlbZeJRi&#10;ou2Vc+qPvhQBwi5BBZX3bSKlKyoy6Ga2JQ7el+0M+iC7UuoOrwFuGvkURUtpsOawUGFLm4qKy/HH&#10;KPjYx9+5eXtdPve82+qdnPrPy0Gph8mwfgHhafD38K39rhXEizn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9jGcYAAADcAAAADwAAAAAAAAAAAAAAAACYAgAAZHJz&#10;L2Rvd25yZXYueG1sUEsFBgAAAAAEAAQA9QAAAIsDAAAAAA==&#10;" path="m226,108r35,42l304,191r47,37l401,254r50,10l451,264r,-25l451,193r,-23l451,170,410,159,363,131,314,92,268,48,229,6r,l229,4r,-2l229,r,l228,1r-1,1l226,3r,l226,2,225,1,224,r,l224,2r,2l224,6r,l183,48,137,92,89,131,42,159,,170r,l,193r,46l,264r,l50,254r50,-26l148,191r42,-41l226,108r,l226,108e" filled="f" strokecolor="#ffe600" strokeweight=".25pt">
                      <v:path arrowok="t" o:connecttype="custom" o:connectlocs="23865,11430;27561,15875;32102,20214;37065,24130;42345,26882;47625,27940;47625,27940;47625,25294;47625,20426;47625,17992;47625,17992;43295,16828;38332,13864;33158,9737;28300,5080;24182,635;24182,635;24182,423;24182,212;24182,0;24182,0;24076,106;23971,212;23865,318;23865,318;23865,212;23760,106;23654,0;23654,0;23654,212;23654,423;23654,635;23654,635;19325,5080;14467,9737;9398,13864;4435,16828;0,17992;0,17992;0,20426;0,25294;0,27940;0,27940;5280,26882;10560,24130;15629,20214;20064,15875;23865,11430;23865,11430;23865,11430" o:connectangles="0,0,0,0,0,0,0,0,0,0,0,0,0,0,0,0,0,0,0,0,0,0,0,0,0,0,0,0,0,0,0,0,0,0,0,0,0,0,0,0,0,0,0,0,0,0,0,0,0,0"/>
                    </v:shape>
                    <v:shape id="Freeform 663" o:spid="_x0000_s1233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STcUA&#10;AADcAAAADwAAAGRycy9kb3ducmV2LnhtbESPQWvCQBSE70L/w/IKvemmQjVNsxEpaNWb1mqPj+xr&#10;NjT7NmS3Gv+9Kwg9DjPzDZPPetuIE3W+dqzgeZSAIC6drrlSsP9cDFMQPiBrbByTggt5mBUPgxwz&#10;7c68pdMuVCJC2GeowITQZlL60pBFP3ItcfR+XGcxRNlVUnd4jnDbyHGSTKTFmuOCwZbeDZW/uz+r&#10;4HV/XC94adB/JZP55mNq6fC9VOrpsZ+/gQjUh//wvb3SCtKXMdzO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pJNxQAAANwAAAAPAAAAAAAAAAAAAAAAAJgCAABkcnMv&#10;ZG93bnJldi54bWxQSwUGAAAAAAQABAD1AAAAigMAAAAA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xe" fillcolor="#3f9d26" stroked="f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" o:connectangles="0,0,0,0,0,0,0,0,0,0,0,0,0,0,0,0,0,0,0,0,0,0,0,0,0,0,0,0,0,0,0,0,0,0,0,0,0,0,0,0,0,0,0,0,0,0,0,0,0,0,0,0,0,0,0,0,0,0,0"/>
                    </v:shape>
                    <v:shape id="Freeform 664" o:spid="_x0000_s1234" style="position:absolute;left:3498;top:4425;width:642;height:343;visibility:visible;mso-wrap-style:square;v-text-anchor:top" coordsize="60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VtcQA&#10;AADcAAAADwAAAGRycy9kb3ducmV2LnhtbESPUWvCMBSF3wf+h3AFX8ZMdWyUzihSEEQYbE58viR3&#10;TWdzU5rY1n9vBoM9Hs453+GsNqNrRE9dqD0rWMwzEMTam5orBaev3VMOIkRkg41nUnCjAJv15GGF&#10;hfEDf1J/jJVIEA4FKrAxtoWUQVtyGOa+JU7et+8cxiS7SpoOhwR3jVxm2at0WHNasNhSaUlfjlen&#10;4PG9rM7h4zL0OVtf/hh9XRy0UrPpuH0DEWmM/+G/9t4oyF+e4fd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VbXEAAAA3AAAAA8AAAAAAAAAAAAAAAAAmAIAAGRycy9k&#10;b3ducmV2LnhtbFBLBQYAAAAABAAEAPUAAACJAwAAAAA=&#10;" path="m304,129r27,30l363,191r36,32l439,254r42,27l522,303r43,13l606,321r,l606,291r,-55l606,206r,l568,199,524,179,477,150,430,116,384,77,342,40,307,6r,l307,5r,-4l307,r,l306,1r-1,1l304,2r,l304,2,303,1,302,r,l302,1r,4l302,6r,l265,40,224,77r-47,39l130,150,83,179,40,199,1,206r,l1,236,,291r1,30l1,321r42,-5l84,303r43,-22l169,254r38,-31l244,191r33,-32l304,129r,l304,129e" filled="f" strokecolor="#ffe600" strokeweight=".25pt">
                      <v:path arrowok="t" o:connecttype="custom" o:connectlocs="32173,13780;35031,16985;38418,20403;42228,23821;46461,27133;50906,30017;55245,32367;59796,33756;64135,34290;64135,34290;64135,31085;64135,25210;64135,22005;64135,22005;60113,21258;55457,19121;50483,16023;45508,12391;40640,8225;36195,4273;32491,641;32491,641;32491,534;32491,107;32491,0;32491,0;32385,107;32279,214;32173,214;32173,214;32173,214;32068,107;31962,0;31962,0;31962,107;31962,534;31962,641;31962,641;28046,4273;23707,8225;18733,12391;13758,16023;8784,19121;4233,21258;106,22005;106,22005;106,25210;0,31085;106,34290;106,34290;4551,33756;8890,32367;13441,30017;17886,27133;21908,23821;25823,20403;29316,16985;32173,13780;32173,13780;32173,13780" o:connectangles="0,0,0,0,0,0,0,0,0,0,0,0,0,0,0,0,0,0,0,0,0,0,0,0,0,0,0,0,0,0,0,0,0,0,0,0,0,0,0,0,0,0,0,0,0,0,0,0,0,0,0,0,0,0,0,0,0,0,0,0"/>
                    </v:shape>
                    <v:shape id="Freeform 665" o:spid="_x0000_s1235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0YcQA&#10;AADcAAAADwAAAGRycy9kb3ducmV2LnhtbESPQWsCMRSE7wX/Q3iFXopmXa3oahQRhN6KW70/Ns/d&#10;0M1L2ETd+usboeBxmJlvmNWmt624UheMYwXjUQaCuHLacK3g+L0fzkGEiKyxdUwKfinAZj14WWGh&#10;3Y0PdC1jLRKEQ4EKmhh9IWWoGrIYRs4TJ+/sOosxya6WusNbgttW5lk2kxYNp4UGPe0aqn7Ki1XA&#10;0/z+ZXyezd7d/bSY+L05H8dKvb322yWISH18hv/bn1rB/GMK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9GH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xe" fillcolor="#3f9d26" stroked="f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" o:connectangles="0,0,0,0,0,0,0,0,0,0,0,0,0,0,0,0,0,0,0,0,0,0,0,0,0,0,0,0,0,0,0,0,0,0"/>
                    </v:shape>
                    <v:shape id="Freeform 666" o:spid="_x0000_s1236" style="position:absolute;left:3397;top:4648;width:838;height:406;visibility:visible;mso-wrap-style:square;v-text-anchor:top" coordsize="7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1DsQA&#10;AADcAAAADwAAAGRycy9kb3ducmV2LnhtbESPwWrDMBBE74X8g9hAbo2cgI1xo4RSEmguBduh5LhY&#10;W9nUWhlLjZ2/jwqFHoeZecPsDrPtxY1G3zlWsFknIIgbpzs2Ci716TkH4QOyxt4xKbiTh8N+8bTD&#10;QruJS7pVwYgIYV+ggjaEoZDSNy1Z9Gs3EEfvy40WQ5SjkXrEKcJtL7dJkkmLHceFFgd6a6n5rn6s&#10;grL/yOZreq3rzyNdKn02m+RolFot59cXEIHm8B/+a79rBXmawu+Ze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tQ7EAAAA3AAAAA8AAAAAAAAAAAAAAAAAmAIAAGRycy9k&#10;b3ducmV2LnhtbFBLBQYAAAAABAAEAPUAAACJAwAAAAA=&#10;" path="m791,247r-34,-5l718,230,677,211,634,186,589,158,546,127,504,95,463,62,428,32,399,4r,l399,3r,-2l399,r,l398,1r-1,l396,2r,l396,1r-1,l394,r,l394,1r,2l394,4r,l363,32,327,62,288,95r-42,32l201,158r-43,28l114,211,72,230,34,242,1,247r,l1,284,,352r1,38l1,390r42,-5l87,373r45,-19l176,332r44,-27l262,274r39,-31l338,212r31,-30l396,154r,l422,182r32,30l490,243r39,31l572,305r42,27l659,354r45,19l748,385r43,5l791,390r,-38l791,284r,-37l791,247r,e" filled="f" strokecolor="#ffe600" strokeweight=".25pt">
                      <v:path arrowok="t" o:connecttype="custom" o:connectlocs="80217,25218;71740,21987;62415,16464;53407,9899;45354,3335;42281,417;42281,104;42281,0;42069,104;41963,208;41857,104;41751,0;41751,313;41751,417;34651,6461;26068,13234;16743,19382;7630,23967;106,25739;106,29594;106,40640;4557,40119;13988,36889;23313,31783;31896,25322;39102,18965;41963,16048;48109,22091;56057,28552;65064,34596;74601,38869;83820,40640;83820,36680;83820,25739;83820,25739" o:connectangles="0,0,0,0,0,0,0,0,0,0,0,0,0,0,0,0,0,0,0,0,0,0,0,0,0,0,0,0,0,0,0,0,0,0,0"/>
                    </v:shape>
                    <v:shape id="Freeform 667" o:spid="_x0000_s1237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bvcUA&#10;AADcAAAADwAAAGRycy9kb3ducmV2LnhtbESPT4vCMBTE7wt+h/AEb2vq+gepRpGFhb3sYaugx2fz&#10;bIvNS2libPfTbwTB4zAzv2HW287UIlDrKssKJuMEBHFudcWFgsP+630JwnlkjbVlUtCTg+1m8LbG&#10;VNs7/1LIfCEihF2KCkrvm1RKl5dk0I1tQxy9i20N+ijbQuoW7xFuavmRJAtpsOK4UGJDnyXl1+xm&#10;FNzwZ1blYdrPMnM8Xk9h34fzn1KjYbdbgfDU+Vf42f7WCpbzBT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lu9xQAAANwAAAAPAAAAAAAAAAAAAAAAAJgCAABkcnMv&#10;ZG93bnJldi54bWxQSwUGAAAAAAQABAD1AAAAigMAAAAA&#10;" path="m148,70r41,46l240,154r54,18l294,172r,-17l294,126r,-16l294,110,248,92,195,50,149,3r,l149,3r,-2l149,r,l149,1r-1,l148,2r,l147,1r,l146,r,l146,1r,2l146,3r,l100,50,48,92,,110r,l,126r,29l,172r,l55,154r51,-38l148,70r,xe" fillcolor="#3f9d26" stroked="f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" o:connectangles="0,0,0,0,0,0,0,0,0,0,0,0,0,0,0,0,0,0,0,0,0,0,0,0,0,0,0,0,0,0,0,0,0,0,0,0,0,0,0,0,0"/>
                    </v:shape>
                    <v:shape id="Freeform 668" o:spid="_x0000_s1238" style="position:absolute;left:3022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P1cQA&#10;AADcAAAADwAAAGRycy9kb3ducmV2LnhtbESPQWvCQBSE7wX/w/IEb3Wj0hqiq4gi9CQ2evD4yL5k&#10;g9m3Ibtq7K/vCoUeh5n5hlmue9uIO3W+dqxgMk5AEBdO11wpOJ/27ykIH5A1No5JwZM8rFeDtyVm&#10;2j34m+55qESEsM9QgQmhzaT0hSGLfuxa4uiVrrMYouwqqTt8RLht5DRJPqXFmuOCwZa2hoprfrMK&#10;Zuef3TRJ+ZDz8bQx20t50GWp1GjYbxYgAvXhP/zX/tIK0o85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z9XEAAAA3AAAAA8AAAAAAAAAAAAAAAAAmAIAAGRycy9k&#10;b3ducmV2LnhtbFBLBQYAAAAABAAEAPUAAACJAwAAAAA=&#10;" path="m148,70r41,46l240,154r54,18l294,172r,-17l294,126r,-16l294,110,248,92,195,50,149,3r,l149,3r,-2l149,r,l149,1r-1,l148,2r,l147,1r,l146,r,l146,1r,2l146,3r,l100,50,48,92,,110r,l,126r,29l,172r,l55,154r51,-38l148,70r,l148,70e" filled="f" strokecolor="#ffe600" strokeweight=".25pt">
                      <v:path arrowok="t" o:connecttype="custom" o:connectlocs="15663,7236;20003,11991;25400,15919;31115,17780;31115,17780;31115,16023;31115,13025;31115,11371;31115,11371;26247,9510;20638,5169;15769,310;15769,310;15769,310;15769,103;15769,0;15769,0;15769,103;15663,103;15663,207;15663,207;15558,103;15558,103;15452,0;15452,0;15452,103;15452,310;15452,310;15452,310;10583,5169;5080,9510;0,11371;0,11371;0,13025;0,16023;0,17780;0,17780;5821,15919;11218,11991;15663,7236;15663,7236;15663,7236" o:connectangles="0,0,0,0,0,0,0,0,0,0,0,0,0,0,0,0,0,0,0,0,0,0,0,0,0,0,0,0,0,0,0,0,0,0,0,0,0,0,0,0,0,0"/>
                    </v:shape>
                    <v:shape id="Freeform 669" o:spid="_x0000_s1239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UMsEA&#10;AADcAAAADwAAAGRycy9kb3ducmV2LnhtbERPTYvCMBC9C/6HMIIX0XSFlVKbii4IXvawVu9DM7bV&#10;ZlKaaNv99ZvDgsfH+053g2nEizpXW1bwsYpAEBdW11wquOTHZQzCeWSNjWVSMJKDXTadpJho2/MP&#10;vc6+FCGEXYIKKu/bREpXVGTQrWxLHLib7Qz6ALtS6g77EG4auY6ijTRYc2iosKWviorH+WkU3Prx&#10;e3+/usau9WExxnHucvOr1Hw27LcgPA3+Lf53n7SC+DOsDWfC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FDLBAAAA3AAAAA8AAAAAAAAAAAAAAAAAmAIAAGRycy9kb3du&#10;cmV2LnhtbFBLBQYAAAAABAAEAPUAAACGAwAAAAA=&#10;" path="m198,85r38,40l286,166r54,31l394,209r,l394,189r,-35l394,134r,l348,121,295,88,242,45,199,4r,l199,3r,-2l199,r,l199,1r-1,l198,2r,l197,1r,l196,r,l196,1r,2l196,4r,l152,45,100,88,47,121,,134r,l,154r,35l,209r,l55,197r54,-31l158,125,198,85r,xe" fillcolor="#3f9d26" stroked="f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" o:connectangles="0,0,0,0,0,0,0,0,0,0,0,0,0,0,0,0,0,0,0,0,0,0,0,0,0,0,0,0,0,0,0,0,0,0,0,0,0,0,0,0,0,0,0,0,0"/>
                    </v:shape>
                    <v:shape id="Freeform 670" o:spid="_x0000_s1240" style="position:absolute;left:2971;top:4457;width:413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r1sQA&#10;AADcAAAADwAAAGRycy9kb3ducmV2LnhtbESP0WrCQBRE3wv+w3IF3+rG2laNrlIEoQ9SaPQDLtlr&#10;Es3ejbsbjX69KxT6OMzMGWax6kwtLuR8ZVnBaJiAIM6trrhQsN9tXqcgfEDWWFsmBTfysFr2XhaY&#10;anvlX7pkoRARwj5FBWUITSqlz0sy6Ie2IY7ewTqDIUpXSO3wGuGmlm9J8ikNVhwXSmxoXVJ+ylqj&#10;YJbfz202brVhel8ft3KCPwen1KDffc1BBOrCf/iv/a0VTD9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q9bEAAAA3AAAAA8AAAAAAAAAAAAAAAAAmAIAAGRycy9k&#10;b3ducmV2LnhtbFBLBQYAAAAABAAEAPUAAACJAwAAAAA=&#10;" path="m198,85r38,40l286,166r54,31l394,209r,l394,189r,-35l394,134r,l348,121,295,88,242,45,199,4r,l199,3r,-2l199,r,l199,1r-1,l198,2r,l197,1r,l196,r,l196,1r,2l196,4r,l152,45,100,88,47,121,,134r,l,154r,35l,209r,l55,197r54,-31l158,125,198,85r,l198,85e" filled="f" strokecolor="#ffe600" strokeweight=".25pt">
                      <v:path arrowok="t" o:connecttype="custom" o:connectlocs="20742,8781;24723,12913;29961,17148;35618,20350;41275,21590;41275,21590;41275,19524;41275,15908;41275,13842;41275,13842;36456,12499;30904,9091;25352,4649;20847,413;20847,413;20847,310;20847,103;20847,0;20847,0;20847,103;20742,103;20742,207;20742,207;20638,103;20638,103;20533,0;20533,0;20533,103;20533,310;20533,413;20533,413;15923,4649;10476,9091;4924,12499;0,13842;0,13842;0,15908;0,19524;0,21590;0,21590;5762,20350;11419,17148;16552,12913;20742,8781;20742,8781;20742,8781" o:connectangles="0,0,0,0,0,0,0,0,0,0,0,0,0,0,0,0,0,0,0,0,0,0,0,0,0,0,0,0,0,0,0,0,0,0,0,0,0,0,0,0,0,0,0,0,0,0"/>
                    </v:shape>
                    <v:shape id="Freeform 671" o:spid="_x0000_s1241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qNL8A&#10;AADcAAAADwAAAGRycy9kb3ducmV2LnhtbERPTYvCMBC9C/6HMII3TVUobjWKCMKCF7W97G1oxrbY&#10;TGqS1frvzUHw+Hjf621vWvEg5xvLCmbTBARxaXXDlYIiP0yWIHxA1thaJgUv8rDdDAdrzLR98pke&#10;l1CJGMI+QwV1CF0mpS9rMuintiOO3NU6gyFCV0nt8BnDTSvnSZJKgw3Hhho72tdU3i7/RkHuDOU/&#10;f+fkJGeL9n7cp4vidFdqPOp3KxCB+vAVf9y/WsEyjfPjmX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Oo0vwAAANwAAAAPAAAAAAAAAAAAAAAAAJgCAABkcnMvZG93bnJl&#10;di54bWxQSwUGAAAAAAQABAD1AAAAhAMAAAAA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xe" fillcolor="#3f9d26" stroked="f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2" o:spid="_x0000_s1242" style="position:absolute;left:2901;top:4610;width:547;height:266;visibility:visible;mso-wrap-style:square;v-text-anchor:top" coordsize="5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r4sQA&#10;AADcAAAADwAAAGRycy9kb3ducmV2LnhtbESPT2sCMRTE70K/Q3iF3jS7giJbo0iL4KUF/7B4fGxe&#10;N4ublzWJ7vbbm0LB4zAzv2GW68G24k4+NI4V5JMMBHHldMO1gtNxO16ACBFZY+uYFPxSgPXqZbTE&#10;Qrue93Q/xFokCIcCFZgYu0LKUBmyGCauI07ej/MWY5K+ltpjn+C2ldMsm0uLDacFgx19GKouh5tV&#10;IK84u37lvZnF8+3Tfp/KcupLpd5eh807iEhDfIb/2zutYDH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a+LEAAAA3AAAAA8AAAAAAAAAAAAAAAAAmAIAAGRycy9k&#10;b3ducmV2LnhtbFBLBQYAAAAABAAEAPUAAACJAwAAAAA=&#10;" path="m515,160r-39,-7l431,132,384,102,337,67,294,33,259,3r,l259,2r,-1l259,r,l259,r-1,1l258,1r,l257,1r,-1l256,r,l256,1r,1l256,3r,l220,33,178,67r-47,35l84,132,39,153,1,160r,l,184r,44l1,252r,l48,245,96,225r47,-28l187,164r40,-33l258,100r,l289,131r38,33l372,197r47,28l468,245r47,7l515,252r,-24l515,184r,-24l515,160r,e" filled="f" strokecolor="#ffe600" strokeweight=".25pt">
                      <v:path arrowok="t" o:connecttype="custom" o:connectlocs="54610,16933;50474,16193;45703,13970;40719,10795;35735,7091;31175,3493;27464,318;27464,318;27464,212;27464,106;27464,0;27464,0;27464,0;27358,106;27358,106;27358,106;27252,106;27252,0;27146,0;27146,0;27146,106;27146,212;27146,318;27146,318;23329,3493;18875,7091;13891,10795;8907,13970;4136,16193;106,16933;106,16933;0,19473;0,24130;106,26670;106,26670;5090,25929;10180,23813;15164,20849;19829,17357;24071,13864;27358,10583;27358,10583;30645,13864;34675,17357;39446,20849;44430,23813;4962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3" o:spid="_x0000_s1243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A8QA&#10;AADcAAAADwAAAGRycy9kb3ducmV2LnhtbESPT4vCMBTE7wt+h/AEb2vqH0SqUURY2IsH64Ien82z&#10;LTYvpYmx9dObhYU9DjPzG2a97UwtArWusqxgMk5AEOdWV1wo+Dl9fS5BOI+ssbZMCnpysN0MPtaY&#10;avvkI4XMFyJC2KWooPS+SaV0eUkG3dg2xNG72dagj7ItpG7xGeGmltMkWUiDFceFEhval5Tfs4dR&#10;8MDDvMrDrJ9n5ny+X8KpD9eXUqNht1uB8NT5//Bf+1srWC6m8HsmHg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lwPEAAAA3AAAAA8AAAAAAAAAAAAAAAAAmAIAAGRycy9k&#10;b3ducmV2LnhtbFBLBQYAAAAABAAEAPUAAACJAwAAAAA=&#10;" path="m147,70r42,46l239,154r55,18l294,172r,-17l294,126r,-16l294,110,247,92,195,50,149,3r,l149,3r,-2l149,r,l148,1r-1,l147,2r,l146,1r,l145,r,l145,1r,2l145,3r,l99,50,47,92,,110r,l,126r,29l,172r,l54,154r51,-38l147,70r,xe" fillcolor="#3f9d26" stroked="f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" o:connectangles="0,0,0,0,0,0,0,0,0,0,0,0,0,0,0,0,0,0,0,0,0,0,0,0,0,0,0,0,0,0,0,0,0,0,0,0,0,0,0,0,0"/>
                    </v:shape>
                    <v:shape id="Freeform 674" o:spid="_x0000_s1244" style="position:absolute;left:4305;top:4311;width:311;height:178;visibility:visible;mso-wrap-style:square;v-text-anchor:top" coordsize="29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Da8MA&#10;AADcAAAADwAAAGRycy9kb3ducmV2LnhtbESPQYvCMBSE78L+h/AEb5qqIKUaRVwWPMlu7cHjo3lt&#10;is1LabJa/fWbBcHjMDPfMJvdYFtxo943jhXMZwkI4tLphmsFxflrmoLwAVlj65gUPMjDbvsx2mCm&#10;3Z1/6JaHWkQI+wwVmBC6TEpfGrLoZ64jjl7leoshyr6Wusd7hNtWLpJkJS02HBcMdnQwVF7zX6tg&#10;WTw/F0nKp5y/z3tzuFQnXVVKTcbDfg0i0BDe4Vf7qBWkqy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Da8MAAADcAAAADwAAAAAAAAAAAAAAAACYAgAAZHJzL2Rv&#10;d25yZXYueG1sUEsFBgAAAAAEAAQA9QAAAIgDAAAAAA==&#10;" path="m147,70r42,46l239,154r55,18l294,172r,-17l294,126r,-16l294,110,247,92,195,50,149,3r,l149,3r,-2l149,r,l148,1r-1,l147,2r,l146,1r,l145,r,l145,1r,2l145,3r,l99,50,47,92,,110r,l,126r,29l,172r,l54,154r51,-38l147,70r,l147,70e" filled="f" strokecolor="#ffe600" strokeweight=".25pt">
                      <v:path arrowok="t" o:connecttype="custom" o:connectlocs="15558,7236;20003,11991;25294,15919;31115,17780;31115,17780;31115,16023;31115,13025;31115,11371;31115,11371;26141,9510;20638,5169;15769,310;15769,310;15769,310;15769,103;15769,0;15769,0;15663,103;15558,103;15558,207;15558,207;15452,103;15452,103;15346,0;15346,0;15346,103;15346,310;15346,310;15346,310;10478,5169;4974,9510;0,11371;0,11371;0,13025;0,16023;0,17780;0,17780;5715,15919;11113,11991;15558,7236;15558,7236;15558,7236" o:connectangles="0,0,0,0,0,0,0,0,0,0,0,0,0,0,0,0,0,0,0,0,0,0,0,0,0,0,0,0,0,0,0,0,0,0,0,0,0,0,0,0,0,0"/>
                    </v:shape>
                    <v:shape id="Freeform 675" o:spid="_x0000_s1245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isMA&#10;AADcAAAADwAAAGRycy9kb3ducmV2LnhtbESPQYvCMBSE78L+h/CEvcg2VURK1yiuIOzFg9a9P5pn&#10;27V5KU20rb/eCILHYWa+YZbr3tTiRq2rLCuYRjEI4tzqigsFp2z3lYBwHlljbZkUDORgvfoYLTHV&#10;tuMD3Y6+EAHCLkUFpfdNKqXLSzLoItsQB+9sW4M+yLaQusUuwE0tZ3G8kAYrDgslNrQtKb8cr0bB&#10;uRv2m/8/V9uZ/pkMSZK5zNyV+hz3m28Qnnr/Dr/av1pBspj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UisMAAADcAAAADwAAAAAAAAAAAAAAAACYAgAAZHJzL2Rv&#10;d25yZXYueG1sUEsFBgAAAAAEAAQA9QAAAIgDAAAAAA==&#10;" path="m198,85r39,40l286,166r54,31l394,209r,l394,189r,-35l394,134r,l349,121,296,88,244,45,200,4r,l200,3r,-2l200,r,l199,1r-1,l198,2r,l197,1r,l196,r,l196,1r,2l196,4r,l152,45,100,88,47,121,1,134r,l,154r,35l1,209r,l56,197r54,-31l158,125,198,85r,xe" fillcolor="#3f9d26" stroked="f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" o:connectangles="0,0,0,0,0,0,0,0,0,0,0,0,0,0,0,0,0,0,0,0,0,0,0,0,0,0,0,0,0,0,0,0,0,0,0,0,0,0,0,0,0,0,0,0,0"/>
                    </v:shape>
                    <v:shape id="Freeform 676" o:spid="_x0000_s1246" style="position:absolute;left:4248;top:4457;width:419;height:216;visibility:visible;mso-wrap-style:square;v-text-anchor:top" coordsize="39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rbsUA&#10;AADcAAAADwAAAGRycy9kb3ducmV2LnhtbESP3WoCMRSE7wt9h3AK3tWs1fqz3SgiCF5Iods+wGFz&#10;9qduTrZJVlef3hQKvRxm5hsm2wymFWdyvrGsYDJOQBAXVjdcKfj63D8vQfiArLG1TAqu5GGzfnzI&#10;MNX2wh90zkMlIoR9igrqELpUSl/UZNCPbUccvdI6gyFKV0nt8BLhppUvSTKXBhuOCzV2tKupOOW9&#10;UbAqbj99Pu21YZrtvo9yge+lU2r0NGzfQAQawn/4r33QCpbzV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WtuxQAAANwAAAAPAAAAAAAAAAAAAAAAAJgCAABkcnMv&#10;ZG93bnJldi54bWxQSwUGAAAAAAQABAD1AAAAigMAAAAA&#10;" path="m198,85r39,40l286,166r54,31l394,209r,l394,189r,-35l394,134r,l349,121,296,88,244,45,200,4r,l200,3r,-2l200,r,l199,1r-1,l198,2r,l197,1r,l196,r,l196,1r,2l196,4r,l152,45,100,88,47,121,1,134r,l,154r,35l1,209r,l56,197r54,-31l158,125,198,85r,l198,85e" filled="f" strokecolor="#ffe600" strokeweight=".25pt">
                      <v:path arrowok="t" o:connecttype="custom" o:connectlocs="21061,8781;25210,12913;30422,17148;36166,20350;41910,21590;41910,21590;41910,19524;41910,15908;41910,13842;41910,13842;37123,12499;31486,9091;25954,4649;21274,413;21274,413;21274,310;21274,103;21274,0;21274,0;21168,103;21061,103;21061,207;21061,207;20955,103;20955,103;20849,0;20849,0;20849,103;20849,310;20849,413;20849,413;16168,4649;10637,9091;4999,12499;106,13842;106,13842;0,15908;0,19524;106,21590;106,21590;5957,20350;11701,17148;16807,12913;21061,8781;21061,8781;21061,8781" o:connectangles="0,0,0,0,0,0,0,0,0,0,0,0,0,0,0,0,0,0,0,0,0,0,0,0,0,0,0,0,0,0,0,0,0,0,0,0,0,0,0,0,0,0,0,0,0,0"/>
                    </v:shape>
                    <v:shape id="Freeform 677" o:spid="_x0000_s1247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T1sMA&#10;AADcAAAADwAAAGRycy9kb3ducmV2LnhtbESPQWsCMRSE7wX/Q3hCbzWrh0W2RhFF8WAL2kKvj+S5&#10;u+3mJSRx3f77piB4HGbmG2axGmwnegqxdaxgOilAEGtnWq4VfH7sXuYgYkI22DkmBb8UYbUcPS2w&#10;Mu7GJ+rPqRYZwrFCBU1KvpIy6oYsxonzxNm7uGAxZRlqaQLeMtx2clYUpbTYcl5o0NOmIf1zvloF&#10;319rb3z7dtnradjSqY/v2hyVeh4P61cQiYb0CN/bB6NgXpb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5T1sMAAADcAAAADwAAAAAAAAAAAAAAAACYAgAAZHJzL2Rv&#10;d25yZXYueG1sUEsFBgAAAAAEAAQA9QAAAIgDAAAAAA=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xe" fillcolor="#3f9d26" stroked="f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" o:connectangles="0,0,0,0,0,0,0,0,0,0,0,0,0,0,0,0,0,0,0,0,0,0,0,0,0,0,0,0,0,0,0,0,0,0,0,0,0,0,0,0,0,0,0,0,0,0,0,0,0,0,0,0,0"/>
                    </v:shape>
                    <v:shape id="Freeform 678" o:spid="_x0000_s1248" style="position:absolute;left:4184;top:4610;width:546;height:266;visibility:visible;mso-wrap-style:square;v-text-anchor:top" coordsize="5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o78QA&#10;AADcAAAADwAAAGRycy9kb3ducmV2LnhtbESP3WrCQBSE7wu+w3IE7+rGIjFEVxGpUii9qOkDnGaP&#10;2WD2bMhufnz7bqHQy2FmvmF2h8k2YqDO144VrJYJCOLS6ZorBV/F+TkD4QOyxsYxKXiQh8N+9rTD&#10;XLuRP2m4hkpECPscFZgQ2lxKXxqy6JeuJY7ezXUWQ5RdJXWHY4TbRr4kSSot1hwXDLZ0MlTer71V&#10;cBw3H+m7dK6tv/viYdavl2a6K7WYT8ctiEBT+A//td+0gizd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O/EAAAA3AAAAA8AAAAAAAAAAAAAAAAAmAIAAGRycy9k&#10;b3ducmV2LnhtbFBLBQYAAAAABAAEAPUAAACJAwAAAAA=&#10;" path="m514,160r-39,-7l431,132,383,102,336,67,293,33,259,3r,l259,2r,-1l259,r,l258,r-1,1l257,1r,l256,1r,-1l255,r,l255,1r,1l255,3r,l221,33,178,67r-47,35l83,132,39,153,,160r,l,184r,44l,252r,l47,245,95,225r48,-28l187,164r39,-33l257,100r,l288,131r39,33l371,197r47,28l467,245r47,7l514,252r,-24l514,184r,-24l514,160r,e" filled="f" strokecolor="#ffe600" strokeweight=".25pt">
                      <v:path arrowok="t" o:connecttype="custom" o:connectlocs="54610,16933;50466,16193;45792,13970;40692,10795;35698,7091;31130,3493;27517,318;27517,318;27517,212;27517,106;27517,0;27517,0;27411,0;27305,106;27305,106;27305,106;27199,106;27199,0;27093,0;27093,0;27093,106;27093,212;27093,318;27093,318;23480,3493;18912,7091;13918,10795;8818,13970;4144,16193;0,16933;0,16933;0,19473;0,24130;0,26670;0,26670;4994,25929;10093,23813;15193,20849;19868,17357;24011,13864;27305,10583;27305,10583;30599,13864;34742,17357;39417,20849;44410,23813;49616,25929;54610,26670;54610,26670;54610,24130;54610,19473;54610,16933;54610,16933;54610,16933" o:connectangles="0,0,0,0,0,0,0,0,0,0,0,0,0,0,0,0,0,0,0,0,0,0,0,0,0,0,0,0,0,0,0,0,0,0,0,0,0,0,0,0,0,0,0,0,0,0,0,0,0,0,0,0,0,0"/>
                    </v:shape>
                    <v:shape id="Freeform 679" o:spid="_x0000_s1249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M974A&#10;AADcAAAADwAAAGRycy9kb3ducmV2LnhtbERPuwrCMBTdBf8hXMFNUx2KVKOIKCji4AN0vDTXttjc&#10;lCbW6tebQXA8nPds0ZpSNFS7wrKC0TACQZxaXXCm4HLeDCYgnEfWWFomBW9ysJh3OzNMtH3xkZqT&#10;z0QIYZeggtz7KpHSpTkZdENbEQfubmuDPsA6k7rGVwg3pRxHUSwNFhwacqxolVP6OD2NAtxtD+N4&#10;1ByreO9ku1/bz/VyU6rfa5dTEJ5a/xf/3FutYBKHteFMOAJ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QjPe+AAAA3AAAAA8AAAAAAAAAAAAAAAAAmAIAAGRycy9kb3ducmV2&#10;LnhtbFBLBQYAAAAABAAEAPUAAACD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xe" fillcolor="#005f26" stroked="f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" o:connectangles="0,0,0,0,0,0,0,0,0,0,0,0,0,0,0,0,0,0,0,0,0,0,0,0,0,0,0,0,0,0,0,0,0,0,0,0,0,0,0,0,0,0,0,0,0,0,0,0,0,0,0,0,0,0,0,0,0,0,0,0,0,0"/>
                    </v:shape>
                    <v:shape id="Freeform 680" o:spid="_x0000_s1250" style="position:absolute;left:476;top:4648;width:6674;height:5683;visibility:visible;mso-wrap-style:square;v-text-anchor:top" coordsize="6308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KwMcA&#10;AADcAAAADwAAAGRycy9kb3ducmV2LnhtbESPQWvCQBSE7wX/w/KE3uqmFsSmrlKUQkXborHF4yP7&#10;mgSzb8PuGpN/7wqFHoeZ+YaZLTpTi5acrywreBwlIIhzqysuFByyt4cpCB+QNdaWSUFPHhbzwd0M&#10;U20vvKN2HwoRIexTVFCG0KRS+rwkg35kG+Lo/VpnMETpCqkdXiLc1HKcJBNpsOK4UGJDy5Ly0/5s&#10;FGx3T337mRwP62P703+vXLb5+siUuh92ry8gAnXhP/zXftcKppNn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5SsDHAAAA3AAAAA8AAAAAAAAAAAAAAAAAmAIAAGRy&#10;cy9kb3ducmV2LnhtbFBLBQYAAAAABAAEAPUAAACMAwAAAAA=&#10;" path="m6099,821r-34,l6030,821r-39,l5953,821r-42,l5868,821r-43,l5780,822r-46,l5687,823r-47,1l5592,825r-49,1l5494,827r-50,2l5395,830r-50,3l5297,836r-50,2l5199,841r-49,2l5102,847r-47,3l5010,854r-45,5l4921,863r-42,5l4838,873r-39,5l4761,884r-36,7l4691,897r-32,7l4659,904r-43,11l4572,925r-42,10l4489,947r-41,11l4409,971r-39,12l4332,997r-38,14l4258,1027r-37,16l4186,1062r-35,19l4115,1102r-34,23l4046,1148r-35,26l3978,1202r-34,31l3910,1265r-35,34l3841,1335r-34,40l3772,1416r-34,45l3738,1461r20,-36l3778,1389r20,-34l3820,1322r22,-33l3865,1256r24,-31l3913,1195r26,-29l3965,1137r27,-28l4021,1082r29,-26l4081,1031r31,-25l4147,982r34,-23l4217,937r38,-20l4294,896r41,-19l4378,859r44,-18l4469,824r48,-16l4567,792r52,-12l4673,766r,l4710,758r40,-8l4791,743r44,-6l4882,732r48,-5l4979,721r51,-4l5083,713r53,-3l5192,707r55,-2l5302,703r57,-2l5415,698r56,-1l5527,696r55,l5638,695r54,l5745,695r52,l5848,696r48,l5943,697r46,1l6032,698r40,2l6111,701r35,1l6178,703r30,1l6234,704r22,1l6275,706r16,l6301,707r7,l6308,707r,-29l6308,609r,-82l6308,458r,-28l6308,430r,l6308,430r,-1l6308,429r,l6301,429r-12,l6274,428r-21,l6229,428r-28,-1l6170,427r-34,l6098,426r-40,l6014,426r-46,l5920,426r-48,1l5820,427r-52,1l5713,429r-55,1l5602,431r-56,1l5489,435r-56,2l5377,440r-57,3l5264,446r-54,3l5156,453r-52,5l5053,463r-49,5l4957,474r-45,6l4869,488r-39,7l4793,503r,l4741,515r-49,12l4644,541r-47,13l4551,568r-45,15l4463,600r-44,18l4377,638r-41,22l4295,684r,l4294,684r-1,l4293,684r,l4322,655r30,-27l4384,601r33,-26l4451,550r36,-24l4524,502r37,-22l4602,459r41,-20l4686,420r44,-19l4777,384r46,-16l4873,352r51,-14l4924,338r33,-8l4992,322r37,-7l5068,309r41,-6l5151,297r45,-5l5240,288r46,-4l5333,281r48,-3l5429,276r48,-4l5526,271r49,-2l5623,268r49,-1l5720,267r47,-1l5813,266r45,l5903,266r42,1l5986,267r39,1l6064,268r35,1l6099,269r,-28l6099,175r,-80l6099,28r,-28l6099,r-70,1l5960,2r-68,2l5828,6r-64,3l5703,11r-59,3l5587,18r-57,3l5476,25r-52,4l5373,35r-49,5l5276,46r-46,5l5184,58r-43,7l5098,73r-41,7l5017,89r-39,9l4940,106r-36,11l4867,127r-34,10l4799,149r-34,11l4733,173r-32,12l4670,199r-31,13l4609,227r-29,15l4551,258r-28,15l4495,290r-28,18l4440,325r-28,19l4385,363r-27,20l4331,403r-27,21l4278,446r-27,23l4223,492r-28,23l4167,540r-27,24l4112,590r-29,26l4083,616r-39,39l4005,693r-37,39l3932,772r-35,39l3865,852r-32,41l3802,934r-29,42l3745,1019r-27,42l3692,1104r-24,42l3644,1190r-21,43l3601,1275r-20,44l3562,1362r-18,43l3527,1448r-17,43l3495,1534r-15,43l3467,1618r-13,43l3442,1702r-11,42l3421,1784r-11,41l3402,1865r-8,40l3386,1943r-7,39l3373,2019r-6,38l3362,2093r-6,35l3352,2163r-3,34l3346,2230r-3,31l3341,2292r-2,31l3337,2353r-1,28l3335,2407r-1,26l3334,2458r-1,24l3333,2503r,l3333,2505r,7l3334,2521r,13l3334,2548r1,19l3336,2589r1,23l3338,2639r2,30l3341,2701r3,33l3346,2770r3,39l3352,2849r3,43l3360,2936r5,45l3369,3029r6,48l3381,3127r7,52l3395,3231r7,53l3410,3338r10,55l3429,3448r11,56l3451,3561r11,56l3475,3674r13,58l3503,3789r15,57l3533,3902r17,56l3567,4014r19,55l3606,4123r20,54l3648,4230r22,52l3670,4282r9,20l3696,4340r10,20l3706,4360r-551,645l3155,5005,2604,4360r,l2612,4340r18,-38l2639,4282r,l2661,4230r22,-53l2702,4123r20,-54l2741,4014r18,-56l2775,3902r16,-56l2805,3789r15,-57l2833,3674r13,-57l2857,3561r12,-57l2879,3448r10,-55l2898,3338r8,-54l2914,3231r7,-52l2927,3127r6,-50l2939,3029r5,-48l2949,2936r4,-44l2956,2849r3,-40l2962,2770r3,-36l2968,2701r1,-32l2971,2639r1,-27l2973,2589r1,-22l2975,2548r,-14l2975,2521r1,-9l2976,2505r,-2l2976,2503r,-21l2975,2458r,-25l2974,2407r-1,-26l2972,2353r-2,-30l2968,2292r-3,-31l2962,2230r-3,-33l2956,2163r-4,-35l2947,2093r-5,-36l2935,2019r-6,-37l2923,1943r-8,-38l2906,1865r-8,-40l2888,1784r-11,-40l2867,1702r-13,-41l2842,1618r-14,-41l2814,1534r-16,-43l2783,1448r-18,-43l2747,1362r-20,-43l2708,1275r-22,-42l2664,1190r-24,-44l2616,1104r-26,-43l2563,1019r-28,-43l2506,934r-30,-41l2444,852r-33,-41l2377,772r-36,-40l2303,693r-38,-38l2225,616r,l2197,590r-29,-26l2141,540r-28,-25l2086,492r-27,-23l2032,446r-27,-22l1978,403r-27,-20l1924,363r-27,-19l1869,325r-27,-17l1813,290r-28,-17l1757,258r-29,-16l1699,227r-30,-15l1639,199r-31,-14l1575,173r-32,-13l1510,149r-34,-12l1441,127r-36,-10l1368,106r-38,-8l1292,89r-41,-9l1210,73r-42,-8l1124,58r-46,-7l1033,46,985,40,935,35,884,29,832,25,778,21,722,18,665,14,605,11,544,9,481,6,416,4,350,2,280,1,209,r,l209,28r,67l209,175r,66l209,269r,l245,268r38,l323,267r40,l407,266r43,l495,266r47,l589,267r48,l685,268r48,1l782,271r49,1l880,276r48,2l975,281r47,3l1068,288r45,4l1157,297r42,6l1241,309r38,6l1316,322r36,8l1385,338r,l1435,352r50,16l1533,384r46,17l1622,420r44,19l1706,459r41,21l1785,502r37,24l1857,550r34,25l1925,601r31,27l1986,655r30,29l2016,684r-1,l2014,684r,l2014,684r-41,-24l1931,638r-42,-20l1847,600r-45,-17l1757,568r-45,-14l1665,541r-48,-14l1567,515r-52,-12l1515,503r-36,-8l1439,488r-42,-8l1352,474r-48,-6l1255,463r-51,-5l1152,453r-53,-4l1044,446r-56,-3l932,440r-56,-3l820,435r-58,-3l706,431r-56,-1l595,429r-53,-1l489,427r-52,l388,426r-48,l294,426r-42,l210,426r-37,1l138,427r-31,l79,428r-24,l35,428r-16,1l7,429r-7,l,429r,l,430r,l,430r,l,458r,69l,609r,69l,707r,l7,707r11,-1l33,706r19,-1l74,704r27,l130,703r32,-1l198,701r38,-1l277,698r42,l365,697r47,-1l461,696r51,-1l564,695r53,l671,695r55,1l781,696r56,1l893,698r58,3l1007,703r55,2l1117,707r55,3l1225,713r53,4l1329,721r50,6l1427,732r46,5l1517,743r42,7l1598,758r38,8l1636,766r54,14l1742,792r50,16l1839,824r47,17l1931,859r43,18l2014,896r40,21l2091,937r36,22l2163,982r33,24l2227,1031r31,25l2289,1082r28,27l2344,1137r27,29l2396,1195r24,30l2444,1256r22,33l2488,1322r22,33l2531,1389r20,36l2571,1461r,l2536,1416r-34,-41l2467,1335r-34,-36l2399,1265r-34,-32l2331,1202r-34,-28l2263,1148r-35,-23l2193,1102r-35,-21l2122,1062r-35,-19l2051,1027r-37,-16l1977,997r-39,-14l1900,971r-40,-13l1820,947r-42,-12l1737,925r-44,-10l1649,904r,l1617,897r-33,-6l1547,884r-37,-6l1470,873r-40,-5l1387,863r-43,-4l1299,854r-46,-4l1206,847r-48,-4l1111,841r-49,-3l1012,836r-49,-3l913,830r-49,-1l814,827r-49,-1l717,825r-48,-1l621,823r-47,-1l528,822r-44,-1l440,821r-43,l357,821r-40,l279,821r-36,l209,821r,l209,850r,68l209,999r,67l209,1095r,l242,1094r36,-1l315,1092r40,l395,1091r42,-1l481,1090r44,-1l571,1089r46,l665,1088r48,l762,1088r49,l861,1089r50,l962,1090r50,l1063,1091r50,1l1163,1093r48,2l1260,1097r49,2l1357,1101r46,3l1449,1106r44,3l1537,1112r42,4l1619,1119r40,4l1696,1129r35,4l1765,1138r31,5l1825,1149r,l1853,1156r28,7l1909,1171r28,10l1965,1190r28,10l2020,1213r28,12l2077,1239r27,14l2132,1269r27,16l2186,1302r26,19l2239,1340r26,20l2290,1381r26,22l2341,1427r24,24l2388,1476r24,26l2435,1529r23,29l2480,1587r21,30l2522,1648r20,32l2561,1715r19,34l2597,1784r18,38l2631,1859r15,40l2661,1938r13,42l2688,2022r11,43l2710,2110r10,45l2728,2202r9,49l2743,2300r6,50l2753,2402r4,53l2759,2509r1,55l2759,2620r-1,58l2754,2736r-5,60l2749,2796r-6,70l2736,2936r-9,67l2718,3071r-10,65l2696,3202r-11,63l2672,3327r-13,62l2645,3449r-14,59l2616,3565r-14,56l2586,3675r-16,54l2555,3780r-17,51l2523,3879r-17,48l2490,3973r-16,43l2458,4058r-15,40l2427,4137r-15,37l2397,4210r-14,32l2369,4274r-13,29l2344,4330r-13,25l2320,4379r-11,21l2300,4419r-8,17l2284,4451r-7,12l2272,4473r-4,9l2265,4488r-2,3l2263,4491r2,l2269,4493r7,3l2287,4502r12,6l2315,4515r18,10l2353,4536r23,13l2400,4564r27,17l2455,4600r30,21l2517,4644r34,25l2585,4697r36,30l2658,4759r38,36l2736,4832r39,40l2817,4915r40,47l2900,5010r42,52l2984,5117r43,58l3069,5235r43,65l3155,5367r,l3155,5367r,l3155,5367r,l3196,5300r43,-65l3282,5175r42,-58l3367,5062r42,-52l3451,4962r42,-47l3533,4872r40,-40l3612,4795r39,-36l3687,4727r36,-30l3759,4669r33,-25l3823,4621r30,-21l3881,4581r28,-17l3933,4549r22,-13l3976,4525r18,-10l4009,4508r13,-6l4032,4496r8,-3l4045,4491r1,l4046,4491r-2,-3l4041,4482r-5,-9l4031,4463r-7,-12l4017,4436r-9,-17l3999,4400r-10,-21l3977,4355r-12,-25l3952,4303r-12,-29l3925,4242r-13,-32l3897,4174r-16,-37l3866,4098r-16,-40l3835,4016r-17,-43l3802,3927r-16,-48l3770,3831r-15,-51l3738,3729r-16,-54l3707,3621r-15,-56l3678,3508r-15,-59l3650,3389r-14,-62l3624,3265r-12,-63l3601,3136r-11,-65l3581,3003r-8,-67l3565,2866r-6,-70l3559,2796r-4,-60l3552,2678r-2,-58l3549,2564r1,-55l3552,2455r3,-53l3560,2350r5,-50l3572,2251r8,-49l3588,2155r11,-45l3609,2065r12,-43l3634,1980r14,-42l3662,1899r16,-40l3693,1822r18,-38l3729,1749r18,-34l3767,1680r20,-32l3808,1617r20,-30l3850,1558r23,-29l3896,1502r24,-26l3944,1451r24,-24l3993,1403r26,-22l4044,1360r26,-20l4097,1321r26,-19l4150,1285r27,-16l4205,1253r27,-14l4260,1225r28,-12l4315,1200r28,-10l4371,1181r28,-10l4427,1163r28,-7l4483,1149r,l4513,1143r31,-5l4577,1133r36,-4l4650,1123r39,-4l4730,1116r41,-4l4815,1109r45,-3l4906,1104r45,-3l4999,1099r49,-2l5097,1095r49,-2l5196,1092r50,-1l5297,1090r49,l5397,1089r50,l5497,1088r49,l5595,1088r49,l5692,1089r46,l5783,1089r45,1l5872,1090r41,1l5954,1092r39,l6031,1093r35,1l6099,1095r,l6099,1066r,-67l6099,918r,-68l6099,821r,l6099,821e" filled="f" strokecolor="#ffe600" strokeweight=".25pt">
                      <v:path arrowok="t" o:connecttype="custom" o:connectlocs="565500,88208;488372,96892;417274,130565;422353,117435;494402,81114;590574,73701;665586,74760;661566,45322;574810,46275;486362,58664;474724,55699;549736,30921;637444,28379;585073,2224;504136,16943;449755,49664;393364,112352;360777,193254;352736,257636;354323,297452;369030,395191;275503,461691;302270,377083;314014,286016;314437,249165;303328,180229;265134,98904;209272,42675;152457,13448;64009,1165;43061,28167;131298,32721;203665,63641;165788,54535;74695,45640;741,45428;7829,74548;94479,73913;184303,83867;253496,126542;239425,121565;171078,94986;86121,87573;22112,105787;91094,115317;179436,119553;231278,137872;274762,188912;291902,277438;273598,389155;245455,463703;248947,480328;315707,541852;373791,515908;426585,476093;415264,449196;386169,358870;376647,248847;402886,171228;450707,129718;509426,117435;602212,115317;645273,86938" o:connectangles="0,0,0,0,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3808" w:type="dxa"/>
          <w:tcBorders>
            <w:bottom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ind w:firstLine="0"/>
            <w:rPr>
              <w:rStyle w:val="FontStyle22"/>
              <w:rFonts w:cs="Aharoni"/>
              <w:b w:val="0"/>
              <w:sz w:val="22"/>
              <w:szCs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CF20D0" wp14:editId="002A85F0">
                <wp:simplePos x="0" y="0"/>
                <wp:positionH relativeFrom="column">
                  <wp:posOffset>1779905</wp:posOffset>
                </wp:positionH>
                <wp:positionV relativeFrom="paragraph">
                  <wp:posOffset>68580</wp:posOffset>
                </wp:positionV>
                <wp:extent cx="1304925" cy="13049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916" cy="1301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6F19">
            <w:rPr>
              <w:rFonts w:cs="Aharoni"/>
              <w:b/>
              <w:i/>
              <w:sz w:val="22"/>
              <w:szCs w:val="22"/>
              <w:lang w:val="en-US"/>
            </w:rPr>
            <w:t>MUNICIPALITY OF BORINO</w:t>
          </w:r>
        </w:p>
      </w:tc>
    </w:tr>
    <w:tr w:rsidR="00844A54" w:rsidRPr="00FC2C5A" w:rsidTr="00407B59">
      <w:trPr>
        <w:trHeight w:val="314"/>
      </w:trPr>
      <w:tc>
        <w:tcPr>
          <w:tcW w:w="3946" w:type="dxa"/>
          <w:tcBorders>
            <w:top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jc w:val="right"/>
            <w:rPr>
              <w:rStyle w:val="FontStyle22"/>
              <w:b w:val="0"/>
              <w:sz w:val="22"/>
              <w:szCs w:val="22"/>
              <w:lang w:val="en-US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A60F3E8" wp14:editId="7479F7D0">
                <wp:simplePos x="0" y="0"/>
                <wp:positionH relativeFrom="column">
                  <wp:posOffset>-869315</wp:posOffset>
                </wp:positionH>
                <wp:positionV relativeFrom="paragraph">
                  <wp:posOffset>76835</wp:posOffset>
                </wp:positionV>
                <wp:extent cx="1239520" cy="818515"/>
                <wp:effectExtent l="0" t="0" r="0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6F19">
            <w:rPr>
              <w:b/>
              <w:sz w:val="22"/>
              <w:szCs w:val="22"/>
              <w:lang w:val="en-US"/>
            </w:rPr>
            <w:t xml:space="preserve">  </w:t>
          </w:r>
          <w:r w:rsidRPr="00A36F19">
            <w:rPr>
              <w:b/>
              <w:sz w:val="22"/>
              <w:szCs w:val="22"/>
            </w:rPr>
            <w:sym w:font="Wingdings" w:char="F02A"/>
          </w:r>
          <w:r w:rsidRPr="00A36F19">
            <w:rPr>
              <w:b/>
              <w:sz w:val="22"/>
              <w:szCs w:val="22"/>
            </w:rPr>
            <w:t xml:space="preserve"> 4824 с.БОРИНО,</w:t>
          </w:r>
          <w:r w:rsidRPr="00A36F19">
            <w:rPr>
              <w:b/>
              <w:sz w:val="22"/>
              <w:szCs w:val="22"/>
              <w:lang w:val="en-US"/>
            </w:rPr>
            <w:t xml:space="preserve"> </w:t>
          </w:r>
          <w:r w:rsidRPr="00A36F19">
            <w:rPr>
              <w:b/>
              <w:sz w:val="22"/>
              <w:szCs w:val="22"/>
            </w:rPr>
            <w:t>обл.СМОЛЯН,</w:t>
          </w:r>
        </w:p>
      </w:tc>
      <w:tc>
        <w:tcPr>
          <w:tcW w:w="1184" w:type="dxa"/>
          <w:tcBorders>
            <w:top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jc w:val="center"/>
            <w:rPr>
              <w:rStyle w:val="FontStyle22"/>
              <w:sz w:val="22"/>
              <w:szCs w:val="22"/>
              <w:lang w:val="en-US"/>
            </w:rPr>
          </w:pPr>
        </w:p>
      </w:tc>
      <w:tc>
        <w:tcPr>
          <w:tcW w:w="3808" w:type="dxa"/>
          <w:tcBorders>
            <w:top w:val="single" w:sz="4" w:space="0" w:color="auto"/>
          </w:tcBorders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ind w:firstLine="0"/>
            <w:rPr>
              <w:rStyle w:val="FontStyle22"/>
              <w:sz w:val="22"/>
              <w:szCs w:val="22"/>
              <w:lang w:val="en-US"/>
            </w:rPr>
          </w:pPr>
          <w:r w:rsidRPr="00A36F19">
            <w:rPr>
              <w:b/>
              <w:sz w:val="22"/>
              <w:szCs w:val="22"/>
            </w:rPr>
            <w:sym w:font="Wingdings" w:char="F02A"/>
          </w:r>
          <w:r w:rsidRPr="00A36F19">
            <w:rPr>
              <w:b/>
              <w:sz w:val="22"/>
              <w:szCs w:val="22"/>
            </w:rPr>
            <w:t xml:space="preserve"> 4824 </w:t>
          </w:r>
          <w:r w:rsidRPr="00A36F19">
            <w:rPr>
              <w:b/>
              <w:sz w:val="22"/>
              <w:szCs w:val="22"/>
              <w:lang w:val="en-US"/>
            </w:rPr>
            <w:t>BORINO</w:t>
          </w:r>
          <w:r w:rsidRPr="00A36F19">
            <w:rPr>
              <w:b/>
              <w:sz w:val="22"/>
              <w:szCs w:val="22"/>
            </w:rPr>
            <w:t>,</w:t>
          </w:r>
          <w:r w:rsidRPr="00A36F19">
            <w:rPr>
              <w:b/>
              <w:sz w:val="22"/>
              <w:szCs w:val="22"/>
              <w:lang w:val="en-US"/>
            </w:rPr>
            <w:t xml:space="preserve"> SMOLYAN distr.</w:t>
          </w:r>
          <w:r w:rsidRPr="00A36F19">
            <w:rPr>
              <w:b/>
              <w:sz w:val="22"/>
              <w:szCs w:val="22"/>
            </w:rPr>
            <w:t>,</w:t>
          </w:r>
        </w:p>
      </w:tc>
    </w:tr>
    <w:tr w:rsidR="00844A54" w:rsidRPr="00FC2C5A" w:rsidTr="00407B59">
      <w:trPr>
        <w:trHeight w:val="314"/>
      </w:trPr>
      <w:tc>
        <w:tcPr>
          <w:tcW w:w="3946" w:type="dxa"/>
          <w:shd w:val="clear" w:color="auto" w:fill="auto"/>
        </w:tcPr>
        <w:p w:rsidR="00844A54" w:rsidRDefault="00844A54" w:rsidP="000C0CEC">
          <w:pPr>
            <w:pStyle w:val="Style3"/>
            <w:widowControl/>
            <w:spacing w:line="240" w:lineRule="auto"/>
            <w:rPr>
              <w:b/>
              <w:sz w:val="22"/>
              <w:szCs w:val="22"/>
              <w:lang w:val="en-US"/>
            </w:rPr>
          </w:pPr>
          <w:r w:rsidRPr="00A36F19">
            <w:rPr>
              <w:b/>
              <w:sz w:val="22"/>
              <w:szCs w:val="22"/>
              <w:lang w:val="en-US"/>
            </w:rPr>
            <w:t xml:space="preserve">    </w:t>
          </w:r>
          <w:r>
            <w:rPr>
              <w:b/>
              <w:sz w:val="22"/>
              <w:szCs w:val="22"/>
              <w:lang w:val="en-US"/>
            </w:rPr>
            <w:t xml:space="preserve">                     </w:t>
          </w:r>
          <w:r w:rsidRPr="00A36F19">
            <w:rPr>
              <w:b/>
              <w:sz w:val="22"/>
              <w:szCs w:val="22"/>
            </w:rPr>
            <w:t xml:space="preserve">ул. „Христо Ботев”№1; </w:t>
          </w:r>
        </w:p>
        <w:p w:rsidR="00844A54" w:rsidRPr="00A36F19" w:rsidRDefault="00844A54" w:rsidP="000C0CEC">
          <w:pPr>
            <w:pStyle w:val="Style3"/>
            <w:widowControl/>
            <w:spacing w:line="240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en-US"/>
            </w:rPr>
            <w:t xml:space="preserve">                                    </w:t>
          </w:r>
          <w:r w:rsidRPr="00A36F19">
            <w:rPr>
              <w:b/>
              <w:sz w:val="22"/>
              <w:szCs w:val="22"/>
            </w:rPr>
            <w:t>ИН BG 000614856</w:t>
          </w:r>
        </w:p>
      </w:tc>
      <w:tc>
        <w:tcPr>
          <w:tcW w:w="1184" w:type="dxa"/>
          <w:shd w:val="clear" w:color="auto" w:fill="auto"/>
        </w:tcPr>
        <w:p w:rsidR="00844A54" w:rsidRPr="00A36F19" w:rsidRDefault="00844A54" w:rsidP="000C0CEC">
          <w:pPr>
            <w:pStyle w:val="Style3"/>
            <w:widowControl/>
            <w:spacing w:line="240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3808" w:type="dxa"/>
          <w:shd w:val="clear" w:color="auto" w:fill="auto"/>
        </w:tcPr>
        <w:p w:rsidR="00844A54" w:rsidRDefault="00844A54" w:rsidP="000C0CEC">
          <w:pPr>
            <w:pStyle w:val="Style3"/>
            <w:widowControl/>
            <w:spacing w:line="240" w:lineRule="auto"/>
            <w:ind w:firstLine="0"/>
            <w:rPr>
              <w:b/>
              <w:sz w:val="22"/>
              <w:szCs w:val="22"/>
              <w:lang w:val="en-US"/>
            </w:rPr>
          </w:pPr>
          <w:r w:rsidRPr="00A36F19">
            <w:rPr>
              <w:b/>
              <w:sz w:val="22"/>
              <w:szCs w:val="22"/>
              <w:lang w:val="en-US"/>
            </w:rPr>
            <w:t>1</w:t>
          </w:r>
          <w:r w:rsidRPr="00A36F19">
            <w:rPr>
              <w:b/>
              <w:sz w:val="22"/>
              <w:szCs w:val="22"/>
            </w:rPr>
            <w:t>,</w:t>
          </w:r>
          <w:r w:rsidRPr="00A36F19">
            <w:rPr>
              <w:b/>
              <w:sz w:val="22"/>
              <w:szCs w:val="22"/>
              <w:lang w:val="en-US"/>
            </w:rPr>
            <w:t xml:space="preserve"> Hristo Botev</w:t>
          </w:r>
          <w:r w:rsidRPr="00A36F19">
            <w:rPr>
              <w:b/>
              <w:sz w:val="22"/>
              <w:szCs w:val="22"/>
            </w:rPr>
            <w:t xml:space="preserve"> </w:t>
          </w:r>
          <w:r w:rsidRPr="00A36F19">
            <w:rPr>
              <w:b/>
              <w:sz w:val="22"/>
              <w:szCs w:val="22"/>
              <w:lang w:val="en-US"/>
            </w:rPr>
            <w:t xml:space="preserve">Str.;  </w:t>
          </w:r>
          <w:r w:rsidRPr="00A36F19">
            <w:rPr>
              <w:b/>
              <w:sz w:val="22"/>
              <w:szCs w:val="22"/>
            </w:rPr>
            <w:t xml:space="preserve"> </w:t>
          </w:r>
        </w:p>
        <w:p w:rsidR="00844A54" w:rsidRPr="00A36F19" w:rsidRDefault="00844A54" w:rsidP="000C0CEC">
          <w:pPr>
            <w:pStyle w:val="Style3"/>
            <w:widowControl/>
            <w:spacing w:line="240" w:lineRule="auto"/>
            <w:ind w:firstLine="0"/>
            <w:rPr>
              <w:b/>
              <w:sz w:val="22"/>
              <w:szCs w:val="22"/>
            </w:rPr>
          </w:pPr>
          <w:r w:rsidRPr="00A36F19">
            <w:rPr>
              <w:b/>
              <w:sz w:val="22"/>
              <w:szCs w:val="22"/>
            </w:rPr>
            <w:t>BG 000614856</w:t>
          </w:r>
        </w:p>
      </w:tc>
    </w:tr>
    <w:tr w:rsidR="00844A54" w:rsidRPr="00FC2C5A" w:rsidTr="00407B59">
      <w:trPr>
        <w:trHeight w:val="348"/>
      </w:trPr>
      <w:tc>
        <w:tcPr>
          <w:tcW w:w="3946" w:type="dxa"/>
          <w:shd w:val="clear" w:color="auto" w:fill="auto"/>
        </w:tcPr>
        <w:p w:rsidR="00844A54" w:rsidRPr="00A36F19" w:rsidRDefault="00844A54" w:rsidP="000C0CEC">
          <w:pPr>
            <w:jc w:val="right"/>
            <w:rPr>
              <w:rStyle w:val="FontStyle22"/>
              <w:sz w:val="22"/>
              <w:szCs w:val="22"/>
            </w:rPr>
          </w:pPr>
          <w:r w:rsidRPr="00A36F19">
            <w:rPr>
              <w:b/>
              <w:sz w:val="22"/>
              <w:szCs w:val="22"/>
            </w:rPr>
            <w:sym w:font="Wingdings 2" w:char="F027"/>
          </w:r>
          <w:r w:rsidRPr="00A36F19">
            <w:rPr>
              <w:b/>
              <w:sz w:val="22"/>
              <w:szCs w:val="22"/>
            </w:rPr>
            <w:t xml:space="preserve"> 03042/20 40;   </w:t>
          </w:r>
          <w:r w:rsidRPr="00A36F19">
            <w:rPr>
              <w:b/>
              <w:sz w:val="22"/>
              <w:szCs w:val="22"/>
            </w:rPr>
            <w:sym w:font="Wingdings 2" w:char="F037"/>
          </w:r>
          <w:r w:rsidRPr="00A36F19">
            <w:rPr>
              <w:b/>
              <w:sz w:val="22"/>
              <w:szCs w:val="22"/>
            </w:rPr>
            <w:t xml:space="preserve"> 03042/21 44</w:t>
          </w:r>
        </w:p>
      </w:tc>
      <w:tc>
        <w:tcPr>
          <w:tcW w:w="1184" w:type="dxa"/>
          <w:shd w:val="clear" w:color="auto" w:fill="auto"/>
        </w:tcPr>
        <w:p w:rsidR="00844A54" w:rsidRPr="00A36F19" w:rsidRDefault="00844A54" w:rsidP="000C0CEC">
          <w:pPr>
            <w:jc w:val="center"/>
            <w:rPr>
              <w:rStyle w:val="FontStyle22"/>
              <w:sz w:val="22"/>
              <w:szCs w:val="22"/>
            </w:rPr>
          </w:pPr>
        </w:p>
      </w:tc>
      <w:tc>
        <w:tcPr>
          <w:tcW w:w="3808" w:type="dxa"/>
          <w:shd w:val="clear" w:color="auto" w:fill="auto"/>
        </w:tcPr>
        <w:p w:rsidR="00844A54" w:rsidRPr="00407B59" w:rsidRDefault="00844A54" w:rsidP="000C0CEC">
          <w:pPr>
            <w:rPr>
              <w:rStyle w:val="FontStyle22"/>
              <w:sz w:val="20"/>
              <w:szCs w:val="20"/>
            </w:rPr>
          </w:pPr>
          <w:r w:rsidRPr="00407B59">
            <w:rPr>
              <w:b/>
              <w:sz w:val="20"/>
            </w:rPr>
            <w:sym w:font="Wingdings 2" w:char="F027"/>
          </w:r>
          <w:r w:rsidRPr="00407B59">
            <w:rPr>
              <w:b/>
              <w:sz w:val="20"/>
            </w:rPr>
            <w:t xml:space="preserve"> 03042/20 40;   </w:t>
          </w:r>
          <w:r w:rsidRPr="00407B59">
            <w:rPr>
              <w:b/>
              <w:sz w:val="20"/>
            </w:rPr>
            <w:sym w:font="Wingdings 2" w:char="F037"/>
          </w:r>
          <w:r w:rsidRPr="00407B59">
            <w:rPr>
              <w:b/>
              <w:sz w:val="20"/>
            </w:rPr>
            <w:t xml:space="preserve"> 03042/21 44</w:t>
          </w:r>
        </w:p>
      </w:tc>
    </w:tr>
    <w:tr w:rsidR="00844A54" w:rsidRPr="00FC2C5A" w:rsidTr="00407B59">
      <w:trPr>
        <w:trHeight w:val="348"/>
      </w:trPr>
      <w:tc>
        <w:tcPr>
          <w:tcW w:w="8938" w:type="dxa"/>
          <w:gridSpan w:val="3"/>
          <w:tcBorders>
            <w:bottom w:val="thickThinSmallGap" w:sz="24" w:space="0" w:color="auto"/>
          </w:tcBorders>
          <w:shd w:val="clear" w:color="auto" w:fill="auto"/>
        </w:tcPr>
        <w:p w:rsidR="00844A54" w:rsidRPr="00A36F19" w:rsidRDefault="00844A54" w:rsidP="000C0CEC">
          <w:pPr>
            <w:jc w:val="center"/>
            <w:rPr>
              <w:b/>
              <w:sz w:val="22"/>
              <w:szCs w:val="22"/>
            </w:rPr>
          </w:pPr>
          <w:r w:rsidRPr="00A36F19">
            <w:rPr>
              <w:b/>
              <w:sz w:val="22"/>
              <w:szCs w:val="22"/>
            </w:rPr>
            <w:t>www.borino.bg;  e_mail:obshtina_borino@abv.bg</w:t>
          </w:r>
        </w:p>
      </w:tc>
    </w:tr>
  </w:tbl>
  <w:p w:rsidR="00844A54" w:rsidRPr="00887390" w:rsidRDefault="00844A54" w:rsidP="00844A54">
    <w:pPr>
      <w:tabs>
        <w:tab w:val="center" w:pos="4153"/>
        <w:tab w:val="right" w:pos="8306"/>
      </w:tabs>
    </w:pPr>
  </w:p>
  <w:p w:rsidR="00844A54" w:rsidRPr="00253282" w:rsidRDefault="00844A54" w:rsidP="00844A54">
    <w:pPr>
      <w:pStyle w:val="Header"/>
    </w:pPr>
  </w:p>
  <w:p w:rsidR="005C6964" w:rsidRPr="00711F77" w:rsidRDefault="005C6964" w:rsidP="00711F7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8F2B4F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8C45A21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DC1A34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44180"/>
    <w:multiLevelType w:val="multilevel"/>
    <w:tmpl w:val="E8F48E8E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0CA684B"/>
    <w:multiLevelType w:val="hybridMultilevel"/>
    <w:tmpl w:val="95486F88"/>
    <w:lvl w:ilvl="0" w:tplc="B29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787EC1"/>
    <w:multiLevelType w:val="hybridMultilevel"/>
    <w:tmpl w:val="40F0C5B4"/>
    <w:lvl w:ilvl="0" w:tplc="281E6180">
      <w:start w:val="3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20"/>
  </w:num>
  <w:num w:numId="10">
    <w:abstractNumId w:val="21"/>
  </w:num>
  <w:num w:numId="11">
    <w:abstractNumId w:val="16"/>
  </w:num>
  <w:num w:numId="12">
    <w:abstractNumId w:val="23"/>
  </w:num>
  <w:num w:numId="13">
    <w:abstractNumId w:val="22"/>
  </w:num>
  <w:num w:numId="14">
    <w:abstractNumId w:val="14"/>
    <w:lvlOverride w:ilvl="0">
      <w:startOverride w:val="4"/>
    </w:lvlOverride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115C9"/>
    <w:rsid w:val="00014301"/>
    <w:rsid w:val="00015276"/>
    <w:rsid w:val="000159D3"/>
    <w:rsid w:val="000220D8"/>
    <w:rsid w:val="00024DA2"/>
    <w:rsid w:val="0002533F"/>
    <w:rsid w:val="000256B7"/>
    <w:rsid w:val="00026565"/>
    <w:rsid w:val="00026C39"/>
    <w:rsid w:val="00027F91"/>
    <w:rsid w:val="00030398"/>
    <w:rsid w:val="00032CAE"/>
    <w:rsid w:val="000335D8"/>
    <w:rsid w:val="00037AC6"/>
    <w:rsid w:val="00037E42"/>
    <w:rsid w:val="00041720"/>
    <w:rsid w:val="00044FD7"/>
    <w:rsid w:val="00047A9A"/>
    <w:rsid w:val="00052FAE"/>
    <w:rsid w:val="000537D9"/>
    <w:rsid w:val="00054445"/>
    <w:rsid w:val="00055C8E"/>
    <w:rsid w:val="000608B6"/>
    <w:rsid w:val="000641B2"/>
    <w:rsid w:val="00064BBF"/>
    <w:rsid w:val="0006681C"/>
    <w:rsid w:val="0006693E"/>
    <w:rsid w:val="000703ED"/>
    <w:rsid w:val="00071849"/>
    <w:rsid w:val="0007356F"/>
    <w:rsid w:val="000738B5"/>
    <w:rsid w:val="00075A90"/>
    <w:rsid w:val="00076928"/>
    <w:rsid w:val="00077CD1"/>
    <w:rsid w:val="00080386"/>
    <w:rsid w:val="00081081"/>
    <w:rsid w:val="00086243"/>
    <w:rsid w:val="000A2CDC"/>
    <w:rsid w:val="000A4EC8"/>
    <w:rsid w:val="000A60C0"/>
    <w:rsid w:val="000A74F2"/>
    <w:rsid w:val="000B5969"/>
    <w:rsid w:val="000B6EC2"/>
    <w:rsid w:val="000C00B0"/>
    <w:rsid w:val="000C086E"/>
    <w:rsid w:val="000C2081"/>
    <w:rsid w:val="000C2511"/>
    <w:rsid w:val="000C25F8"/>
    <w:rsid w:val="000C3052"/>
    <w:rsid w:val="000C61C2"/>
    <w:rsid w:val="000D57CE"/>
    <w:rsid w:val="000D75B2"/>
    <w:rsid w:val="000E11A7"/>
    <w:rsid w:val="000E18D0"/>
    <w:rsid w:val="000E2AAE"/>
    <w:rsid w:val="000E3463"/>
    <w:rsid w:val="000E41A7"/>
    <w:rsid w:val="000F512F"/>
    <w:rsid w:val="000F5389"/>
    <w:rsid w:val="000F5E5E"/>
    <w:rsid w:val="000F5ECA"/>
    <w:rsid w:val="000F6C10"/>
    <w:rsid w:val="000F7D33"/>
    <w:rsid w:val="00100E31"/>
    <w:rsid w:val="001025AA"/>
    <w:rsid w:val="00105AFB"/>
    <w:rsid w:val="001101E6"/>
    <w:rsid w:val="00111444"/>
    <w:rsid w:val="001132D5"/>
    <w:rsid w:val="00115890"/>
    <w:rsid w:val="00117EAB"/>
    <w:rsid w:val="00120DF2"/>
    <w:rsid w:val="00122D4D"/>
    <w:rsid w:val="001257FC"/>
    <w:rsid w:val="00130C2C"/>
    <w:rsid w:val="00130F00"/>
    <w:rsid w:val="00131A76"/>
    <w:rsid w:val="00131D37"/>
    <w:rsid w:val="00131F6D"/>
    <w:rsid w:val="00132038"/>
    <w:rsid w:val="00135163"/>
    <w:rsid w:val="00137C92"/>
    <w:rsid w:val="00143604"/>
    <w:rsid w:val="00150007"/>
    <w:rsid w:val="00152307"/>
    <w:rsid w:val="00155B93"/>
    <w:rsid w:val="001651C1"/>
    <w:rsid w:val="00166926"/>
    <w:rsid w:val="00167868"/>
    <w:rsid w:val="00170025"/>
    <w:rsid w:val="00170F58"/>
    <w:rsid w:val="001770C4"/>
    <w:rsid w:val="00183DE1"/>
    <w:rsid w:val="00186FF5"/>
    <w:rsid w:val="00187CB5"/>
    <w:rsid w:val="00191EA4"/>
    <w:rsid w:val="001930A6"/>
    <w:rsid w:val="00193BB7"/>
    <w:rsid w:val="00195CA0"/>
    <w:rsid w:val="00197DE1"/>
    <w:rsid w:val="001A05E5"/>
    <w:rsid w:val="001A6AA2"/>
    <w:rsid w:val="001A76E0"/>
    <w:rsid w:val="001B24D0"/>
    <w:rsid w:val="001B2F2F"/>
    <w:rsid w:val="001B7703"/>
    <w:rsid w:val="001C65B6"/>
    <w:rsid w:val="001D1100"/>
    <w:rsid w:val="001D4566"/>
    <w:rsid w:val="001D45F1"/>
    <w:rsid w:val="001D4B8F"/>
    <w:rsid w:val="001D6044"/>
    <w:rsid w:val="001E1943"/>
    <w:rsid w:val="001E266D"/>
    <w:rsid w:val="001E423E"/>
    <w:rsid w:val="001E607A"/>
    <w:rsid w:val="001E7938"/>
    <w:rsid w:val="001E7A55"/>
    <w:rsid w:val="001F25F8"/>
    <w:rsid w:val="001F780A"/>
    <w:rsid w:val="002011BB"/>
    <w:rsid w:val="0020277B"/>
    <w:rsid w:val="002154FE"/>
    <w:rsid w:val="0021582B"/>
    <w:rsid w:val="002178BE"/>
    <w:rsid w:val="002206AA"/>
    <w:rsid w:val="00224CF7"/>
    <w:rsid w:val="0022645A"/>
    <w:rsid w:val="00227FFE"/>
    <w:rsid w:val="002325FF"/>
    <w:rsid w:val="002342A3"/>
    <w:rsid w:val="002345F4"/>
    <w:rsid w:val="00234CA9"/>
    <w:rsid w:val="002378BD"/>
    <w:rsid w:val="00240119"/>
    <w:rsid w:val="0024067F"/>
    <w:rsid w:val="002439A5"/>
    <w:rsid w:val="00252BDD"/>
    <w:rsid w:val="00260EF1"/>
    <w:rsid w:val="00263805"/>
    <w:rsid w:val="00263C44"/>
    <w:rsid w:val="00276D3E"/>
    <w:rsid w:val="0028028A"/>
    <w:rsid w:val="00280715"/>
    <w:rsid w:val="00280D27"/>
    <w:rsid w:val="00281044"/>
    <w:rsid w:val="00282118"/>
    <w:rsid w:val="00282379"/>
    <w:rsid w:val="00284EBE"/>
    <w:rsid w:val="0029531C"/>
    <w:rsid w:val="002A19E5"/>
    <w:rsid w:val="002A2F94"/>
    <w:rsid w:val="002A5323"/>
    <w:rsid w:val="002A5DC7"/>
    <w:rsid w:val="002A6D44"/>
    <w:rsid w:val="002A6F8E"/>
    <w:rsid w:val="002B0667"/>
    <w:rsid w:val="002B0DC0"/>
    <w:rsid w:val="002B1A2E"/>
    <w:rsid w:val="002B2428"/>
    <w:rsid w:val="002C0EE6"/>
    <w:rsid w:val="002C4CC9"/>
    <w:rsid w:val="002C5A87"/>
    <w:rsid w:val="002C5D7B"/>
    <w:rsid w:val="002C6075"/>
    <w:rsid w:val="002C65AD"/>
    <w:rsid w:val="002D06F3"/>
    <w:rsid w:val="002D253D"/>
    <w:rsid w:val="002D42D5"/>
    <w:rsid w:val="002D664A"/>
    <w:rsid w:val="002D7BA9"/>
    <w:rsid w:val="002E2417"/>
    <w:rsid w:val="002E68E6"/>
    <w:rsid w:val="002E6CC6"/>
    <w:rsid w:val="002E7365"/>
    <w:rsid w:val="002E7A39"/>
    <w:rsid w:val="002F0661"/>
    <w:rsid w:val="002F0BE7"/>
    <w:rsid w:val="002F276F"/>
    <w:rsid w:val="002F2972"/>
    <w:rsid w:val="002F5364"/>
    <w:rsid w:val="002F76E9"/>
    <w:rsid w:val="00305D4D"/>
    <w:rsid w:val="003075B6"/>
    <w:rsid w:val="00320160"/>
    <w:rsid w:val="003219C2"/>
    <w:rsid w:val="00321A53"/>
    <w:rsid w:val="00321BCA"/>
    <w:rsid w:val="003232FF"/>
    <w:rsid w:val="00325332"/>
    <w:rsid w:val="00325374"/>
    <w:rsid w:val="003270AD"/>
    <w:rsid w:val="003276BA"/>
    <w:rsid w:val="00327AFB"/>
    <w:rsid w:val="00331B56"/>
    <w:rsid w:val="00332FD8"/>
    <w:rsid w:val="00333620"/>
    <w:rsid w:val="00334551"/>
    <w:rsid w:val="003348AD"/>
    <w:rsid w:val="00335A5C"/>
    <w:rsid w:val="003364A9"/>
    <w:rsid w:val="00341665"/>
    <w:rsid w:val="00342753"/>
    <w:rsid w:val="003429D6"/>
    <w:rsid w:val="00342A0C"/>
    <w:rsid w:val="003436F5"/>
    <w:rsid w:val="00345198"/>
    <w:rsid w:val="00345674"/>
    <w:rsid w:val="00351926"/>
    <w:rsid w:val="00352BA6"/>
    <w:rsid w:val="003544D8"/>
    <w:rsid w:val="003563EF"/>
    <w:rsid w:val="00360668"/>
    <w:rsid w:val="00361237"/>
    <w:rsid w:val="00361F18"/>
    <w:rsid w:val="00365966"/>
    <w:rsid w:val="00365E0F"/>
    <w:rsid w:val="0036714B"/>
    <w:rsid w:val="00367EB3"/>
    <w:rsid w:val="003720DD"/>
    <w:rsid w:val="00372930"/>
    <w:rsid w:val="00372A3B"/>
    <w:rsid w:val="00373644"/>
    <w:rsid w:val="00377C2D"/>
    <w:rsid w:val="00377F62"/>
    <w:rsid w:val="003835D8"/>
    <w:rsid w:val="00384B67"/>
    <w:rsid w:val="00385B0F"/>
    <w:rsid w:val="00386EB6"/>
    <w:rsid w:val="00387450"/>
    <w:rsid w:val="00393FE9"/>
    <w:rsid w:val="003A3B97"/>
    <w:rsid w:val="003B4D13"/>
    <w:rsid w:val="003B762C"/>
    <w:rsid w:val="003C3CF8"/>
    <w:rsid w:val="003C4FB5"/>
    <w:rsid w:val="003C601E"/>
    <w:rsid w:val="003C7A1E"/>
    <w:rsid w:val="003D0882"/>
    <w:rsid w:val="003D0AA8"/>
    <w:rsid w:val="003D0F9A"/>
    <w:rsid w:val="003D1C4F"/>
    <w:rsid w:val="003D2318"/>
    <w:rsid w:val="003D5130"/>
    <w:rsid w:val="003D7D29"/>
    <w:rsid w:val="003E0EB6"/>
    <w:rsid w:val="003E4604"/>
    <w:rsid w:val="003E5D87"/>
    <w:rsid w:val="003E664C"/>
    <w:rsid w:val="003E73D2"/>
    <w:rsid w:val="003F0288"/>
    <w:rsid w:val="003F04CE"/>
    <w:rsid w:val="003F18A4"/>
    <w:rsid w:val="003F1CF4"/>
    <w:rsid w:val="003F31C3"/>
    <w:rsid w:val="003F5076"/>
    <w:rsid w:val="003F5239"/>
    <w:rsid w:val="003F7691"/>
    <w:rsid w:val="0040081F"/>
    <w:rsid w:val="00401261"/>
    <w:rsid w:val="004020C9"/>
    <w:rsid w:val="0040337E"/>
    <w:rsid w:val="004033FF"/>
    <w:rsid w:val="004034A7"/>
    <w:rsid w:val="00403D1F"/>
    <w:rsid w:val="004047CD"/>
    <w:rsid w:val="00404968"/>
    <w:rsid w:val="00407B59"/>
    <w:rsid w:val="00410C3E"/>
    <w:rsid w:val="00410FB4"/>
    <w:rsid w:val="00411C25"/>
    <w:rsid w:val="00415303"/>
    <w:rsid w:val="00421839"/>
    <w:rsid w:val="0042274E"/>
    <w:rsid w:val="004244DB"/>
    <w:rsid w:val="00430878"/>
    <w:rsid w:val="004310AA"/>
    <w:rsid w:val="00431DAB"/>
    <w:rsid w:val="004321E8"/>
    <w:rsid w:val="00432850"/>
    <w:rsid w:val="00433E38"/>
    <w:rsid w:val="00434CC9"/>
    <w:rsid w:val="00436138"/>
    <w:rsid w:val="00436CCD"/>
    <w:rsid w:val="004407B9"/>
    <w:rsid w:val="004421B2"/>
    <w:rsid w:val="0044376A"/>
    <w:rsid w:val="00445080"/>
    <w:rsid w:val="004454A1"/>
    <w:rsid w:val="004456E5"/>
    <w:rsid w:val="00446EA7"/>
    <w:rsid w:val="00450B4D"/>
    <w:rsid w:val="004514D2"/>
    <w:rsid w:val="00453B2E"/>
    <w:rsid w:val="00454648"/>
    <w:rsid w:val="00455E2F"/>
    <w:rsid w:val="00460E51"/>
    <w:rsid w:val="00462397"/>
    <w:rsid w:val="00462986"/>
    <w:rsid w:val="00466684"/>
    <w:rsid w:val="00471C3A"/>
    <w:rsid w:val="004744C9"/>
    <w:rsid w:val="004800B2"/>
    <w:rsid w:val="004908BC"/>
    <w:rsid w:val="004923F8"/>
    <w:rsid w:val="00492EFB"/>
    <w:rsid w:val="00494FB8"/>
    <w:rsid w:val="004A11CD"/>
    <w:rsid w:val="004A1874"/>
    <w:rsid w:val="004A49E3"/>
    <w:rsid w:val="004A77B8"/>
    <w:rsid w:val="004B11EE"/>
    <w:rsid w:val="004C3062"/>
    <w:rsid w:val="004C4136"/>
    <w:rsid w:val="004D0713"/>
    <w:rsid w:val="004D560C"/>
    <w:rsid w:val="004D6D52"/>
    <w:rsid w:val="004E1713"/>
    <w:rsid w:val="004E2115"/>
    <w:rsid w:val="004E2D84"/>
    <w:rsid w:val="004F01B8"/>
    <w:rsid w:val="004F22B8"/>
    <w:rsid w:val="004F2937"/>
    <w:rsid w:val="00500EC1"/>
    <w:rsid w:val="005022F0"/>
    <w:rsid w:val="005029E8"/>
    <w:rsid w:val="00505333"/>
    <w:rsid w:val="00506D2A"/>
    <w:rsid w:val="00511357"/>
    <w:rsid w:val="00512BFE"/>
    <w:rsid w:val="0051563D"/>
    <w:rsid w:val="00516D93"/>
    <w:rsid w:val="00517C3F"/>
    <w:rsid w:val="0052037D"/>
    <w:rsid w:val="0052071E"/>
    <w:rsid w:val="005219AE"/>
    <w:rsid w:val="00521BC4"/>
    <w:rsid w:val="00522602"/>
    <w:rsid w:val="0052759F"/>
    <w:rsid w:val="0053154A"/>
    <w:rsid w:val="00531DBB"/>
    <w:rsid w:val="00532FBE"/>
    <w:rsid w:val="005361A4"/>
    <w:rsid w:val="0053721B"/>
    <w:rsid w:val="005376C6"/>
    <w:rsid w:val="00542BD5"/>
    <w:rsid w:val="005431FE"/>
    <w:rsid w:val="00544A27"/>
    <w:rsid w:val="00545EC1"/>
    <w:rsid w:val="00551C4A"/>
    <w:rsid w:val="00553894"/>
    <w:rsid w:val="00554795"/>
    <w:rsid w:val="00554D31"/>
    <w:rsid w:val="00557056"/>
    <w:rsid w:val="005600D8"/>
    <w:rsid w:val="0056132A"/>
    <w:rsid w:val="00561C7A"/>
    <w:rsid w:val="005625E2"/>
    <w:rsid w:val="005665D4"/>
    <w:rsid w:val="0058034D"/>
    <w:rsid w:val="005818FF"/>
    <w:rsid w:val="00583BC3"/>
    <w:rsid w:val="00585FC7"/>
    <w:rsid w:val="0059111E"/>
    <w:rsid w:val="00595D92"/>
    <w:rsid w:val="005A6E20"/>
    <w:rsid w:val="005A7123"/>
    <w:rsid w:val="005B0872"/>
    <w:rsid w:val="005B5E05"/>
    <w:rsid w:val="005C15D0"/>
    <w:rsid w:val="005C3A99"/>
    <w:rsid w:val="005C3D40"/>
    <w:rsid w:val="005C50AD"/>
    <w:rsid w:val="005C6964"/>
    <w:rsid w:val="005D0C56"/>
    <w:rsid w:val="005D1B54"/>
    <w:rsid w:val="005D339E"/>
    <w:rsid w:val="005D50ED"/>
    <w:rsid w:val="005D5770"/>
    <w:rsid w:val="005D645C"/>
    <w:rsid w:val="005E4AC9"/>
    <w:rsid w:val="005E5BE2"/>
    <w:rsid w:val="005F0E3C"/>
    <w:rsid w:val="005F3B55"/>
    <w:rsid w:val="005F3E82"/>
    <w:rsid w:val="005F49BF"/>
    <w:rsid w:val="005F5735"/>
    <w:rsid w:val="00602826"/>
    <w:rsid w:val="00602CA7"/>
    <w:rsid w:val="00604A27"/>
    <w:rsid w:val="00604E4F"/>
    <w:rsid w:val="00606CA9"/>
    <w:rsid w:val="00611DA4"/>
    <w:rsid w:val="006150DA"/>
    <w:rsid w:val="006157C4"/>
    <w:rsid w:val="00616A6B"/>
    <w:rsid w:val="006170B4"/>
    <w:rsid w:val="00617B53"/>
    <w:rsid w:val="00623821"/>
    <w:rsid w:val="00623DF0"/>
    <w:rsid w:val="00625EF7"/>
    <w:rsid w:val="00626120"/>
    <w:rsid w:val="00631E66"/>
    <w:rsid w:val="006343D1"/>
    <w:rsid w:val="00634B60"/>
    <w:rsid w:val="00636A34"/>
    <w:rsid w:val="00636F89"/>
    <w:rsid w:val="00643A78"/>
    <w:rsid w:val="00644C14"/>
    <w:rsid w:val="00647118"/>
    <w:rsid w:val="006507CC"/>
    <w:rsid w:val="0065239B"/>
    <w:rsid w:val="006544F8"/>
    <w:rsid w:val="00655ADF"/>
    <w:rsid w:val="00656990"/>
    <w:rsid w:val="00657B05"/>
    <w:rsid w:val="00662D92"/>
    <w:rsid w:val="00666538"/>
    <w:rsid w:val="00666CEF"/>
    <w:rsid w:val="00670C9E"/>
    <w:rsid w:val="00671C2F"/>
    <w:rsid w:val="00675718"/>
    <w:rsid w:val="00675FF6"/>
    <w:rsid w:val="0067613C"/>
    <w:rsid w:val="006774C5"/>
    <w:rsid w:val="006800B4"/>
    <w:rsid w:val="006851DE"/>
    <w:rsid w:val="00685AC3"/>
    <w:rsid w:val="00686537"/>
    <w:rsid w:val="0068720F"/>
    <w:rsid w:val="00687B76"/>
    <w:rsid w:val="00690E64"/>
    <w:rsid w:val="00690FF1"/>
    <w:rsid w:val="00691BB0"/>
    <w:rsid w:val="006926BA"/>
    <w:rsid w:val="00692D63"/>
    <w:rsid w:val="006967DE"/>
    <w:rsid w:val="00697FF1"/>
    <w:rsid w:val="006A011A"/>
    <w:rsid w:val="006A6E02"/>
    <w:rsid w:val="006B0131"/>
    <w:rsid w:val="006B20C1"/>
    <w:rsid w:val="006B70BA"/>
    <w:rsid w:val="006C1D64"/>
    <w:rsid w:val="006C2DB4"/>
    <w:rsid w:val="006C2EAF"/>
    <w:rsid w:val="006C5255"/>
    <w:rsid w:val="006C6A8E"/>
    <w:rsid w:val="006D0394"/>
    <w:rsid w:val="006D0F1B"/>
    <w:rsid w:val="006D1899"/>
    <w:rsid w:val="006D332A"/>
    <w:rsid w:val="006D3F21"/>
    <w:rsid w:val="006D4582"/>
    <w:rsid w:val="006D538C"/>
    <w:rsid w:val="006D5937"/>
    <w:rsid w:val="006D5C39"/>
    <w:rsid w:val="006E09D7"/>
    <w:rsid w:val="006F7B81"/>
    <w:rsid w:val="007003CE"/>
    <w:rsid w:val="00700C22"/>
    <w:rsid w:val="007016CE"/>
    <w:rsid w:val="00702573"/>
    <w:rsid w:val="00703732"/>
    <w:rsid w:val="00704F43"/>
    <w:rsid w:val="00704FFF"/>
    <w:rsid w:val="00705308"/>
    <w:rsid w:val="0070586E"/>
    <w:rsid w:val="00710E45"/>
    <w:rsid w:val="007117B2"/>
    <w:rsid w:val="00711F77"/>
    <w:rsid w:val="007124B7"/>
    <w:rsid w:val="0071613F"/>
    <w:rsid w:val="00721478"/>
    <w:rsid w:val="0072220D"/>
    <w:rsid w:val="007234D0"/>
    <w:rsid w:val="00727C1D"/>
    <w:rsid w:val="007303F7"/>
    <w:rsid w:val="00732C95"/>
    <w:rsid w:val="00751743"/>
    <w:rsid w:val="007549CC"/>
    <w:rsid w:val="00764754"/>
    <w:rsid w:val="0076649A"/>
    <w:rsid w:val="00767CA8"/>
    <w:rsid w:val="00770256"/>
    <w:rsid w:val="00770337"/>
    <w:rsid w:val="00770375"/>
    <w:rsid w:val="007705BD"/>
    <w:rsid w:val="00774F04"/>
    <w:rsid w:val="0077518F"/>
    <w:rsid w:val="0078011D"/>
    <w:rsid w:val="00780B99"/>
    <w:rsid w:val="00780BF8"/>
    <w:rsid w:val="00781757"/>
    <w:rsid w:val="00784666"/>
    <w:rsid w:val="00787235"/>
    <w:rsid w:val="00791C6B"/>
    <w:rsid w:val="00792B23"/>
    <w:rsid w:val="00793697"/>
    <w:rsid w:val="00793CF1"/>
    <w:rsid w:val="00793F70"/>
    <w:rsid w:val="007948CF"/>
    <w:rsid w:val="00794C92"/>
    <w:rsid w:val="00795928"/>
    <w:rsid w:val="00795FFA"/>
    <w:rsid w:val="007A0E90"/>
    <w:rsid w:val="007A17E6"/>
    <w:rsid w:val="007A1D46"/>
    <w:rsid w:val="007A2148"/>
    <w:rsid w:val="007A64EA"/>
    <w:rsid w:val="007A7775"/>
    <w:rsid w:val="007B4B64"/>
    <w:rsid w:val="007B53B7"/>
    <w:rsid w:val="007B7510"/>
    <w:rsid w:val="007C066E"/>
    <w:rsid w:val="007C487E"/>
    <w:rsid w:val="007D017E"/>
    <w:rsid w:val="007D1BE6"/>
    <w:rsid w:val="007D2947"/>
    <w:rsid w:val="007D365B"/>
    <w:rsid w:val="007D7498"/>
    <w:rsid w:val="007E05EE"/>
    <w:rsid w:val="007E47E9"/>
    <w:rsid w:val="007E52A0"/>
    <w:rsid w:val="007F0E5C"/>
    <w:rsid w:val="007F41C3"/>
    <w:rsid w:val="007F4686"/>
    <w:rsid w:val="007F5B04"/>
    <w:rsid w:val="007F6524"/>
    <w:rsid w:val="007F6929"/>
    <w:rsid w:val="007F6BDB"/>
    <w:rsid w:val="007F73E3"/>
    <w:rsid w:val="007F7FC6"/>
    <w:rsid w:val="00802565"/>
    <w:rsid w:val="008025CD"/>
    <w:rsid w:val="008028B9"/>
    <w:rsid w:val="008045AB"/>
    <w:rsid w:val="00810ED2"/>
    <w:rsid w:val="008122FB"/>
    <w:rsid w:val="00820B70"/>
    <w:rsid w:val="00820CE5"/>
    <w:rsid w:val="0082152F"/>
    <w:rsid w:val="00821B61"/>
    <w:rsid w:val="00822993"/>
    <w:rsid w:val="00823C33"/>
    <w:rsid w:val="008246F5"/>
    <w:rsid w:val="00824C5C"/>
    <w:rsid w:val="008259D2"/>
    <w:rsid w:val="008319B1"/>
    <w:rsid w:val="00835A72"/>
    <w:rsid w:val="00835C89"/>
    <w:rsid w:val="008364FB"/>
    <w:rsid w:val="0084429D"/>
    <w:rsid w:val="008444D6"/>
    <w:rsid w:val="008445A1"/>
    <w:rsid w:val="00844A54"/>
    <w:rsid w:val="00845493"/>
    <w:rsid w:val="0084710A"/>
    <w:rsid w:val="008479D6"/>
    <w:rsid w:val="0085011B"/>
    <w:rsid w:val="00850682"/>
    <w:rsid w:val="00851579"/>
    <w:rsid w:val="00851647"/>
    <w:rsid w:val="00854CA7"/>
    <w:rsid w:val="0085616A"/>
    <w:rsid w:val="008659D2"/>
    <w:rsid w:val="008706CD"/>
    <w:rsid w:val="00871675"/>
    <w:rsid w:val="00871D86"/>
    <w:rsid w:val="008762C9"/>
    <w:rsid w:val="00877D09"/>
    <w:rsid w:val="00881E10"/>
    <w:rsid w:val="00882A8B"/>
    <w:rsid w:val="008832C8"/>
    <w:rsid w:val="00884A13"/>
    <w:rsid w:val="00884E9F"/>
    <w:rsid w:val="00885518"/>
    <w:rsid w:val="0089026D"/>
    <w:rsid w:val="00891DA3"/>
    <w:rsid w:val="008962DF"/>
    <w:rsid w:val="00897DDF"/>
    <w:rsid w:val="008A05A5"/>
    <w:rsid w:val="008A0797"/>
    <w:rsid w:val="008A0B9B"/>
    <w:rsid w:val="008A1D8E"/>
    <w:rsid w:val="008A2AFA"/>
    <w:rsid w:val="008A7B2C"/>
    <w:rsid w:val="008C24B7"/>
    <w:rsid w:val="008C2C3D"/>
    <w:rsid w:val="008C4B6D"/>
    <w:rsid w:val="008C57D9"/>
    <w:rsid w:val="008C5A85"/>
    <w:rsid w:val="008C5E65"/>
    <w:rsid w:val="008C7134"/>
    <w:rsid w:val="008C71DF"/>
    <w:rsid w:val="008D2E1E"/>
    <w:rsid w:val="008D724B"/>
    <w:rsid w:val="008E0F89"/>
    <w:rsid w:val="008E1E4B"/>
    <w:rsid w:val="008E2102"/>
    <w:rsid w:val="008E6084"/>
    <w:rsid w:val="008E6822"/>
    <w:rsid w:val="008F2A1A"/>
    <w:rsid w:val="008F4399"/>
    <w:rsid w:val="008F75B2"/>
    <w:rsid w:val="00903753"/>
    <w:rsid w:val="00904540"/>
    <w:rsid w:val="009075D6"/>
    <w:rsid w:val="00907FF9"/>
    <w:rsid w:val="009139E4"/>
    <w:rsid w:val="0091576E"/>
    <w:rsid w:val="00920589"/>
    <w:rsid w:val="009245D2"/>
    <w:rsid w:val="00924744"/>
    <w:rsid w:val="00924C20"/>
    <w:rsid w:val="009259BB"/>
    <w:rsid w:val="00926289"/>
    <w:rsid w:val="00926FED"/>
    <w:rsid w:val="00927977"/>
    <w:rsid w:val="00930528"/>
    <w:rsid w:val="00930D7D"/>
    <w:rsid w:val="00931484"/>
    <w:rsid w:val="0093251D"/>
    <w:rsid w:val="00933AFB"/>
    <w:rsid w:val="00934141"/>
    <w:rsid w:val="00934E6B"/>
    <w:rsid w:val="00937425"/>
    <w:rsid w:val="00944FA9"/>
    <w:rsid w:val="00945F88"/>
    <w:rsid w:val="00947CF5"/>
    <w:rsid w:val="009529B5"/>
    <w:rsid w:val="00952F9F"/>
    <w:rsid w:val="009552C5"/>
    <w:rsid w:val="0096105B"/>
    <w:rsid w:val="00962A22"/>
    <w:rsid w:val="009659ED"/>
    <w:rsid w:val="00970A64"/>
    <w:rsid w:val="00970C21"/>
    <w:rsid w:val="0097207D"/>
    <w:rsid w:val="00972603"/>
    <w:rsid w:val="009736A3"/>
    <w:rsid w:val="009766E1"/>
    <w:rsid w:val="00982EB1"/>
    <w:rsid w:val="0098313D"/>
    <w:rsid w:val="00983C5B"/>
    <w:rsid w:val="00983FDB"/>
    <w:rsid w:val="009846F2"/>
    <w:rsid w:val="009852E3"/>
    <w:rsid w:val="00986068"/>
    <w:rsid w:val="009921E8"/>
    <w:rsid w:val="00994AF6"/>
    <w:rsid w:val="009A05D5"/>
    <w:rsid w:val="009A0843"/>
    <w:rsid w:val="009A44F7"/>
    <w:rsid w:val="009A4634"/>
    <w:rsid w:val="009A4F51"/>
    <w:rsid w:val="009A5566"/>
    <w:rsid w:val="009A6D18"/>
    <w:rsid w:val="009A7957"/>
    <w:rsid w:val="009B073A"/>
    <w:rsid w:val="009B32B7"/>
    <w:rsid w:val="009B4BB5"/>
    <w:rsid w:val="009B66F3"/>
    <w:rsid w:val="009C0E93"/>
    <w:rsid w:val="009C250C"/>
    <w:rsid w:val="009C52F1"/>
    <w:rsid w:val="009C6347"/>
    <w:rsid w:val="009C6EBD"/>
    <w:rsid w:val="009C70AA"/>
    <w:rsid w:val="009C70E2"/>
    <w:rsid w:val="009C7B22"/>
    <w:rsid w:val="009D6AAA"/>
    <w:rsid w:val="009E2E39"/>
    <w:rsid w:val="009E30B2"/>
    <w:rsid w:val="009E7268"/>
    <w:rsid w:val="009F2D55"/>
    <w:rsid w:val="009F6E98"/>
    <w:rsid w:val="009F7E20"/>
    <w:rsid w:val="00A00DD9"/>
    <w:rsid w:val="00A034BC"/>
    <w:rsid w:val="00A074A5"/>
    <w:rsid w:val="00A1397F"/>
    <w:rsid w:val="00A14B86"/>
    <w:rsid w:val="00A14ECB"/>
    <w:rsid w:val="00A1645D"/>
    <w:rsid w:val="00A1732A"/>
    <w:rsid w:val="00A1766D"/>
    <w:rsid w:val="00A23041"/>
    <w:rsid w:val="00A24067"/>
    <w:rsid w:val="00A249C5"/>
    <w:rsid w:val="00A2595D"/>
    <w:rsid w:val="00A26757"/>
    <w:rsid w:val="00A3044E"/>
    <w:rsid w:val="00A307FB"/>
    <w:rsid w:val="00A31561"/>
    <w:rsid w:val="00A3352A"/>
    <w:rsid w:val="00A344D4"/>
    <w:rsid w:val="00A36020"/>
    <w:rsid w:val="00A40678"/>
    <w:rsid w:val="00A40AE1"/>
    <w:rsid w:val="00A40F1A"/>
    <w:rsid w:val="00A4354A"/>
    <w:rsid w:val="00A443D7"/>
    <w:rsid w:val="00A45F6F"/>
    <w:rsid w:val="00A4667E"/>
    <w:rsid w:val="00A54C9F"/>
    <w:rsid w:val="00A57BDD"/>
    <w:rsid w:val="00A57E47"/>
    <w:rsid w:val="00A60618"/>
    <w:rsid w:val="00A6083B"/>
    <w:rsid w:val="00A6374F"/>
    <w:rsid w:val="00A663BA"/>
    <w:rsid w:val="00A72327"/>
    <w:rsid w:val="00A72D9E"/>
    <w:rsid w:val="00A75605"/>
    <w:rsid w:val="00A803E9"/>
    <w:rsid w:val="00A857A6"/>
    <w:rsid w:val="00A874D9"/>
    <w:rsid w:val="00A90D2F"/>
    <w:rsid w:val="00A914DE"/>
    <w:rsid w:val="00A92B6E"/>
    <w:rsid w:val="00A94BFA"/>
    <w:rsid w:val="00A97721"/>
    <w:rsid w:val="00AA0EC6"/>
    <w:rsid w:val="00AA3F9F"/>
    <w:rsid w:val="00AA51ED"/>
    <w:rsid w:val="00AA52CD"/>
    <w:rsid w:val="00AA54D9"/>
    <w:rsid w:val="00AB1F0B"/>
    <w:rsid w:val="00AB51C0"/>
    <w:rsid w:val="00AB54C9"/>
    <w:rsid w:val="00AC196D"/>
    <w:rsid w:val="00AC2E5F"/>
    <w:rsid w:val="00AD002A"/>
    <w:rsid w:val="00AD1C5C"/>
    <w:rsid w:val="00AD1F1D"/>
    <w:rsid w:val="00AD6846"/>
    <w:rsid w:val="00AE0161"/>
    <w:rsid w:val="00AE5C6D"/>
    <w:rsid w:val="00AF05AD"/>
    <w:rsid w:val="00AF29CE"/>
    <w:rsid w:val="00AF44CB"/>
    <w:rsid w:val="00B00B72"/>
    <w:rsid w:val="00B02DA3"/>
    <w:rsid w:val="00B04704"/>
    <w:rsid w:val="00B06D56"/>
    <w:rsid w:val="00B0733F"/>
    <w:rsid w:val="00B10A60"/>
    <w:rsid w:val="00B111B6"/>
    <w:rsid w:val="00B13B7C"/>
    <w:rsid w:val="00B1582B"/>
    <w:rsid w:val="00B2033C"/>
    <w:rsid w:val="00B207AB"/>
    <w:rsid w:val="00B22265"/>
    <w:rsid w:val="00B25E0F"/>
    <w:rsid w:val="00B27747"/>
    <w:rsid w:val="00B31339"/>
    <w:rsid w:val="00B313F0"/>
    <w:rsid w:val="00B31D64"/>
    <w:rsid w:val="00B327B9"/>
    <w:rsid w:val="00B401DF"/>
    <w:rsid w:val="00B45ECB"/>
    <w:rsid w:val="00B5173B"/>
    <w:rsid w:val="00B565D9"/>
    <w:rsid w:val="00B5703A"/>
    <w:rsid w:val="00B61021"/>
    <w:rsid w:val="00B615A1"/>
    <w:rsid w:val="00B65EEA"/>
    <w:rsid w:val="00B66C4E"/>
    <w:rsid w:val="00B67254"/>
    <w:rsid w:val="00B7158F"/>
    <w:rsid w:val="00B80166"/>
    <w:rsid w:val="00B82108"/>
    <w:rsid w:val="00B85EB2"/>
    <w:rsid w:val="00B86B50"/>
    <w:rsid w:val="00B87EF1"/>
    <w:rsid w:val="00B95312"/>
    <w:rsid w:val="00BA0B3D"/>
    <w:rsid w:val="00BA1098"/>
    <w:rsid w:val="00BA3036"/>
    <w:rsid w:val="00BA3BE8"/>
    <w:rsid w:val="00BA4FD7"/>
    <w:rsid w:val="00BA5378"/>
    <w:rsid w:val="00BA76ED"/>
    <w:rsid w:val="00BB19D3"/>
    <w:rsid w:val="00BB2F29"/>
    <w:rsid w:val="00BB34DF"/>
    <w:rsid w:val="00BB60AE"/>
    <w:rsid w:val="00BC22B4"/>
    <w:rsid w:val="00BC2A2D"/>
    <w:rsid w:val="00BC304D"/>
    <w:rsid w:val="00BC475E"/>
    <w:rsid w:val="00BC7206"/>
    <w:rsid w:val="00BD471D"/>
    <w:rsid w:val="00BD5939"/>
    <w:rsid w:val="00BD6BBE"/>
    <w:rsid w:val="00BE0090"/>
    <w:rsid w:val="00BF0435"/>
    <w:rsid w:val="00BF1E87"/>
    <w:rsid w:val="00BF6FF4"/>
    <w:rsid w:val="00C01184"/>
    <w:rsid w:val="00C018CA"/>
    <w:rsid w:val="00C02DF1"/>
    <w:rsid w:val="00C03F60"/>
    <w:rsid w:val="00C064BC"/>
    <w:rsid w:val="00C065AA"/>
    <w:rsid w:val="00C07206"/>
    <w:rsid w:val="00C07CCD"/>
    <w:rsid w:val="00C10D2B"/>
    <w:rsid w:val="00C11169"/>
    <w:rsid w:val="00C15FE3"/>
    <w:rsid w:val="00C1643A"/>
    <w:rsid w:val="00C20BA8"/>
    <w:rsid w:val="00C22031"/>
    <w:rsid w:val="00C23C90"/>
    <w:rsid w:val="00C26F70"/>
    <w:rsid w:val="00C271E0"/>
    <w:rsid w:val="00C3493D"/>
    <w:rsid w:val="00C34998"/>
    <w:rsid w:val="00C36466"/>
    <w:rsid w:val="00C36E70"/>
    <w:rsid w:val="00C43A56"/>
    <w:rsid w:val="00C4621E"/>
    <w:rsid w:val="00C4703E"/>
    <w:rsid w:val="00C50EC5"/>
    <w:rsid w:val="00C50ECC"/>
    <w:rsid w:val="00C600FD"/>
    <w:rsid w:val="00C6144D"/>
    <w:rsid w:val="00C6391E"/>
    <w:rsid w:val="00C63A58"/>
    <w:rsid w:val="00C64569"/>
    <w:rsid w:val="00C77356"/>
    <w:rsid w:val="00C77B80"/>
    <w:rsid w:val="00C80F69"/>
    <w:rsid w:val="00C81E95"/>
    <w:rsid w:val="00C8368D"/>
    <w:rsid w:val="00C840C5"/>
    <w:rsid w:val="00C94467"/>
    <w:rsid w:val="00C9521E"/>
    <w:rsid w:val="00CA44CC"/>
    <w:rsid w:val="00CA500C"/>
    <w:rsid w:val="00CA7928"/>
    <w:rsid w:val="00CB10CC"/>
    <w:rsid w:val="00CB1F7D"/>
    <w:rsid w:val="00CB6359"/>
    <w:rsid w:val="00CC0D38"/>
    <w:rsid w:val="00CC19BB"/>
    <w:rsid w:val="00CC1DD8"/>
    <w:rsid w:val="00CC2F23"/>
    <w:rsid w:val="00CC5944"/>
    <w:rsid w:val="00CC6196"/>
    <w:rsid w:val="00CC735F"/>
    <w:rsid w:val="00CC7CDF"/>
    <w:rsid w:val="00CD0F68"/>
    <w:rsid w:val="00CD29A6"/>
    <w:rsid w:val="00CD3B37"/>
    <w:rsid w:val="00CD424C"/>
    <w:rsid w:val="00CD470A"/>
    <w:rsid w:val="00CD51E2"/>
    <w:rsid w:val="00CD7788"/>
    <w:rsid w:val="00CE06C3"/>
    <w:rsid w:val="00CE1407"/>
    <w:rsid w:val="00CE3323"/>
    <w:rsid w:val="00CF0825"/>
    <w:rsid w:val="00CF2B09"/>
    <w:rsid w:val="00CF2B96"/>
    <w:rsid w:val="00D0231E"/>
    <w:rsid w:val="00D02CC4"/>
    <w:rsid w:val="00D0511B"/>
    <w:rsid w:val="00D05E13"/>
    <w:rsid w:val="00D06812"/>
    <w:rsid w:val="00D11821"/>
    <w:rsid w:val="00D1344F"/>
    <w:rsid w:val="00D136BF"/>
    <w:rsid w:val="00D1429D"/>
    <w:rsid w:val="00D14A70"/>
    <w:rsid w:val="00D14C76"/>
    <w:rsid w:val="00D2241F"/>
    <w:rsid w:val="00D22A99"/>
    <w:rsid w:val="00D255BC"/>
    <w:rsid w:val="00D2663C"/>
    <w:rsid w:val="00D27921"/>
    <w:rsid w:val="00D3033F"/>
    <w:rsid w:val="00D3043F"/>
    <w:rsid w:val="00D306D8"/>
    <w:rsid w:val="00D30CE6"/>
    <w:rsid w:val="00D35DF1"/>
    <w:rsid w:val="00D42EDB"/>
    <w:rsid w:val="00D46E32"/>
    <w:rsid w:val="00D53864"/>
    <w:rsid w:val="00D53DA0"/>
    <w:rsid w:val="00D54A3A"/>
    <w:rsid w:val="00D553AF"/>
    <w:rsid w:val="00D55901"/>
    <w:rsid w:val="00D55C2E"/>
    <w:rsid w:val="00D62E30"/>
    <w:rsid w:val="00D631E9"/>
    <w:rsid w:val="00D633A3"/>
    <w:rsid w:val="00D63FFB"/>
    <w:rsid w:val="00D66B1D"/>
    <w:rsid w:val="00D66FA2"/>
    <w:rsid w:val="00D718D2"/>
    <w:rsid w:val="00D73D43"/>
    <w:rsid w:val="00D777B9"/>
    <w:rsid w:val="00D83D6F"/>
    <w:rsid w:val="00D86AB8"/>
    <w:rsid w:val="00D914CB"/>
    <w:rsid w:val="00D951DF"/>
    <w:rsid w:val="00D97741"/>
    <w:rsid w:val="00DB0058"/>
    <w:rsid w:val="00DB2F03"/>
    <w:rsid w:val="00DB5D06"/>
    <w:rsid w:val="00DB6963"/>
    <w:rsid w:val="00DC12D0"/>
    <w:rsid w:val="00DC23AE"/>
    <w:rsid w:val="00DC2EF2"/>
    <w:rsid w:val="00DC3DD2"/>
    <w:rsid w:val="00DC62F1"/>
    <w:rsid w:val="00DD0F70"/>
    <w:rsid w:val="00DD3DC8"/>
    <w:rsid w:val="00DD52A6"/>
    <w:rsid w:val="00DD7E99"/>
    <w:rsid w:val="00DE2328"/>
    <w:rsid w:val="00DE3D10"/>
    <w:rsid w:val="00DE50BA"/>
    <w:rsid w:val="00DE64E3"/>
    <w:rsid w:val="00DE6999"/>
    <w:rsid w:val="00DE7E72"/>
    <w:rsid w:val="00DF4544"/>
    <w:rsid w:val="00DF677A"/>
    <w:rsid w:val="00DF7FA4"/>
    <w:rsid w:val="00E052DE"/>
    <w:rsid w:val="00E06412"/>
    <w:rsid w:val="00E064C6"/>
    <w:rsid w:val="00E11C4D"/>
    <w:rsid w:val="00E12033"/>
    <w:rsid w:val="00E14F6E"/>
    <w:rsid w:val="00E17012"/>
    <w:rsid w:val="00E2173F"/>
    <w:rsid w:val="00E24A44"/>
    <w:rsid w:val="00E27D38"/>
    <w:rsid w:val="00E3128B"/>
    <w:rsid w:val="00E367E8"/>
    <w:rsid w:val="00E36BAE"/>
    <w:rsid w:val="00E447C0"/>
    <w:rsid w:val="00E44810"/>
    <w:rsid w:val="00E51156"/>
    <w:rsid w:val="00E54B74"/>
    <w:rsid w:val="00E54F87"/>
    <w:rsid w:val="00E5799F"/>
    <w:rsid w:val="00E611D9"/>
    <w:rsid w:val="00E63EFA"/>
    <w:rsid w:val="00E6504B"/>
    <w:rsid w:val="00E65249"/>
    <w:rsid w:val="00E6748D"/>
    <w:rsid w:val="00E70D21"/>
    <w:rsid w:val="00E715F8"/>
    <w:rsid w:val="00E71DBB"/>
    <w:rsid w:val="00E74522"/>
    <w:rsid w:val="00E74D1C"/>
    <w:rsid w:val="00E77C3B"/>
    <w:rsid w:val="00E80A85"/>
    <w:rsid w:val="00E919FE"/>
    <w:rsid w:val="00E92167"/>
    <w:rsid w:val="00E9673B"/>
    <w:rsid w:val="00E9689E"/>
    <w:rsid w:val="00E97928"/>
    <w:rsid w:val="00E97B49"/>
    <w:rsid w:val="00EA16FC"/>
    <w:rsid w:val="00EA3505"/>
    <w:rsid w:val="00EA398B"/>
    <w:rsid w:val="00EB3DE1"/>
    <w:rsid w:val="00EB419C"/>
    <w:rsid w:val="00EB6AF7"/>
    <w:rsid w:val="00EB7CB6"/>
    <w:rsid w:val="00EC16C2"/>
    <w:rsid w:val="00EC24BD"/>
    <w:rsid w:val="00EC5556"/>
    <w:rsid w:val="00ED18C9"/>
    <w:rsid w:val="00ED2CD1"/>
    <w:rsid w:val="00ED372C"/>
    <w:rsid w:val="00EE407D"/>
    <w:rsid w:val="00EE662B"/>
    <w:rsid w:val="00EF34C5"/>
    <w:rsid w:val="00EF67D0"/>
    <w:rsid w:val="00EF76DF"/>
    <w:rsid w:val="00F02FAD"/>
    <w:rsid w:val="00F07575"/>
    <w:rsid w:val="00F07687"/>
    <w:rsid w:val="00F0773C"/>
    <w:rsid w:val="00F14952"/>
    <w:rsid w:val="00F22D1E"/>
    <w:rsid w:val="00F23EA5"/>
    <w:rsid w:val="00F2585A"/>
    <w:rsid w:val="00F271D4"/>
    <w:rsid w:val="00F30C41"/>
    <w:rsid w:val="00F31360"/>
    <w:rsid w:val="00F319D9"/>
    <w:rsid w:val="00F33CBF"/>
    <w:rsid w:val="00F40A79"/>
    <w:rsid w:val="00F418F2"/>
    <w:rsid w:val="00F442B2"/>
    <w:rsid w:val="00F46BCF"/>
    <w:rsid w:val="00F47022"/>
    <w:rsid w:val="00F51E4E"/>
    <w:rsid w:val="00F557B0"/>
    <w:rsid w:val="00F61052"/>
    <w:rsid w:val="00F61150"/>
    <w:rsid w:val="00F61816"/>
    <w:rsid w:val="00F62561"/>
    <w:rsid w:val="00F64216"/>
    <w:rsid w:val="00F65613"/>
    <w:rsid w:val="00F70482"/>
    <w:rsid w:val="00F7163A"/>
    <w:rsid w:val="00F71CF3"/>
    <w:rsid w:val="00F7426E"/>
    <w:rsid w:val="00F7454D"/>
    <w:rsid w:val="00F77199"/>
    <w:rsid w:val="00F8276B"/>
    <w:rsid w:val="00F83547"/>
    <w:rsid w:val="00F84120"/>
    <w:rsid w:val="00F85732"/>
    <w:rsid w:val="00F91106"/>
    <w:rsid w:val="00F91395"/>
    <w:rsid w:val="00F915E3"/>
    <w:rsid w:val="00F932BA"/>
    <w:rsid w:val="00F97511"/>
    <w:rsid w:val="00FA1C41"/>
    <w:rsid w:val="00FA47CA"/>
    <w:rsid w:val="00FB0153"/>
    <w:rsid w:val="00FB3D4F"/>
    <w:rsid w:val="00FB4275"/>
    <w:rsid w:val="00FB437E"/>
    <w:rsid w:val="00FB5CBE"/>
    <w:rsid w:val="00FB759E"/>
    <w:rsid w:val="00FC3697"/>
    <w:rsid w:val="00FD337B"/>
    <w:rsid w:val="00FD4D1C"/>
    <w:rsid w:val="00FD5C6E"/>
    <w:rsid w:val="00FD67AD"/>
    <w:rsid w:val="00FD75B3"/>
    <w:rsid w:val="00FE2C4F"/>
    <w:rsid w:val="00FF18E1"/>
    <w:rsid w:val="00FF5049"/>
    <w:rsid w:val="00FF7BB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paragraph" w:styleId="Footer">
    <w:name w:val="footer"/>
    <w:aliases w:val=" Знак Знак,Знак Знак Знак,Знак Знак Знак Знак Знак Знак Знак,Знак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Знак Знак Знак Char,Знак Знак Знак Знак Знак Знак Знак Char,Знак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character" w:customStyle="1" w:styleId="SubtitleChar">
    <w:name w:val="Subtitle Char"/>
    <w:link w:val="Subtitle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Normal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Normal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DefaultParagraphFont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22D4D"/>
    <w:rPr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22D4D"/>
  </w:style>
  <w:style w:type="character" w:styleId="FootnoteReference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Normal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DefaultParagraphFont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Normal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Normal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Normal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Normal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Normal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Normal"/>
    <w:next w:val="Normal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erChar">
    <w:name w:val="Header Char"/>
    <w:aliases w:val="Intestazione.int.intestazione Char1,Intestazione.int Char1, Знак Знак Знак Знак Char1, Знак Знак Знак Знак Знак Char1"/>
    <w:basedOn w:val="DefaultParagraphFont"/>
    <w:link w:val="Header"/>
    <w:uiPriority w:val="99"/>
    <w:rsid w:val="00CA44CC"/>
    <w:rPr>
      <w:sz w:val="24"/>
      <w:lang w:val="en-US"/>
    </w:rPr>
  </w:style>
  <w:style w:type="table" w:styleId="TableGrid">
    <w:name w:val="Table Grid"/>
    <w:basedOn w:val="TableNormal"/>
    <w:rsid w:val="0037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TableNormal"/>
    <w:next w:val="TableGrid"/>
    <w:rsid w:val="000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FB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Intestazione.int.intestazione Char,Intestazione.int Char, Знак Знак Знак Знак Char, Знак Знак Знак Знак Знак Char,Char1 Char Char1"/>
    <w:locked/>
    <w:rsid w:val="00711F77"/>
    <w:rPr>
      <w:sz w:val="24"/>
      <w:lang w:val="en-US"/>
    </w:rPr>
  </w:style>
  <w:style w:type="paragraph" w:customStyle="1" w:styleId="Style3">
    <w:name w:val="Style3"/>
    <w:basedOn w:val="Normal"/>
    <w:rsid w:val="00844A54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Arial Narrow" w:hAnsi="Arial Narrow"/>
      <w:szCs w:val="24"/>
      <w:lang w:val="bg-BG"/>
    </w:rPr>
  </w:style>
  <w:style w:type="character" w:customStyle="1" w:styleId="FontStyle22">
    <w:name w:val="Font Style22"/>
    <w:rsid w:val="00844A5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1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ntestazione.int.intestazione,Intestazione.int, Знак Знак Знак Знак, Знак Знак Знак Знак Знак"/>
    <w:basedOn w:val="Normal"/>
    <w:link w:val="HeaderChar"/>
    <w:rsid w:val="00500EC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500EC1"/>
    <w:pPr>
      <w:ind w:left="-540"/>
      <w:jc w:val="center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500EC1"/>
    <w:pPr>
      <w:ind w:right="-694"/>
    </w:pPr>
    <w:rPr>
      <w:b/>
      <w:i/>
      <w:lang w:val="bg-BG"/>
    </w:rPr>
  </w:style>
  <w:style w:type="paragraph" w:styleId="BalloonText">
    <w:name w:val="Balloon Text"/>
    <w:basedOn w:val="Normal"/>
    <w:semiHidden/>
    <w:rsid w:val="0002533F"/>
    <w:rPr>
      <w:rFonts w:ascii="Tahoma" w:hAnsi="Tahoma" w:cs="Tahoma"/>
      <w:sz w:val="16"/>
      <w:szCs w:val="16"/>
    </w:rPr>
  </w:style>
  <w:style w:type="character" w:styleId="Hyperlink">
    <w:name w:val="Hyperlink"/>
    <w:rsid w:val="006A6E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7CA8"/>
    <w:pPr>
      <w:ind w:left="720"/>
      <w:contextualSpacing/>
    </w:pPr>
  </w:style>
  <w:style w:type="paragraph" w:styleId="Footer">
    <w:name w:val="footer"/>
    <w:aliases w:val=" Знак Знак,Знак Знак Знак,Знак Знак Знак Знак Знак Знак Знак,Знак"/>
    <w:basedOn w:val="Normal"/>
    <w:link w:val="FooterChar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Знак Знак Знак Char,Знак Знак Знак Знак Знак Знак Знак Char,Знак Char"/>
    <w:basedOn w:val="DefaultParagraphFont"/>
    <w:link w:val="Footer"/>
    <w:uiPriority w:val="99"/>
    <w:rsid w:val="00EA16FC"/>
    <w:rPr>
      <w:sz w:val="24"/>
      <w:lang w:val="en-US"/>
    </w:rPr>
  </w:style>
  <w:style w:type="paragraph" w:styleId="BodyText3">
    <w:name w:val="Body Text 3"/>
    <w:basedOn w:val="Normal"/>
    <w:link w:val="BodyText3Char"/>
    <w:unhideWhenUsed/>
    <w:rsid w:val="00604E4F"/>
    <w:pPr>
      <w:jc w:val="both"/>
    </w:pPr>
    <w:rPr>
      <w:b/>
      <w:lang w:val="bg-BG" w:eastAsia="en-US"/>
    </w:rPr>
  </w:style>
  <w:style w:type="character" w:customStyle="1" w:styleId="BodyText3Char">
    <w:name w:val="Body Text 3 Char"/>
    <w:basedOn w:val="DefaultParagraphFont"/>
    <w:link w:val="BodyText3"/>
    <w:rsid w:val="00604E4F"/>
    <w:rPr>
      <w:b/>
      <w:sz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Normal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Normal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Normal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Normal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DefaultParagraphFont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">
    <w:name w:val="Основен текст_"/>
    <w:link w:val="1"/>
    <w:locked/>
    <w:rsid w:val="00325332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BodyTextChar1">
    <w:name w:val="Body Text Char1"/>
    <w:aliases w:val="Body Char,block style Char,block style Знак Знак Char,Body Text Char Char"/>
    <w:basedOn w:val="DefaultParagraphFont"/>
    <w:link w:val="BodyText"/>
    <w:locked/>
    <w:rsid w:val="00FB437E"/>
    <w:rPr>
      <w:lang w:eastAsia="ko-KR"/>
    </w:rPr>
  </w:style>
  <w:style w:type="paragraph" w:styleId="BodyText">
    <w:name w:val="Body Text"/>
    <w:aliases w:val="Body,block style,block style Знак Знак,Body Text Char"/>
    <w:basedOn w:val="Normal"/>
    <w:link w:val="BodyTextChar1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0">
    <w:name w:val="Основен текст Знак1"/>
    <w:basedOn w:val="DefaultParagraphFont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Normal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DefaultParagraphFont"/>
    <w:rsid w:val="006D0394"/>
  </w:style>
  <w:style w:type="paragraph" w:styleId="CommentText">
    <w:name w:val="annotation text"/>
    <w:basedOn w:val="Normal"/>
    <w:link w:val="CommentTextChar"/>
    <w:rsid w:val="006D0394"/>
    <w:rPr>
      <w:sz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2A22"/>
    <w:rPr>
      <w:color w:val="808080"/>
    </w:rPr>
  </w:style>
  <w:style w:type="character" w:customStyle="1" w:styleId="SubtitleChar">
    <w:name w:val="Subtitle Char"/>
    <w:link w:val="Subtitle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Normal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Normal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DefaultParagraphFont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22D4D"/>
    <w:rPr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22D4D"/>
  </w:style>
  <w:style w:type="character" w:styleId="FootnoteReference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Normal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DefaultParagraphFont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efaultParagraphFont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Normal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Normal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Normal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Normal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Normal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Normal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Normal"/>
    <w:next w:val="Normal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Normal"/>
    <w:next w:val="Heading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Normal"/>
    <w:next w:val="Normal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erChar">
    <w:name w:val="Header Char"/>
    <w:aliases w:val="Intestazione.int.intestazione Char1,Intestazione.int Char1, Знак Знак Знак Знак Char1, Знак Знак Знак Знак Знак Char1"/>
    <w:basedOn w:val="DefaultParagraphFont"/>
    <w:link w:val="Header"/>
    <w:uiPriority w:val="99"/>
    <w:rsid w:val="00CA44CC"/>
    <w:rPr>
      <w:sz w:val="24"/>
      <w:lang w:val="en-US"/>
    </w:rPr>
  </w:style>
  <w:style w:type="table" w:styleId="TableGrid">
    <w:name w:val="Table Grid"/>
    <w:basedOn w:val="TableNormal"/>
    <w:rsid w:val="0037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TableNormal"/>
    <w:next w:val="TableGrid"/>
    <w:rsid w:val="000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FB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Intestazione.int.intestazione Char,Intestazione.int Char, Знак Знак Знак Знак Char, Знак Знак Знак Знак Знак Char,Char1 Char Char1"/>
    <w:locked/>
    <w:rsid w:val="00711F77"/>
    <w:rPr>
      <w:sz w:val="24"/>
      <w:lang w:val="en-US"/>
    </w:rPr>
  </w:style>
  <w:style w:type="paragraph" w:customStyle="1" w:styleId="Style3">
    <w:name w:val="Style3"/>
    <w:basedOn w:val="Normal"/>
    <w:rsid w:val="00844A54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Arial Narrow" w:hAnsi="Arial Narrow"/>
      <w:szCs w:val="24"/>
      <w:lang w:val="bg-BG"/>
    </w:rPr>
  </w:style>
  <w:style w:type="character" w:customStyle="1" w:styleId="FontStyle22">
    <w:name w:val="Font Style22"/>
    <w:rsid w:val="00844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0A93-BCB1-404B-AEC5-46E42D3C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2-надзор.dotx</Template>
  <TotalTime>91</TotalTime>
  <Pages>18</Pages>
  <Words>4555</Words>
  <Characters>25967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ObA-3</cp:lastModifiedBy>
  <cp:revision>19</cp:revision>
  <cp:lastPrinted>2018-06-11T11:32:00Z</cp:lastPrinted>
  <dcterms:created xsi:type="dcterms:W3CDTF">2018-05-14T12:29:00Z</dcterms:created>
  <dcterms:modified xsi:type="dcterms:W3CDTF">2018-06-11T11:32:00Z</dcterms:modified>
</cp:coreProperties>
</file>