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F" w:rsidRPr="001D1B30" w:rsidRDefault="00913FAF" w:rsidP="00880902">
      <w:pPr>
        <w:jc w:val="right"/>
        <w:rPr>
          <w:i/>
        </w:rPr>
      </w:pPr>
      <w:r>
        <w:rPr>
          <w:i/>
          <w:lang w:val="bg-BG"/>
        </w:rPr>
        <w:t xml:space="preserve">Приложение № </w:t>
      </w:r>
      <w:r>
        <w:rPr>
          <w:i/>
        </w:rPr>
        <w:t>6</w:t>
      </w:r>
    </w:p>
    <w:p w:rsidR="00913FAF" w:rsidRPr="0080389C" w:rsidRDefault="00913FAF" w:rsidP="00913FAF">
      <w:pPr>
        <w:jc w:val="right"/>
        <w:rPr>
          <w:i/>
          <w:lang w:val="bg-BG"/>
        </w:rPr>
      </w:pPr>
    </w:p>
    <w:p w:rsidR="00913FAF" w:rsidRPr="00276D51" w:rsidRDefault="00913FAF" w:rsidP="00913FAF">
      <w:pPr>
        <w:pStyle w:val="Style3"/>
        <w:widowControl/>
        <w:shd w:val="clear" w:color="auto" w:fill="FFC000"/>
        <w:spacing w:before="26" w:line="274" w:lineRule="exact"/>
        <w:jc w:val="center"/>
        <w:rPr>
          <w:b/>
          <w:bCs/>
          <w:sz w:val="28"/>
          <w:lang w:val="en-US"/>
        </w:rPr>
      </w:pPr>
      <w:r w:rsidRPr="00276D51">
        <w:rPr>
          <w:rStyle w:val="FontStyle62"/>
          <w:sz w:val="28"/>
          <w:szCs w:val="24"/>
        </w:rPr>
        <w:t>МЕТОДИКА ЗА ОПРЕДЕЛЯНЕ НА КОМПЛЕКСНАТА ОЦЕНКА НА ОФЕРТИТЕ</w:t>
      </w:r>
    </w:p>
    <w:p w:rsidR="00913FAF" w:rsidRPr="00E822F8" w:rsidRDefault="00913FAF" w:rsidP="00913FAF">
      <w:pPr>
        <w:autoSpaceDE w:val="0"/>
        <w:autoSpaceDN w:val="0"/>
        <w:adjustRightInd w:val="0"/>
        <w:ind w:right="-44"/>
        <w:jc w:val="both"/>
        <w:rPr>
          <w:b/>
          <w:bCs/>
          <w:color w:val="000000"/>
          <w:sz w:val="28"/>
          <w:szCs w:val="28"/>
        </w:rPr>
      </w:pPr>
    </w:p>
    <w:p w:rsidR="003D11A4" w:rsidRPr="003D11A4" w:rsidRDefault="003D11A4" w:rsidP="003D11A4">
      <w:pPr>
        <w:suppressAutoHyphens/>
        <w:spacing w:after="120"/>
        <w:jc w:val="both"/>
        <w:rPr>
          <w:szCs w:val="24"/>
          <w:lang w:val="bg-BG" w:eastAsia="ar-SA"/>
        </w:rPr>
      </w:pPr>
      <w:r w:rsidRPr="003D11A4">
        <w:rPr>
          <w:szCs w:val="24"/>
          <w:lang w:val="bg-BG" w:eastAsia="ar-SA"/>
        </w:rPr>
        <w:t>Оценяването и класирането на офертите</w:t>
      </w:r>
      <w:r w:rsidRPr="003D11A4">
        <w:rPr>
          <w:color w:val="4F81BD" w:themeColor="accent1"/>
          <w:szCs w:val="24"/>
          <w:lang w:val="bg-BG" w:eastAsia="ar-SA"/>
        </w:rPr>
        <w:t xml:space="preserve"> </w:t>
      </w:r>
      <w:r w:rsidRPr="003D11A4">
        <w:rPr>
          <w:szCs w:val="24"/>
          <w:lang w:val="bg-BG" w:eastAsia="ar-SA"/>
        </w:rPr>
        <w:t xml:space="preserve">за всяка обособена позиция се извършва по критерия за възлагане </w:t>
      </w:r>
      <w:r w:rsidRPr="003D11A4">
        <w:rPr>
          <w:b/>
          <w:bCs/>
          <w:caps/>
          <w:szCs w:val="24"/>
          <w:lang w:val="bg-BG" w:eastAsia="ar-SA"/>
        </w:rPr>
        <w:t>„оптимално съотношение качество/цена”</w:t>
      </w:r>
      <w:r w:rsidRPr="003D11A4">
        <w:rPr>
          <w:szCs w:val="24"/>
          <w:lang w:val="bg-BG" w:eastAsia="ar-SA"/>
        </w:rPr>
        <w:t>, по смисъла на чл. 70, ал. 2, т. 3 от ЗОП.</w:t>
      </w:r>
    </w:p>
    <w:p w:rsidR="003D11A4" w:rsidRPr="003D11A4" w:rsidRDefault="003D11A4" w:rsidP="003D11A4">
      <w:pPr>
        <w:suppressAutoHyphens/>
        <w:spacing w:after="120"/>
        <w:jc w:val="both"/>
        <w:rPr>
          <w:b/>
          <w:bCs/>
          <w:szCs w:val="24"/>
          <w:lang w:val="bg-BG" w:eastAsia="ar-SA"/>
        </w:rPr>
      </w:pPr>
      <w:r w:rsidRPr="003D11A4">
        <w:rPr>
          <w:color w:val="000000"/>
          <w:szCs w:val="24"/>
          <w:lang w:val="bg-BG" w:eastAsia="ar-SA"/>
        </w:rPr>
        <w:t xml:space="preserve">Класирането на допуснатите до оценка оферти </w:t>
      </w:r>
      <w:r w:rsidRPr="003D11A4">
        <w:rPr>
          <w:szCs w:val="24"/>
          <w:lang w:val="bg-BG" w:eastAsia="ar-SA"/>
        </w:rPr>
        <w:t xml:space="preserve">за всяка обособена позиция </w:t>
      </w:r>
      <w:r w:rsidRPr="003D11A4">
        <w:rPr>
          <w:color w:val="000000"/>
          <w:szCs w:val="24"/>
          <w:lang w:val="bg-BG" w:eastAsia="ar-SA"/>
        </w:rPr>
        <w:t xml:space="preserve">се извършва на база получената от всяка оферта </w:t>
      </w:r>
      <w:r w:rsidRPr="003D11A4">
        <w:rPr>
          <w:b/>
          <w:bCs/>
          <w:color w:val="000000"/>
          <w:szCs w:val="24"/>
          <w:lang w:val="bg-BG" w:eastAsia="ar-SA"/>
        </w:rPr>
        <w:t>„Комплексна оценка“ (КО).</w:t>
      </w:r>
      <w:r w:rsidRPr="003D11A4">
        <w:rPr>
          <w:color w:val="000000"/>
          <w:szCs w:val="24"/>
          <w:lang w:val="bg-BG"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72"/>
        <w:gridCol w:w="2588"/>
      </w:tblGrid>
      <w:tr w:rsidR="003D11A4" w:rsidRPr="003D11A4" w:rsidTr="003D11A4">
        <w:trPr>
          <w:cantSplit/>
          <w:trHeight w:val="362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3D11A4" w:rsidRPr="003D11A4" w:rsidRDefault="003D11A4" w:rsidP="003D11A4">
            <w:pPr>
              <w:suppressAutoHyphens/>
              <w:spacing w:after="120"/>
              <w:jc w:val="both"/>
              <w:rPr>
                <w:b/>
                <w:bCs/>
                <w:szCs w:val="24"/>
                <w:lang w:val="bg-BG" w:eastAsia="ar-SA"/>
              </w:rPr>
            </w:pPr>
            <w:r w:rsidRPr="003D11A4">
              <w:rPr>
                <w:b/>
                <w:bCs/>
                <w:szCs w:val="24"/>
                <w:lang w:val="bg-BG" w:eastAsia="ar-SA"/>
              </w:rPr>
              <w:t>Показател – 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11A4" w:rsidRPr="003D11A4" w:rsidRDefault="003D11A4" w:rsidP="003D11A4">
            <w:pPr>
              <w:suppressAutoHyphens/>
              <w:spacing w:after="120"/>
              <w:jc w:val="both"/>
              <w:rPr>
                <w:szCs w:val="24"/>
                <w:lang w:val="bg-BG" w:eastAsia="ar-SA"/>
              </w:rPr>
            </w:pPr>
            <w:r w:rsidRPr="003D11A4">
              <w:rPr>
                <w:b/>
                <w:bCs/>
                <w:szCs w:val="24"/>
                <w:lang w:val="bg-BG" w:eastAsia="ar-SA"/>
              </w:rPr>
              <w:t>Максимално възможен брой точки</w:t>
            </w:r>
          </w:p>
        </w:tc>
      </w:tr>
      <w:tr w:rsidR="003D11A4" w:rsidRPr="003D11A4" w:rsidTr="003D11A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1A4" w:rsidRPr="003D11A4" w:rsidRDefault="003D11A4" w:rsidP="003D11A4">
            <w:pPr>
              <w:tabs>
                <w:tab w:val="left" w:pos="284"/>
              </w:tabs>
              <w:suppressAutoHyphens/>
              <w:spacing w:after="120"/>
              <w:jc w:val="both"/>
              <w:rPr>
                <w:szCs w:val="24"/>
                <w:lang w:val="bg-BG" w:eastAsia="ar-SA"/>
              </w:rPr>
            </w:pPr>
            <w:r w:rsidRPr="003D11A4">
              <w:rPr>
                <w:szCs w:val="24"/>
                <w:lang w:val="bg-BG" w:eastAsia="ar-SA"/>
              </w:rPr>
              <w:t>П1 - Техническо предложение за изпълнение на поръчката (Тп)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A4" w:rsidRPr="003D11A4" w:rsidRDefault="003D11A4" w:rsidP="003D11A4">
            <w:pPr>
              <w:suppressAutoHyphens/>
              <w:spacing w:after="120"/>
              <w:jc w:val="both"/>
              <w:rPr>
                <w:szCs w:val="24"/>
                <w:lang w:val="bg-BG" w:eastAsia="ar-SA"/>
              </w:rPr>
            </w:pPr>
            <w:r w:rsidRPr="003D11A4">
              <w:rPr>
                <w:szCs w:val="24"/>
                <w:lang w:val="bg-BG" w:eastAsia="ar-SA"/>
              </w:rPr>
              <w:t>50</w:t>
            </w:r>
          </w:p>
        </w:tc>
      </w:tr>
      <w:tr w:rsidR="003D11A4" w:rsidRPr="003D11A4" w:rsidTr="003D11A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1A4" w:rsidRPr="003D11A4" w:rsidRDefault="003D11A4" w:rsidP="003D11A4">
            <w:pPr>
              <w:tabs>
                <w:tab w:val="left" w:pos="284"/>
              </w:tabs>
              <w:suppressAutoHyphens/>
              <w:spacing w:after="120"/>
              <w:jc w:val="both"/>
              <w:rPr>
                <w:szCs w:val="24"/>
                <w:lang w:val="bg-BG" w:eastAsia="ar-SA"/>
              </w:rPr>
            </w:pPr>
            <w:r w:rsidRPr="003D11A4">
              <w:rPr>
                <w:szCs w:val="24"/>
                <w:lang w:val="bg-BG" w:eastAsia="ar-SA"/>
              </w:rPr>
              <w:t xml:space="preserve">П2 – Ценово предложение (Цп)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A4" w:rsidRPr="003D11A4" w:rsidRDefault="003D11A4" w:rsidP="003D11A4">
            <w:pPr>
              <w:suppressAutoHyphens/>
              <w:spacing w:after="120"/>
              <w:jc w:val="both"/>
              <w:rPr>
                <w:szCs w:val="24"/>
                <w:lang w:val="bg-BG" w:eastAsia="ar-SA"/>
              </w:rPr>
            </w:pPr>
            <w:r w:rsidRPr="003D11A4">
              <w:rPr>
                <w:szCs w:val="24"/>
                <w:lang w:val="bg-BG" w:eastAsia="ar-SA"/>
              </w:rPr>
              <w:t>50</w:t>
            </w:r>
          </w:p>
        </w:tc>
      </w:tr>
    </w:tbl>
    <w:p w:rsidR="003D11A4" w:rsidRPr="003D11A4" w:rsidRDefault="003D11A4" w:rsidP="003D11A4">
      <w:pPr>
        <w:suppressAutoHyphens/>
        <w:spacing w:after="120"/>
        <w:jc w:val="both"/>
        <w:rPr>
          <w:color w:val="000000"/>
          <w:szCs w:val="24"/>
          <w:lang w:val="bg-BG" w:eastAsia="ar-SA"/>
        </w:rPr>
      </w:pPr>
    </w:p>
    <w:p w:rsidR="003D11A4" w:rsidRPr="003D11A4" w:rsidRDefault="003D11A4" w:rsidP="003D11A4">
      <w:pPr>
        <w:suppressAutoHyphens/>
        <w:spacing w:after="120"/>
        <w:jc w:val="both"/>
        <w:rPr>
          <w:szCs w:val="24"/>
          <w:lang w:val="bg-BG" w:eastAsia="ar-SA"/>
        </w:rPr>
      </w:pPr>
      <w:r w:rsidRPr="003D11A4">
        <w:rPr>
          <w:szCs w:val="24"/>
          <w:lang w:val="bg-BG" w:eastAsia="ar-SA"/>
        </w:rPr>
        <w:t xml:space="preserve">Комплексна оценка </w:t>
      </w:r>
      <w:r w:rsidRPr="003D11A4">
        <w:rPr>
          <w:b/>
          <w:bCs/>
          <w:szCs w:val="24"/>
          <w:lang w:val="bg-BG" w:eastAsia="ar-SA"/>
        </w:rPr>
        <w:t>(КО) = Тп + Цп</w:t>
      </w:r>
    </w:p>
    <w:p w:rsidR="003D11A4" w:rsidRPr="003D11A4" w:rsidRDefault="003D11A4" w:rsidP="003D11A4">
      <w:pPr>
        <w:suppressAutoHyphens/>
        <w:spacing w:after="120"/>
        <w:jc w:val="both"/>
        <w:rPr>
          <w:b/>
          <w:bCs/>
          <w:szCs w:val="24"/>
          <w:lang w:val="bg-BG" w:eastAsia="ar-SA"/>
        </w:rPr>
      </w:pPr>
      <w:r w:rsidRPr="003D11A4">
        <w:rPr>
          <w:szCs w:val="24"/>
          <w:lang w:val="bg-BG" w:eastAsia="ar-SA"/>
        </w:rPr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3D11A4">
        <w:rPr>
          <w:b/>
          <w:bCs/>
          <w:szCs w:val="24"/>
          <w:lang w:val="bg-BG" w:eastAsia="ar-SA"/>
        </w:rPr>
        <w:t>100 т.</w:t>
      </w:r>
    </w:p>
    <w:p w:rsidR="003D11A4" w:rsidRPr="003D11A4" w:rsidRDefault="003D11A4" w:rsidP="003D11A4">
      <w:pPr>
        <w:suppressAutoHyphens/>
        <w:spacing w:after="120"/>
        <w:jc w:val="both"/>
        <w:rPr>
          <w:szCs w:val="24"/>
          <w:lang w:val="bg-BG" w:eastAsia="ar-SA"/>
        </w:rPr>
      </w:pPr>
      <w:r w:rsidRPr="003D11A4">
        <w:rPr>
          <w:szCs w:val="24"/>
          <w:lang w:val="bg-BG" w:eastAsia="ar-SA"/>
        </w:rPr>
        <w:t>За всяка обособена позиция се прилага настоящата методика за оценка.</w:t>
      </w:r>
    </w:p>
    <w:p w:rsidR="003D11A4" w:rsidRPr="003D11A4" w:rsidRDefault="003D11A4" w:rsidP="003D11A4">
      <w:pPr>
        <w:suppressAutoHyphens/>
        <w:spacing w:after="120"/>
        <w:jc w:val="both"/>
        <w:rPr>
          <w:b/>
          <w:bCs/>
          <w:szCs w:val="24"/>
          <w:lang w:val="bg-BG" w:eastAsia="ar-SA"/>
        </w:rPr>
      </w:pP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b/>
          <w:szCs w:val="24"/>
          <w:u w:val="single"/>
          <w:lang w:val="bg-BG" w:eastAsia="ar-SA"/>
        </w:rPr>
      </w:pPr>
      <w:r w:rsidRPr="003D11A4">
        <w:rPr>
          <w:rFonts w:eastAsia="Calibri"/>
          <w:b/>
          <w:szCs w:val="24"/>
          <w:u w:val="single"/>
          <w:lang w:val="bg-BG" w:eastAsia="ar-SA"/>
        </w:rPr>
        <w:t>1. Показател П1 „ТЕХНИЧЕСКО ПРЕДЛОЖЕНИЕ” (Тп)</w:t>
      </w: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b/>
          <w:szCs w:val="24"/>
          <w:lang w:val="bg-BG" w:eastAsia="ar-SA"/>
        </w:rPr>
      </w:pPr>
      <w:r w:rsidRPr="003D11A4">
        <w:rPr>
          <w:rFonts w:eastAsia="Calibri"/>
          <w:b/>
          <w:szCs w:val="24"/>
          <w:lang w:val="bg-BG" w:eastAsia="ar-SA"/>
        </w:rPr>
        <w:t xml:space="preserve">Максимален брой точки по показателя - 50 точки. </w:t>
      </w: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b/>
          <w:i/>
          <w:szCs w:val="24"/>
          <w:lang w:val="bg-BG" w:eastAsia="ar-SA"/>
        </w:rPr>
      </w:pPr>
      <w:r w:rsidRPr="003D11A4">
        <w:rPr>
          <w:rFonts w:eastAsia="Calibri"/>
          <w:szCs w:val="24"/>
          <w:lang w:val="bg-BG" w:eastAsia="en-US"/>
        </w:rPr>
        <w:t>Оценката по показател П1 (Тп) се формира на базата на представените от всеки участник технически предложения</w:t>
      </w:r>
      <w:r w:rsidRPr="003D11A4">
        <w:rPr>
          <w:rFonts w:eastAsia="Calibri"/>
          <w:szCs w:val="24"/>
          <w:lang w:val="bg-BG" w:eastAsia="ar-SA"/>
        </w:rPr>
        <w:t xml:space="preserve"> и се извършва по точковата система на оценяване по скалата посочена по-долу. То трябва задължително да e съобразено с Техническата спецификация, проектната документация и останалите изисквания, заложени в документацията за участие и да не бъде преценено като „неподходяща оферта“.</w:t>
      </w:r>
      <w:r w:rsidRPr="003D11A4">
        <w:rPr>
          <w:rFonts w:eastAsia="Calibri"/>
          <w:szCs w:val="24"/>
          <w:lang w:val="bg-BG" w:eastAsia="en-US"/>
        </w:rPr>
        <w:t xml:space="preserve">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szCs w:val="24"/>
          <w:lang w:val="bg-BG" w:eastAsia="ar-SA"/>
        </w:rPr>
      </w:pPr>
      <w:r w:rsidRPr="003D11A4">
        <w:rPr>
          <w:rFonts w:eastAsia="Calibri"/>
          <w:b/>
          <w:i/>
          <w:szCs w:val="24"/>
          <w:lang w:val="bg-BG" w:eastAsia="ar-SA"/>
        </w:rPr>
        <w:lastRenderedPageBreak/>
        <w:t>„Неподходяща оферта“</w:t>
      </w:r>
      <w:r w:rsidRPr="003D11A4">
        <w:rPr>
          <w:rFonts w:eastAsia="Calibri"/>
          <w:szCs w:val="24"/>
          <w:lang w:val="bg-BG" w:eastAsia="ar-SA"/>
        </w:rPr>
        <w:t xml:space="preserve"> е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3D11A4" w:rsidRPr="003D11A4" w:rsidRDefault="003D11A4" w:rsidP="003D11A4">
      <w:pPr>
        <w:widowControl w:val="0"/>
        <w:suppressAutoHyphens/>
        <w:spacing w:after="120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Техническото предложение представлява предложение за цялостния подход за изпълнение на обекта, при което трябва задължително да съдържа минимално изискуемите  елементи от МЕ.1 до МЕ.5 (посочени в таблицата „</w:t>
      </w:r>
      <w:r w:rsidRPr="003D11A4">
        <w:rPr>
          <w:b/>
          <w:szCs w:val="24"/>
          <w:lang w:val="bg-BG" w:eastAsia="en-US"/>
        </w:rPr>
        <w:t>МЕТОДИКА ЗА ОЦЕНКА ПО ПОКАЗАТЕЛ „ТЕХН</w:t>
      </w:r>
      <w:bookmarkStart w:id="0" w:name="_GoBack"/>
      <w:bookmarkEnd w:id="0"/>
      <w:r w:rsidRPr="003D11A4">
        <w:rPr>
          <w:b/>
          <w:szCs w:val="24"/>
          <w:lang w:val="bg-BG" w:eastAsia="en-US"/>
        </w:rPr>
        <w:t>ИЧЕСКОТО ПРЕДЛОЖЕНИЕ“</w:t>
      </w: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 xml:space="preserve">) както и Линеен график (МЕ.6). </w:t>
      </w:r>
    </w:p>
    <w:p w:rsidR="003D11A4" w:rsidRPr="003D11A4" w:rsidRDefault="003D11A4" w:rsidP="003D11A4">
      <w:pPr>
        <w:widowControl w:val="0"/>
        <w:suppressAutoHyphens/>
        <w:spacing w:after="120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МЕ.6.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 xml:space="preserve"> Следва да се представи Линеен график (във формат Диаграма на Гант или еквивалентен вид) придружен от диаграми на работната ръка и механизацията – който отразява поетапност по дейности и задачи на изпълнението на поръчката, </w:t>
      </w:r>
      <w:r w:rsidRPr="003D11A4">
        <w:rPr>
          <w:rFonts w:eastAsia="Calibri"/>
          <w:szCs w:val="24"/>
          <w:lang w:val="bg-BG" w:eastAsia="en-US"/>
        </w:rPr>
        <w:t>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 xml:space="preserve">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и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да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съдържа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информация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за </w:t>
      </w:r>
      <w:r w:rsidRPr="003D11A4">
        <w:rPr>
          <w:bCs/>
          <w:szCs w:val="24"/>
          <w:shd w:val="clear" w:color="auto" w:fill="FFFFFF"/>
          <w:lang w:val="bg-BG" w:eastAsia="en-US"/>
        </w:rPr>
        <w:t>тяхната</w:t>
      </w:r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продължителност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предвиден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брой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работници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механизация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времетраене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начален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краен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ден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за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всяка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дейност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. </w:t>
      </w:r>
      <w:proofErr w:type="gramStart"/>
      <w:r w:rsidRPr="003D11A4">
        <w:rPr>
          <w:bCs/>
          <w:szCs w:val="24"/>
          <w:shd w:val="clear" w:color="auto" w:fill="FFFFFF"/>
          <w:lang w:eastAsia="en-US"/>
        </w:rPr>
        <w:t xml:space="preserve">В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линейния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график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трябва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да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е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посочена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последователността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взаимообвързаността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между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отделните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дейности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поддейности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в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рамките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на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предложения</w:t>
      </w:r>
      <w:proofErr w:type="spellEnd"/>
      <w:r w:rsidRPr="003D11A4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3D11A4">
        <w:rPr>
          <w:bCs/>
          <w:szCs w:val="24"/>
          <w:shd w:val="clear" w:color="auto" w:fill="FFFFFF"/>
          <w:lang w:eastAsia="en-US"/>
        </w:rPr>
        <w:t>срок</w:t>
      </w:r>
      <w:proofErr w:type="spellEnd"/>
      <w:r w:rsidRPr="003D11A4">
        <w:rPr>
          <w:szCs w:val="24"/>
          <w:lang w:eastAsia="en-US"/>
        </w:rPr>
        <w:t>.</w:t>
      </w:r>
      <w:proofErr w:type="gramEnd"/>
      <w:r w:rsidRPr="003D11A4">
        <w:rPr>
          <w:szCs w:val="24"/>
          <w:lang w:val="bg-BG" w:eastAsia="en-US"/>
        </w:rPr>
        <w:t xml:space="preserve"> Линейния график следва да 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 xml:space="preserve"> е в съответствие с техническите спецификации и предварително обявените условия на възложителя. </w:t>
      </w:r>
    </w:p>
    <w:p w:rsidR="003D11A4" w:rsidRPr="003D11A4" w:rsidRDefault="003D11A4" w:rsidP="003D11A4">
      <w:pPr>
        <w:spacing w:after="120"/>
        <w:ind w:firstLine="709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i/>
          <w:kern w:val="2"/>
          <w:szCs w:val="24"/>
          <w:lang w:val="bg-BG" w:eastAsia="hi-IN" w:bidi="hi-IN"/>
        </w:rPr>
        <w:t>Забележка: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szCs w:val="24"/>
          <w:lang w:val="bg-BG" w:eastAsia="en-US"/>
        </w:rPr>
        <w:t xml:space="preserve">Между представените линеен график, диаграмите на работната ръка и механизация и предложените организация и подход на 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>изпълнение на дейностите</w:t>
      </w:r>
      <w:r w:rsidRPr="003D11A4">
        <w:rPr>
          <w:szCs w:val="24"/>
          <w:lang w:val="bg-BG" w:eastAsia="en-US"/>
        </w:rPr>
        <w:t xml:space="preserve"> следва да е налице пълно съответствие, както и по отношение на информацията съдържаща се в отделните части на самия линеен график.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szCs w:val="24"/>
          <w:lang w:val="bg-BG" w:eastAsia="en-US"/>
        </w:rPr>
        <w:t>Участник, който представи Линеен график, който не отговаря на изискванията на Възложителя ще бъде отстранен от участие в процедурата.</w:t>
      </w:r>
    </w:p>
    <w:p w:rsidR="003D11A4" w:rsidRPr="003D11A4" w:rsidRDefault="003D11A4" w:rsidP="003D11A4">
      <w:pPr>
        <w:widowControl w:val="0"/>
        <w:suppressAutoHyphens/>
        <w:spacing w:after="120"/>
        <w:jc w:val="both"/>
        <w:rPr>
          <w:rFonts w:eastAsia="Tahoma"/>
          <w:bCs/>
          <w:i/>
          <w:szCs w:val="24"/>
          <w:shd w:val="clear" w:color="auto" w:fill="FFFFFF"/>
          <w:lang w:val="bg-BG" w:eastAsia="en-US"/>
        </w:rPr>
      </w:pPr>
      <w:r w:rsidRPr="003D11A4">
        <w:rPr>
          <w:rFonts w:eastAsia="Tahoma"/>
          <w:bCs/>
          <w:szCs w:val="24"/>
          <w:shd w:val="clear" w:color="auto" w:fill="FFFFFF"/>
          <w:lang w:val="bg-BG" w:eastAsia="en-US"/>
        </w:rPr>
        <w:t xml:space="preserve">Участник, чиито линеен график показва технологична несъвместимост на отделните дейности и операции, както и противоречие с </w:t>
      </w:r>
      <w:r w:rsidRPr="003D11A4">
        <w:rPr>
          <w:szCs w:val="24"/>
          <w:lang w:val="bg-BG" w:eastAsia="en-US"/>
        </w:rPr>
        <w:t xml:space="preserve">предложените организация и подход на 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t>изпълнение на дейностите</w:t>
      </w:r>
      <w:r w:rsidRPr="003D11A4">
        <w:rPr>
          <w:rFonts w:eastAsia="Tahoma"/>
          <w:bCs/>
          <w:szCs w:val="24"/>
          <w:shd w:val="clear" w:color="auto" w:fill="FFFFFF"/>
          <w:lang w:val="bg-BG" w:eastAsia="en-US"/>
        </w:rPr>
        <w:t>, техническата спецификация или нормативен документ, уреждащ строителните процеси се отстранява.</w:t>
      </w:r>
      <w:r w:rsidRPr="003D11A4">
        <w:rPr>
          <w:rFonts w:eastAsia="Tahoma"/>
          <w:bCs/>
          <w:i/>
          <w:szCs w:val="24"/>
          <w:shd w:val="clear" w:color="auto" w:fill="FFFFFF"/>
          <w:lang w:val="bg-BG" w:eastAsia="en-US"/>
        </w:rPr>
        <w:t xml:space="preserve"> </w:t>
      </w:r>
    </w:p>
    <w:p w:rsidR="003D11A4" w:rsidRPr="006F39A3" w:rsidRDefault="003D11A4" w:rsidP="006F39A3">
      <w:pPr>
        <w:widowControl w:val="0"/>
        <w:suppressAutoHyphens/>
        <w:spacing w:after="120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Cs/>
          <w:kern w:val="2"/>
          <w:szCs w:val="24"/>
          <w:lang w:val="bg-BG" w:eastAsia="hi-IN" w:bidi="hi-IN"/>
        </w:rPr>
        <w:t xml:space="preserve">Срокът /сроковете/ за изпълнение на дейностите, заложен в линейния график, трябва да </w:t>
      </w:r>
      <w:r w:rsidRPr="003D11A4">
        <w:rPr>
          <w:rFonts w:eastAsia="SimSun"/>
          <w:bCs/>
          <w:kern w:val="2"/>
          <w:szCs w:val="24"/>
          <w:lang w:val="bg-BG" w:eastAsia="hi-IN" w:bidi="hi-IN"/>
        </w:rPr>
        <w:lastRenderedPageBreak/>
        <w:t>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</w:p>
    <w:p w:rsidR="003D11A4" w:rsidRPr="003D11A4" w:rsidRDefault="003D11A4" w:rsidP="003D11A4">
      <w:pPr>
        <w:suppressAutoHyphens/>
        <w:spacing w:afterLines="40" w:after="96"/>
        <w:jc w:val="both"/>
        <w:rPr>
          <w:b/>
          <w:bCs/>
          <w:sz w:val="22"/>
          <w:szCs w:val="22"/>
          <w:lang w:val="bg-BG" w:eastAsia="ar-SA"/>
        </w:rPr>
      </w:pPr>
      <w:r w:rsidRPr="003D11A4">
        <w:rPr>
          <w:b/>
          <w:bCs/>
          <w:sz w:val="22"/>
          <w:szCs w:val="22"/>
          <w:lang w:val="bg-BG" w:eastAsia="ar-SA"/>
        </w:rPr>
        <w:t>Указания за определяне на оценката по всеки показател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134"/>
      </w:tblGrid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1A4" w:rsidRPr="003D11A4" w:rsidRDefault="003D11A4" w:rsidP="003D11A4">
            <w:pPr>
              <w:spacing w:line="360" w:lineRule="exact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3D11A4">
              <w:rPr>
                <w:b/>
                <w:sz w:val="22"/>
                <w:szCs w:val="22"/>
                <w:lang w:val="bg-BG" w:eastAsia="en-US"/>
              </w:rPr>
              <w:t>МЕТОДИКА ЗА ОЦЕНКА ПО ПОКАЗАТЕЛ „ТЕХНИЧЕСКО ПРЕДЛОЖЕНИЕ ЗА ИЗПЪЛНЕНИЕ НА ПОРЪЧКАТА“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1A4" w:rsidRPr="003D11A4" w:rsidRDefault="003D11A4" w:rsidP="003D11A4">
            <w:pPr>
              <w:jc w:val="both"/>
              <w:rPr>
                <w:b/>
                <w:sz w:val="22"/>
                <w:szCs w:val="22"/>
                <w:lang w:val="bg-BG" w:eastAsia="en-US"/>
              </w:rPr>
            </w:pPr>
            <w:r w:rsidRPr="003D11A4">
              <w:rPr>
                <w:b/>
                <w:sz w:val="22"/>
                <w:szCs w:val="22"/>
                <w:lang w:val="bg-BG" w:eastAsia="en-US"/>
              </w:rPr>
              <w:t>Макс.брой точки — 50</w:t>
            </w:r>
          </w:p>
        </w:tc>
      </w:tr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4" w:rsidRPr="003D11A4" w:rsidRDefault="003D11A4" w:rsidP="003D11A4">
            <w:pPr>
              <w:widowControl w:val="0"/>
              <w:numPr>
                <w:ilvl w:val="0"/>
                <w:numId w:val="1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подхода и организация на изпълнение на обекта, включващ технология,последователност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1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организацията на обезпечаване на необходимите ресурси,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организация на работата на човешкия ресурс за всички дейности, включени в поръчката -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състав, техническа обезпеченост и координация на работната ръка, които 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, в съответствие с изложението на подхода за изпълнение на обекта и предварително обявените условия на възложителя.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1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Предложение по отношение процеса на комуникация и координация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, контрол и субординация както между експертите на изпълнителя, така и 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 xml:space="preserve">между заинтересованите лица в рамките на изпълнението на поръчката, включително при допустимите варианти по прекъсването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ѝ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1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Организиране на работния процес, така че да се не се прекъсва транспортната свързаност между крайните точки на пътните отсечки;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>Информиране на постоянно и временно пребиваващите граждани в обхвата на работите относно предстоящи строително-монтажни работи.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1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suppressAutoHyphens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Недопускане на замърсяване на работните и прилежащите площи с отработени горива, масла и др.работни течности от механизацията;</w:t>
            </w:r>
          </w:p>
          <w:p w:rsidR="003D11A4" w:rsidRPr="003D11A4" w:rsidRDefault="003D11A4" w:rsidP="003D11A4">
            <w:pPr>
              <w:widowControl w:val="0"/>
              <w:suppressAutoHyphens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Намаляване запрашеността на атмосферния въздух при изпълнение на поръчката;</w:t>
            </w:r>
          </w:p>
          <w:p w:rsidR="003D11A4" w:rsidRPr="003D11A4" w:rsidRDefault="003D11A4" w:rsidP="003D11A4">
            <w:pPr>
              <w:jc w:val="both"/>
              <w:rPr>
                <w:sz w:val="22"/>
                <w:szCs w:val="22"/>
                <w:lang w:val="bg-BG" w:eastAsia="en-US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Управление на генерираните строителни отпадъци в процеса на строителство;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1A6231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30</w:t>
            </w:r>
          </w:p>
        </w:tc>
      </w:tr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widowControl w:val="0"/>
              <w:numPr>
                <w:ilvl w:val="0"/>
                <w:numId w:val="3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 xml:space="preserve">Предложение за подхода и организация на изпълнение на обекта, включващ технология,последователност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3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организацията на обезпечаване на необходимите ресурси,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организация на работата на човешкия ресурс за всички дейности, включени в поръчката -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състав, техническа обезпеченост и координация на работната ръка, които 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, в съответствие с изложението на подхода за изпълнение на обекта и предварително обявените условия на възложителя.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3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Предложение по отношение процеса на комуникация и координация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, контрол и субординация както между експертите на изпълнителя, така и 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 xml:space="preserve">между заинтересованите лица в рамките на изпълнението на поръчката, включително при допустимите варианти по прекъсването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ѝ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3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>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Организиране на работния процес, така че да се не се прекъсва транспортната свързаност между крайните точки на пътните отсечки;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Информиране на постоянно и временно пребиваващите граждани в обхвата на работите относно предстоящи строително-монтажни работи.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3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Недопускане на замърсяване на работните и прилежащите площи с отработени горива, масла и др.работни течности от механизацията;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Намаляване запрашеността на атмосферния въздух при изпълнение на поръчката;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Управление на генерираните строителни отпадъци в процеса на строителство;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u w:val="single"/>
                <w:lang w:val="bg-BG" w:eastAsia="en-US"/>
              </w:rPr>
            </w:pP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 е налично ЕДНО от следните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НАДГРАЖДАЩИ УСЛОВИЯ: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1. За всяка задача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са посочени ключови моменти при изпълнението, свързаните с тях изходни данни и факторите за навременното и качествено изпълнение на поръчката, и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като са формулирани конкретно предложени технически подходи за изпълнение,</w:t>
            </w:r>
            <w:r w:rsidRPr="003D11A4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резултиращи еднозначно в постигнато по-добро качество на изпълнението.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2. Представена е вътрешна организация като последователност от конкретни мерки,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lastRenderedPageBreak/>
              <w:t>действия и задължения на отговорните експерти, които осигуряват вътрешния контрол на участника при изпълнението на поръчката чрез конкретно предложени технически подходи за изпълнение, които освен да гарантират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/предложени са конкретни обходни маршрути, предвидени са  мерки за избягване на ненужно паркиране и струпване на строителна механизация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jc w:val="both"/>
              <w:rPr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/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предпазване</w:t>
            </w:r>
            <w:proofErr w:type="spellEnd"/>
            <w:r w:rsidRPr="003D11A4">
              <w:rPr>
                <w:sz w:val="22"/>
                <w:szCs w:val="22"/>
                <w:lang w:val="en-GB" w:eastAsia="en-US"/>
              </w:rPr>
              <w:t xml:space="preserve"> на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повърхностните</w:t>
            </w:r>
            <w:proofErr w:type="spellEnd"/>
            <w:r w:rsidRPr="003D11A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води</w:t>
            </w:r>
            <w:proofErr w:type="spellEnd"/>
            <w:r w:rsidRPr="003D11A4">
              <w:rPr>
                <w:sz w:val="22"/>
                <w:szCs w:val="22"/>
                <w:lang w:val="en-GB" w:eastAsia="en-US"/>
              </w:rPr>
              <w:t xml:space="preserve"> от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замърсяване</w:t>
            </w:r>
            <w:proofErr w:type="spellEnd"/>
            <w:r w:rsidRPr="003D11A4">
              <w:rPr>
                <w:sz w:val="22"/>
                <w:szCs w:val="22"/>
                <w:lang w:val="bg-BG" w:eastAsia="en-US"/>
              </w:rPr>
              <w:t xml:space="preserve"> и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предпазване</w:t>
            </w:r>
            <w:proofErr w:type="spellEnd"/>
            <w:r w:rsidRPr="003D11A4">
              <w:rPr>
                <w:sz w:val="22"/>
                <w:szCs w:val="22"/>
                <w:lang w:val="en-GB" w:eastAsia="en-US"/>
              </w:rPr>
              <w:t xml:space="preserve"> на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почвата</w:t>
            </w:r>
            <w:proofErr w:type="spellEnd"/>
            <w:r w:rsidRPr="003D11A4">
              <w:rPr>
                <w:sz w:val="22"/>
                <w:szCs w:val="22"/>
                <w:lang w:val="en-GB" w:eastAsia="en-US"/>
              </w:rPr>
              <w:t xml:space="preserve"> от </w:t>
            </w:r>
            <w:proofErr w:type="spellStart"/>
            <w:r w:rsidRPr="003D11A4">
              <w:rPr>
                <w:sz w:val="22"/>
                <w:szCs w:val="22"/>
                <w:lang w:val="en-GB" w:eastAsia="en-US"/>
              </w:rPr>
              <w:t>замърсяване</w:t>
            </w:r>
            <w:proofErr w:type="spellEnd"/>
            <w:r w:rsidRPr="003D11A4">
              <w:rPr>
                <w:sz w:val="22"/>
                <w:szCs w:val="22"/>
                <w:lang w:val="bg-BG" w:eastAsia="en-US"/>
              </w:rPr>
              <w:t>, в</w:t>
            </w:r>
            <w:r w:rsidRPr="003D11A4">
              <w:rPr>
                <w:color w:val="C0504D" w:themeColor="accent2"/>
                <w:sz w:val="22"/>
                <w:szCs w:val="22"/>
                <w:lang w:val="bg-BG" w:eastAsia="en-US"/>
              </w:rPr>
              <w:t xml:space="preserve"> </w:t>
            </w:r>
            <w:r w:rsidRPr="003D11A4">
              <w:rPr>
                <w:sz w:val="22"/>
                <w:szCs w:val="22"/>
                <w:lang w:val="bg-BG" w:eastAsia="en-US"/>
              </w:rPr>
              <w:t>т.ч. ефективно контрол на разхода на вода с цел намалявана на отпадните води, м</w:t>
            </w:r>
            <w:r w:rsidRPr="003D11A4">
              <w:rPr>
                <w:sz w:val="22"/>
                <w:szCs w:val="22"/>
                <w:lang w:val="en-GB" w:eastAsia="en-US"/>
              </w:rPr>
              <w:t>e</w:t>
            </w:r>
            <w:r w:rsidRPr="003D11A4">
              <w:rPr>
                <w:sz w:val="22"/>
                <w:szCs w:val="22"/>
                <w:lang w:val="bg-BG" w:eastAsia="en-US"/>
              </w:rPr>
              <w:t xml:space="preserve">рки за опазване на съществуваща дървесна, храстова и тревна растителност извън строителните площадки от унищожаване или увреждане и др./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1A6231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35</w:t>
            </w: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</w:tr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widowControl w:val="0"/>
              <w:numPr>
                <w:ilvl w:val="0"/>
                <w:numId w:val="4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 xml:space="preserve">Предложение за подхода и организация на изпълнение на обекта, включващ технология,последователност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4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организацията на обезпечаване на необходимите ресурси,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организация на работата на човешкия ресурс за всички дейности, включени в поръчката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lastRenderedPageBreak/>
              <w:t>-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състав, техническа обезпеченост и координация на работната ръка, които 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, в съответствие с изложението на подхода за изпълнение на обекта и предварително обявените условия на възложителя.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4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Предложение по отношение процеса на комуникация и координация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, контрол и субординация както между експертите на изпълнителя, така и 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 xml:space="preserve">между заинтересованите лица в рамките на изпълнението на поръчката, включително при допустимите варианти по прекъсването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ѝ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4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Организиране на работния процес, така че да се не се прекъсва транспортната свързаност между крайните точки на пътните отсечки;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Информиране на постоянно и временно пребиваващите граждани в обхвата на работите относно предстоящи строително-монтажни работи.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4"/>
              </w:numPr>
              <w:suppressAutoHyphens/>
              <w:spacing w:after="120" w:line="256" w:lineRule="auto"/>
              <w:ind w:left="0" w:firstLine="36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Недопускане на замърсяване на работните и прилежащите площи с отработени горива, масла и др.работни течности от механизацията;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 xml:space="preserve">Намаляване запрашеността на атмосферния въздух при изпълнение на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>поръчката;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Управление на генерираните строителни отпадъци в процеса на строителство;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u w:val="single"/>
                <w:lang w:val="bg-BG" w:eastAsia="en-US"/>
              </w:rPr>
            </w:pP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ДВЕ</w:t>
            </w: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 от следните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НАДГРАЖДАЩИ УСЛОВИЯ: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1. За всяка задача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са посочени ключови моменти при изпълнението, свързаните с тях изходни данни и факторите за навременното и качествено изпълнение на поръчката, и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като са формулирани конкретно предложени технически подходи за изпълнение,</w:t>
            </w:r>
            <w:r w:rsidRPr="003D11A4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резултиращи еднозначно в постигнато по-добро качество на изпълнението.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чрез конкретно предложени технически подходи за изпълнение, които освен да гарантират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/предложени са конкретни обходни маршрути, предвидени са  мерки за избягване на ненужно паркиране и струпване на строителна механизация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/предпазване на повърхностните води от замърсяване и предпазване на почвата от замърсяване, в т.ч. ефективно контрол на разхода на вода с цел намалявана на отпадните води, мeрки за опазване на съществуваща дървесна, храстова и тревна растителност извън строителните площадки от унищожаване или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lastRenderedPageBreak/>
              <w:t xml:space="preserve">увреждане и др./ </w:t>
            </w:r>
            <w:r w:rsidRPr="003D11A4">
              <w:rPr>
                <w:sz w:val="22"/>
                <w:szCs w:val="22"/>
                <w:lang w:val="bg-BG" w:eastAsia="en-US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1A6231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4</w:t>
            </w:r>
            <w:r w:rsidR="003D11A4" w:rsidRPr="003D11A4">
              <w:rPr>
                <w:b/>
                <w:sz w:val="22"/>
                <w:szCs w:val="22"/>
                <w:lang w:val="bg-BG" w:eastAsia="en-US"/>
              </w:rPr>
              <w:t>0</w:t>
            </w:r>
          </w:p>
        </w:tc>
      </w:tr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widowControl w:val="0"/>
              <w:numPr>
                <w:ilvl w:val="0"/>
                <w:numId w:val="5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 xml:space="preserve">Предложение за подхода и организация на изпълнение на обекта, включващ технология,последователност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5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организацията на обезпечаване на необходимите ресурси,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организация на работата на човешкия ресурс за всички дейности, включени в поръчката -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състав, техническа обезпеченост и координация на работната ръка, които 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, в съответствие с изложението на подхода за изпълнение на обекта и предварително обявените условия на възложителя.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5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Предложение по отношение процеса на комуникация и координация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, контрол и субординация както между експертите на изпълнителя, така и 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 xml:space="preserve">между заинтересованите лица в рамките на изпълнението на поръчката, включително при допустимите варианти по прекъсването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ѝ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5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Организиране на работния процес, така че да се не се прекъсва транспортната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>свързаност между крайните точки на пътните отсечки;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Информиране на постоянно и временно пребиваващите граждани в обхвата на работите относно предстоящи строително-монтажни работи.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5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Недопускане на замърсяване на работните и прилежащите площи с отработени горива, масла и др.работни течности от механизацията;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Намаляване запрашеността на атмосферния въздух при изпълнение на поръчката;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Управление на генерираните строителни отпадъци в процеса на строителство;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 налични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ТРИ</w:t>
            </w: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  от следните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НАДГРАЖДАЩИ УСЛОВИЯ: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1. За всяка задача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са посочени ключови моменти при изпълнението, свързаните с тях изходни данни и факторите за навременното и качествено изпълнение на поръчката, и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като са формулирани конкретно предложени технически подходи за изпълнение,</w:t>
            </w:r>
            <w:r w:rsidRPr="003D11A4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резултиращи еднозначно в постигнато по-добро качество на изпълнението.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чрез конкретно предложени технически подходи за изпълнение, които освен да гарантират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lastRenderedPageBreak/>
              <w:t>на негативното въздействие от изпълнението върху кръга засегнати лица. Допълнителните мерки /предложени са конкретни обходни маршрути, предвидени са  мерки за избягване на ненужно паркиране и струпване на строителна механизация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/предпазване на повърхностните води от замърсяване и предпазване на почвата от замърсяване, в т.ч. ефективно контрол на разхода на вода с цел намалявана на отпадните води, мeрки за опазване на съществуваща дървесна, храстова и тревна растителност извън строителните площадки от унищожаване или увреждане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1A6231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3D11A4">
              <w:rPr>
                <w:b/>
                <w:sz w:val="22"/>
                <w:szCs w:val="22"/>
                <w:lang w:val="bg-BG" w:eastAsia="en-US"/>
              </w:rPr>
              <w:t>4</w:t>
            </w:r>
            <w:r w:rsidR="001A6231">
              <w:rPr>
                <w:b/>
                <w:sz w:val="22"/>
                <w:szCs w:val="22"/>
                <w:lang w:val="bg-BG" w:eastAsia="en-US"/>
              </w:rPr>
              <w:t>5</w:t>
            </w:r>
          </w:p>
        </w:tc>
      </w:tr>
      <w:tr w:rsidR="003D11A4" w:rsidRPr="003D11A4" w:rsidTr="003D11A4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widowControl w:val="0"/>
              <w:numPr>
                <w:ilvl w:val="0"/>
                <w:numId w:val="6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 xml:space="preserve">Предложение за подхода и организация на изпълнение на обекта, включващ технология,последователност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6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организацията на обезпечаване на необходимите ресурси,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организация на работата на човешкия ресурс за всички дейности, включени в поръчката -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състав, техническа обезпеченост и координация на работната ръка, които 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, в съответствие с изложението на подхода за изпълнение на обекта и предварително обявените условия на възложителя.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6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Предложение по отношение процеса на комуникация и координация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t xml:space="preserve">, контрол и </w:t>
            </w:r>
            <w:r w:rsidRPr="003D11A4">
              <w:rPr>
                <w:rFonts w:eastAsia="Calibri"/>
                <w:sz w:val="22"/>
                <w:szCs w:val="22"/>
                <w:lang w:val="bg-BG" w:eastAsia="ar-SA"/>
              </w:rPr>
              <w:lastRenderedPageBreak/>
              <w:t xml:space="preserve">субординация както между експертите на изпълнителя, така и 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 xml:space="preserve">между заинтересованите лица в рамките на изпълнението на поръчката, включително при допустимите варианти по прекъсването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ѝ</w:t>
            </w:r>
            <w:r w:rsidRPr="003D11A4">
              <w:rPr>
                <w:rFonts w:eastAsia="Batang"/>
                <w:kern w:val="3"/>
                <w:sz w:val="22"/>
                <w:szCs w:val="22"/>
                <w:lang w:val="bg-BG" w:eastAsia="hi-IN" w:bidi="hi-IN"/>
              </w:rPr>
              <w:t>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6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Организиране на работния процес, така че да се не се прекъсва транспортната свързаност между крайните точки на пътните отсечки;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2"/>
              </w:numPr>
              <w:suppressAutoHyphens/>
              <w:spacing w:after="12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Информиране на постоянно и временно пребиваващите граждани в обхвата на работите относно предстоящи строително-монтажни работи.</w:t>
            </w:r>
          </w:p>
          <w:p w:rsidR="003D11A4" w:rsidRPr="003D11A4" w:rsidRDefault="003D11A4" w:rsidP="003D11A4">
            <w:pPr>
              <w:widowControl w:val="0"/>
              <w:numPr>
                <w:ilvl w:val="0"/>
                <w:numId w:val="6"/>
              </w:numPr>
              <w:suppressAutoHyphens/>
              <w:spacing w:after="120" w:line="256" w:lineRule="auto"/>
              <w:ind w:left="0" w:firstLine="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Базовите мерки идентифицирани като минимално необходими са: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Недопускане на замърсяване на работните и прилежащите площи с отработени горива, масла и др.работни течности от механизацията;</w:t>
            </w:r>
          </w:p>
          <w:p w:rsidR="003D11A4" w:rsidRPr="003D11A4" w:rsidRDefault="003D11A4" w:rsidP="003D11A4">
            <w:pPr>
              <w:widowControl w:val="0"/>
              <w:suppressAutoHyphens/>
              <w:spacing w:after="120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Намаляване запрашеността на атмосферния въздух при изпълнение на поръчката;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>•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ab/>
              <w:t>Управление на генерираните строителни отпадъци в процеса на строителство;</w:t>
            </w:r>
          </w:p>
          <w:p w:rsidR="003D11A4" w:rsidRPr="003D11A4" w:rsidRDefault="003D11A4" w:rsidP="003D11A4">
            <w:pPr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u w:val="single"/>
                <w:lang w:val="bg-BG" w:eastAsia="en-US"/>
              </w:rPr>
            </w:pP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следните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ЧЕТИРИ</w:t>
            </w:r>
            <w:r w:rsidRPr="003D11A4">
              <w:rPr>
                <w:rFonts w:eastAsia="Calibri"/>
                <w:b/>
                <w:i/>
                <w:sz w:val="22"/>
                <w:szCs w:val="22"/>
                <w:lang w:val="bg-BG" w:eastAsia="ar-SA"/>
              </w:rPr>
              <w:t xml:space="preserve">  </w:t>
            </w:r>
            <w:r w:rsidRPr="003D11A4">
              <w:rPr>
                <w:rFonts w:eastAsia="Calibri"/>
                <w:b/>
                <w:i/>
                <w:sz w:val="22"/>
                <w:szCs w:val="22"/>
                <w:u w:val="single"/>
                <w:lang w:val="bg-BG" w:eastAsia="ar-SA"/>
              </w:rPr>
              <w:t>НАДГРАЖДАЩИ УСЛОВИЯ: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 xml:space="preserve">1. За всяка задача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t xml:space="preserve">са посочени ключови моменти при изпълнението, свързаните с тях </w:t>
            </w:r>
            <w:r w:rsidRPr="003D11A4"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  <w:lastRenderedPageBreak/>
              <w:t xml:space="preserve">изходни данни и факторите за навременното и качествено изпълнение на поръчката, и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като са формулирани конкретно предложени технически подходи за изпълнение,</w:t>
            </w:r>
            <w:r w:rsidRPr="003D11A4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резултиращи еднозначно в постигнато по-добро качество на изпълнението.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чрез конкретно предложени технически подходи за изпълнение, които освен да гарантират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/предложени са конкретни обходни маршрути, предвидени са  мерки за избягване на ненужно паркиране и струпване на строителна механизация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3D11A4" w:rsidRPr="003D11A4" w:rsidRDefault="003D11A4" w:rsidP="003D11A4">
            <w:pPr>
              <w:spacing w:after="160" w:line="256" w:lineRule="auto"/>
              <w:jc w:val="both"/>
              <w:rPr>
                <w:rFonts w:eastAsia="SimSun"/>
                <w:bCs/>
                <w:kern w:val="2"/>
                <w:sz w:val="22"/>
                <w:szCs w:val="22"/>
                <w:lang w:val="bg-BG" w:eastAsia="hi-IN" w:bidi="hi-IN"/>
              </w:rPr>
            </w:pPr>
            <w:r w:rsidRPr="003D11A4">
              <w:rPr>
                <w:rFonts w:eastAsia="Calibri"/>
                <w:sz w:val="22"/>
                <w:szCs w:val="22"/>
                <w:lang w:val="bg-BG" w:eastAsia="en-US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/предпазване на повърхностните води от замърсяване и предпазване на почвата от замърсяване, в т.ч. ефективно контрол на разхода на вода с цел намалявана на отпадните води, мeрки за опазване на съществуваща дървесна, храстова и тревна растителност извън строителните площадки от унищожаване или увреждане и др./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3D11A4" w:rsidRPr="003D11A4" w:rsidRDefault="003D11A4" w:rsidP="003D11A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3D11A4">
              <w:rPr>
                <w:b/>
                <w:sz w:val="22"/>
                <w:szCs w:val="22"/>
                <w:lang w:val="bg-BG" w:eastAsia="en-US"/>
              </w:rPr>
              <w:t>50</w:t>
            </w:r>
          </w:p>
        </w:tc>
      </w:tr>
    </w:tbl>
    <w:p w:rsidR="003D11A4" w:rsidRPr="003D11A4" w:rsidRDefault="003D11A4" w:rsidP="003D11A4">
      <w:pPr>
        <w:suppressAutoHyphens/>
        <w:spacing w:afterLines="40" w:after="96"/>
        <w:jc w:val="both"/>
        <w:rPr>
          <w:b/>
          <w:bCs/>
          <w:sz w:val="22"/>
          <w:szCs w:val="22"/>
          <w:lang w:val="bg-BG" w:eastAsia="ar-SA"/>
        </w:rPr>
      </w:pPr>
    </w:p>
    <w:p w:rsidR="003D11A4" w:rsidRPr="003D11A4" w:rsidRDefault="003D11A4" w:rsidP="003D11A4">
      <w:pPr>
        <w:widowControl w:val="0"/>
        <w:suppressAutoHyphens/>
        <w:spacing w:after="120"/>
        <w:jc w:val="both"/>
        <w:rPr>
          <w:rFonts w:eastAsia="SimSun"/>
          <w:b/>
          <w:bCs/>
          <w:kern w:val="2"/>
          <w:szCs w:val="24"/>
          <w:u w:val="single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u w:val="single"/>
          <w:lang w:val="bg-BG" w:eastAsia="hi-IN" w:bidi="hi-IN"/>
        </w:rPr>
        <w:lastRenderedPageBreak/>
        <w:t xml:space="preserve">ВАЖНО! </w:t>
      </w:r>
    </w:p>
    <w:p w:rsidR="003D11A4" w:rsidRPr="003D11A4" w:rsidRDefault="003D11A4" w:rsidP="003D11A4">
      <w:pPr>
        <w:widowControl w:val="0"/>
        <w:suppressAutoHyphens/>
        <w:spacing w:after="120"/>
        <w:jc w:val="both"/>
        <w:rPr>
          <w:rFonts w:eastAsia="SimSun"/>
          <w:b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Участник се отстранява от процедурата:</w:t>
      </w:r>
    </w:p>
    <w:p w:rsidR="003D11A4" w:rsidRPr="003D11A4" w:rsidRDefault="003D11A4" w:rsidP="003D11A4">
      <w:pPr>
        <w:widowControl w:val="0"/>
        <w:suppressAutoHyphens/>
        <w:spacing w:after="120"/>
        <w:ind w:left="284" w:hanging="284"/>
        <w:jc w:val="both"/>
        <w:rPr>
          <w:rFonts w:eastAsia="Calibri"/>
          <w:b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1. Ако не е разработил техническото предложение съгласно техническите спесификации и предварително обявените условия на ВЪЗЛОЖИТЕЛЯ.</w:t>
      </w:r>
    </w:p>
    <w:p w:rsidR="003D11A4" w:rsidRPr="003D11A4" w:rsidRDefault="003D11A4" w:rsidP="003D11A4">
      <w:pPr>
        <w:widowControl w:val="0"/>
        <w:tabs>
          <w:tab w:val="left" w:pos="567"/>
        </w:tabs>
        <w:suppressAutoHyphens/>
        <w:spacing w:after="120"/>
        <w:ind w:left="284" w:hanging="284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2. 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3D11A4" w:rsidRPr="006F39A3" w:rsidRDefault="003D11A4" w:rsidP="006F39A3">
      <w:pPr>
        <w:widowControl w:val="0"/>
        <w:suppressAutoHyphens/>
        <w:spacing w:after="120"/>
        <w:ind w:left="284" w:hanging="284"/>
        <w:jc w:val="both"/>
        <w:rPr>
          <w:rFonts w:eastAsia="SimSun"/>
          <w:bCs/>
          <w:kern w:val="2"/>
          <w:szCs w:val="24"/>
          <w:lang w:val="bg-BG" w:eastAsia="hi-IN" w:bidi="hi-IN"/>
        </w:rPr>
      </w:pPr>
      <w:r w:rsidRPr="003D11A4">
        <w:rPr>
          <w:rFonts w:eastAsia="Calibri"/>
          <w:b/>
          <w:szCs w:val="24"/>
          <w:lang w:val="bg-BG" w:eastAsia="en-US"/>
        </w:rPr>
        <w:t>3. 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3D11A4">
        <w:rPr>
          <w:rFonts w:eastAsia="SimSun"/>
          <w:b/>
          <w:bCs/>
          <w:kern w:val="2"/>
          <w:szCs w:val="24"/>
          <w:lang w:val="bg-BG" w:eastAsia="hi-IN" w:bidi="hi-IN"/>
        </w:rPr>
        <w:t>.</w:t>
      </w: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b/>
          <w:szCs w:val="24"/>
          <w:lang w:val="bg-BG" w:eastAsia="ar-SA"/>
        </w:rPr>
      </w:pPr>
      <w:r w:rsidRPr="003D11A4">
        <w:rPr>
          <w:rFonts w:eastAsia="Calibri"/>
          <w:szCs w:val="24"/>
          <w:lang w:val="bg-BG" w:eastAsia="ar-SA"/>
        </w:rPr>
        <w:t xml:space="preserve"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постигане на резултати, спрямо минималните изисквания на техническата спецификация, като </w:t>
      </w:r>
      <w:r w:rsidRPr="003D11A4">
        <w:rPr>
          <w:rFonts w:eastAsia="Calibri"/>
          <w:b/>
          <w:szCs w:val="24"/>
          <w:lang w:val="bg-BG" w:eastAsia="ar-SA"/>
        </w:rPr>
        <w:t>в случай, че спрямо него не може да бъде констатирано мотивирано наличие (не просто включване или поставяне на текстове) на никое от определените от възложителя надграждащи условия, то ще бъде оценено с минималния брой точки по показател</w:t>
      </w:r>
      <w:r w:rsidR="001A6231">
        <w:rPr>
          <w:rFonts w:eastAsia="Calibri"/>
          <w:b/>
          <w:szCs w:val="24"/>
          <w:lang w:val="bg-BG" w:eastAsia="ar-SA"/>
        </w:rPr>
        <w:t>я – 35</w:t>
      </w:r>
      <w:r w:rsidRPr="003D11A4">
        <w:rPr>
          <w:rFonts w:eastAsia="Calibri"/>
          <w:b/>
          <w:szCs w:val="24"/>
          <w:lang w:val="bg-BG" w:eastAsia="ar-SA"/>
        </w:rPr>
        <w:t>,00 (</w:t>
      </w:r>
      <w:r w:rsidR="001A6231">
        <w:rPr>
          <w:rFonts w:eastAsia="Calibri"/>
          <w:b/>
          <w:szCs w:val="24"/>
          <w:lang w:val="bg-BG" w:eastAsia="ar-SA"/>
        </w:rPr>
        <w:t>тридесет и пет</w:t>
      </w:r>
      <w:r w:rsidRPr="003D11A4">
        <w:rPr>
          <w:rFonts w:eastAsia="Calibri"/>
          <w:b/>
          <w:szCs w:val="24"/>
          <w:lang w:val="bg-BG" w:eastAsia="ar-SA"/>
        </w:rPr>
        <w:t>) точки.</w:t>
      </w:r>
    </w:p>
    <w:p w:rsidR="003D11A4" w:rsidRPr="003D11A4" w:rsidRDefault="003D11A4" w:rsidP="003D11A4">
      <w:pPr>
        <w:suppressAutoHyphens/>
        <w:spacing w:after="120"/>
        <w:jc w:val="both"/>
        <w:rPr>
          <w:rFonts w:eastAsia="Calibri"/>
          <w:b/>
          <w:szCs w:val="24"/>
          <w:u w:val="single"/>
          <w:lang w:val="bg-BG" w:eastAsia="ar-SA"/>
        </w:rPr>
      </w:pPr>
      <w:r w:rsidRPr="003D11A4">
        <w:rPr>
          <w:rFonts w:eastAsia="Calibri"/>
          <w:szCs w:val="24"/>
          <w:lang w:val="bg-BG" w:eastAsia="ar-SA"/>
        </w:rPr>
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</w:t>
      </w:r>
      <w:r w:rsidRPr="003D11A4">
        <w:rPr>
          <w:rFonts w:eastAsia="Calibri"/>
          <w:b/>
          <w:szCs w:val="24"/>
          <w:lang w:val="bg-BG" w:eastAsia="ar-SA"/>
        </w:rPr>
        <w:t>КАТО спрямо него може да бъде заключено мотивирано наличието (не просто включване или поставяне на текстове) на някое от изброените по-горе в таблицата УСЛОВИЯ, НАДГРАЖДАЩИ техническото предложение, ще получи за наличие на всяко едно условие допълнит</w:t>
      </w:r>
      <w:r w:rsidR="001A6231">
        <w:rPr>
          <w:rFonts w:eastAsia="Calibri"/>
          <w:b/>
          <w:szCs w:val="24"/>
          <w:lang w:val="bg-BG" w:eastAsia="ar-SA"/>
        </w:rPr>
        <w:t>елно по 5</w:t>
      </w:r>
      <w:r w:rsidRPr="003D11A4">
        <w:rPr>
          <w:rFonts w:eastAsia="Calibri"/>
          <w:b/>
          <w:szCs w:val="24"/>
          <w:lang w:val="bg-BG" w:eastAsia="ar-SA"/>
        </w:rPr>
        <w:t>,00 (</w:t>
      </w:r>
      <w:r w:rsidR="001A6231">
        <w:rPr>
          <w:rFonts w:eastAsia="Calibri"/>
          <w:b/>
          <w:szCs w:val="24"/>
          <w:lang w:val="bg-BG" w:eastAsia="ar-SA"/>
        </w:rPr>
        <w:t>пет</w:t>
      </w:r>
      <w:r w:rsidRPr="003D11A4">
        <w:rPr>
          <w:rFonts w:eastAsia="Calibri"/>
          <w:b/>
          <w:szCs w:val="24"/>
          <w:lang w:val="bg-BG" w:eastAsia="ar-SA"/>
        </w:rPr>
        <w:t xml:space="preserve">) точки за всяко едно от изброените </w:t>
      </w:r>
      <w:r w:rsidRPr="003D11A4">
        <w:rPr>
          <w:rFonts w:eastAsia="Calibri"/>
          <w:b/>
          <w:szCs w:val="24"/>
          <w:u w:val="single"/>
          <w:lang w:val="bg-BG" w:eastAsia="ar-SA"/>
        </w:rPr>
        <w:t xml:space="preserve">НАДГРАЖДАЩИ УСЛОВИЯ </w:t>
      </w:r>
    </w:p>
    <w:p w:rsidR="003D11A4" w:rsidRPr="003D11A4" w:rsidRDefault="003D11A4" w:rsidP="003D11A4">
      <w:pPr>
        <w:widowControl w:val="0"/>
        <w:suppressAutoHyphens/>
        <w:autoSpaceDN w:val="0"/>
        <w:spacing w:after="120"/>
        <w:jc w:val="both"/>
        <w:rPr>
          <w:rFonts w:eastAsia="SimSun"/>
          <w:kern w:val="3"/>
          <w:szCs w:val="24"/>
          <w:lang w:val="bg-BG" w:eastAsia="hi-IN" w:bidi="hi-IN"/>
        </w:rPr>
      </w:pPr>
      <w:r w:rsidRPr="003D11A4">
        <w:rPr>
          <w:rFonts w:eastAsia="SimSun"/>
          <w:b/>
          <w:kern w:val="3"/>
          <w:szCs w:val="24"/>
          <w:u w:val="single"/>
          <w:lang w:val="bg-BG" w:eastAsia="hi-IN" w:bidi="hi-IN"/>
        </w:rPr>
        <w:t>ВАЖНО!</w:t>
      </w:r>
      <w:r w:rsidRPr="003D11A4">
        <w:rPr>
          <w:rFonts w:eastAsia="SimSun"/>
          <w:b/>
          <w:kern w:val="3"/>
          <w:szCs w:val="24"/>
          <w:lang w:val="bg-BG" w:eastAsia="hi-IN" w:bidi="hi-IN"/>
        </w:rPr>
        <w:t xml:space="preserve"> </w:t>
      </w:r>
      <w:r w:rsidRPr="003D11A4">
        <w:rPr>
          <w:rFonts w:eastAsia="SimSun"/>
          <w:kern w:val="3"/>
          <w:szCs w:val="24"/>
          <w:lang w:val="bg-BG" w:eastAsia="hi-IN" w:bidi="hi-IN"/>
        </w:rPr>
        <w:t>Ще се счита, че всяко от изброените</w:t>
      </w:r>
      <w:r w:rsidRPr="003D11A4">
        <w:rPr>
          <w:rFonts w:eastAsia="SimSun"/>
          <w:b/>
          <w:kern w:val="3"/>
          <w:szCs w:val="24"/>
          <w:lang w:val="bg-BG" w:eastAsia="hi-IN" w:bidi="hi-IN"/>
        </w:rPr>
        <w:t xml:space="preserve"> </w:t>
      </w:r>
      <w:r w:rsidRPr="003D11A4">
        <w:rPr>
          <w:rFonts w:eastAsia="SimSun"/>
          <w:b/>
          <w:kern w:val="3"/>
          <w:szCs w:val="24"/>
          <w:u w:val="single"/>
          <w:lang w:val="bg-BG" w:eastAsia="hi-IN" w:bidi="hi-IN"/>
        </w:rPr>
        <w:t>НАДГРАЖДАЩИ УСЛОВИЯ</w:t>
      </w:r>
      <w:r w:rsidRPr="003D11A4">
        <w:rPr>
          <w:rFonts w:eastAsia="SimSun"/>
          <w:b/>
          <w:kern w:val="3"/>
          <w:szCs w:val="24"/>
          <w:lang w:val="bg-BG" w:eastAsia="hi-IN" w:bidi="hi-IN"/>
        </w:rPr>
        <w:t xml:space="preserve"> </w:t>
      </w:r>
      <w:r w:rsidRPr="003D11A4">
        <w:rPr>
          <w:rFonts w:eastAsia="SimSun"/>
          <w:kern w:val="3"/>
          <w:szCs w:val="24"/>
          <w:lang w:val="bg-BG" w:eastAsia="hi-IN" w:bidi="hi-IN"/>
        </w:rPr>
        <w:t xml:space="preserve">не е налице и същото няма да бъде отчетено като надграждащо конкретното предложение за изпълнение на поръчката, за оферти, в които по отношение на което и да е от описаните </w:t>
      </w:r>
      <w:r w:rsidRPr="003D11A4">
        <w:rPr>
          <w:rFonts w:eastAsia="SimSun"/>
          <w:kern w:val="3"/>
          <w:szCs w:val="24"/>
          <w:u w:val="single"/>
          <w:lang w:val="bg-BG" w:eastAsia="hi-IN" w:bidi="hi-IN"/>
        </w:rPr>
        <w:t>„</w:t>
      </w:r>
      <w:r w:rsidRPr="003D11A4">
        <w:rPr>
          <w:rFonts w:eastAsia="SimSun"/>
          <w:i/>
          <w:iCs/>
          <w:kern w:val="3"/>
          <w:szCs w:val="24"/>
          <w:u w:val="single"/>
          <w:lang w:val="bg-BG" w:eastAsia="hi-IN" w:bidi="hi-IN"/>
        </w:rPr>
        <w:t>НАДГРАЖДАЩИ УСЛОВИЯ</w:t>
      </w:r>
      <w:r w:rsidRPr="003D11A4">
        <w:rPr>
          <w:rFonts w:eastAsia="SimSun"/>
          <w:iCs/>
          <w:kern w:val="3"/>
          <w:szCs w:val="24"/>
          <w:u w:val="single"/>
          <w:lang w:val="bg-BG" w:eastAsia="hi-IN" w:bidi="hi-IN"/>
        </w:rPr>
        <w:t>“</w:t>
      </w:r>
      <w:r w:rsidRPr="003D11A4">
        <w:rPr>
          <w:rFonts w:eastAsia="SimSun"/>
          <w:iCs/>
          <w:kern w:val="3"/>
          <w:szCs w:val="24"/>
          <w:lang w:val="bg-BG" w:eastAsia="hi-IN" w:bidi="hi-IN"/>
        </w:rPr>
        <w:t xml:space="preserve"> </w:t>
      </w:r>
      <w:r w:rsidRPr="003D11A4">
        <w:rPr>
          <w:rFonts w:eastAsia="SimSun"/>
          <w:kern w:val="3"/>
          <w:szCs w:val="24"/>
          <w:lang w:val="bg-BG" w:eastAsia="hi-IN" w:bidi="hi-IN"/>
        </w:rPr>
        <w:t>е констатирано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 допринася за качеството на изпълнението.</w:t>
      </w:r>
    </w:p>
    <w:p w:rsidR="003D11A4" w:rsidRPr="003D11A4" w:rsidRDefault="003D11A4" w:rsidP="003D11A4">
      <w:pPr>
        <w:widowControl w:val="0"/>
        <w:suppressAutoHyphens/>
        <w:autoSpaceDN w:val="0"/>
        <w:spacing w:after="120"/>
        <w:jc w:val="both"/>
        <w:rPr>
          <w:rFonts w:eastAsia="SimSun"/>
          <w:kern w:val="3"/>
          <w:szCs w:val="24"/>
          <w:lang w:val="bg-BG" w:eastAsia="hi-IN" w:bidi="hi-IN"/>
        </w:rPr>
      </w:pPr>
      <w:r w:rsidRPr="003D11A4">
        <w:rPr>
          <w:rFonts w:eastAsia="SimSun"/>
          <w:kern w:val="3"/>
          <w:szCs w:val="24"/>
          <w:u w:val="single"/>
          <w:lang w:val="bg-BG" w:eastAsia="hi-IN" w:bidi="hi-IN"/>
        </w:rPr>
        <w:t>Условието не е налице и същото</w:t>
      </w:r>
      <w:r w:rsidRPr="003D11A4">
        <w:rPr>
          <w:rFonts w:eastAsia="SimSun"/>
          <w:kern w:val="3"/>
          <w:szCs w:val="24"/>
          <w:lang w:val="bg-BG" w:eastAsia="hi-IN" w:bidi="hi-IN"/>
        </w:rPr>
        <w:t xml:space="preserve"> няма да бъде отчетено като надграждащо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</w:t>
      </w:r>
      <w:r w:rsidRPr="003D11A4">
        <w:rPr>
          <w:rFonts w:eastAsia="SimSun"/>
          <w:i/>
          <w:kern w:val="3"/>
          <w:szCs w:val="24"/>
          <w:lang w:val="bg-BG" w:eastAsia="hi-IN" w:bidi="hi-IN"/>
        </w:rPr>
        <w:t xml:space="preserve"> </w:t>
      </w:r>
      <w:r w:rsidRPr="003D11A4">
        <w:rPr>
          <w:rFonts w:eastAsia="SimSun"/>
          <w:kern w:val="3"/>
          <w:szCs w:val="24"/>
          <w:lang w:val="bg-BG" w:eastAsia="hi-IN" w:bidi="hi-IN"/>
        </w:rPr>
        <w:t xml:space="preserve">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 наличието на пропуски и/или несъответствия, в конкретното условие, не позволява на същото да допринесе за повишавне качеството на изпълнението. </w:t>
      </w:r>
    </w:p>
    <w:p w:rsidR="003D11A4" w:rsidRPr="003D11A4" w:rsidRDefault="003D11A4" w:rsidP="003D11A4">
      <w:pPr>
        <w:spacing w:after="120"/>
        <w:jc w:val="both"/>
        <w:rPr>
          <w:rFonts w:eastAsia="Calibri"/>
          <w:szCs w:val="24"/>
          <w:lang w:val="bg-BG" w:eastAsia="en-US"/>
        </w:rPr>
      </w:pPr>
    </w:p>
    <w:p w:rsidR="003D11A4" w:rsidRPr="006F39A3" w:rsidRDefault="003D11A4" w:rsidP="003D11A4">
      <w:pPr>
        <w:spacing w:after="120"/>
        <w:jc w:val="both"/>
        <w:rPr>
          <w:rFonts w:eastAsia="Calibri"/>
          <w:szCs w:val="24"/>
          <w:lang w:val="bg-BG" w:eastAsia="en-US"/>
        </w:rPr>
      </w:pPr>
      <w:r w:rsidRPr="003D11A4">
        <w:rPr>
          <w:rFonts w:eastAsia="Calibri"/>
          <w:b/>
          <w:szCs w:val="24"/>
          <w:u w:val="single"/>
          <w:lang w:val="bg-BG" w:eastAsia="en-US"/>
        </w:rPr>
        <w:lastRenderedPageBreak/>
        <w:t>Важно</w:t>
      </w:r>
      <w:r w:rsidRPr="003D11A4">
        <w:rPr>
          <w:rFonts w:eastAsia="Calibri"/>
          <w:szCs w:val="24"/>
          <w:lang w:val="bg-BG" w:eastAsia="en-US"/>
        </w:rPr>
        <w:t>! Достатъчно е наличието на една от горецитираните хипотези, за да не бъде отчетено условието като надграждащо техническото предложение.</w:t>
      </w:r>
    </w:p>
    <w:p w:rsidR="006F39A3" w:rsidRDefault="006F39A3" w:rsidP="003D11A4">
      <w:pPr>
        <w:spacing w:after="120"/>
        <w:jc w:val="both"/>
        <w:rPr>
          <w:b/>
          <w:bCs/>
          <w:szCs w:val="24"/>
          <w:lang w:val="bg-BG" w:eastAsia="en-US"/>
        </w:rPr>
      </w:pPr>
    </w:p>
    <w:p w:rsidR="003D11A4" w:rsidRPr="003D11A4" w:rsidRDefault="003D11A4" w:rsidP="003D11A4">
      <w:pPr>
        <w:spacing w:after="120"/>
        <w:jc w:val="both"/>
        <w:rPr>
          <w:b/>
          <w:bCs/>
          <w:szCs w:val="24"/>
          <w:lang w:val="bg-BG" w:eastAsia="en-US"/>
        </w:rPr>
      </w:pPr>
      <w:r w:rsidRPr="003D11A4">
        <w:rPr>
          <w:b/>
          <w:bCs/>
          <w:szCs w:val="24"/>
          <w:lang w:val="bg-BG" w:eastAsia="en-US"/>
        </w:rPr>
        <w:t>2. Показател П2 „ЦЕНОВО ПРЕДЛОЖЕНИЕ” (Цп)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szCs w:val="24"/>
          <w:lang w:val="bg-BG" w:eastAsia="en-US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Максимален брой точки по показателя – 50 точки. Оценките на офертите по показателя се изчисляват по формулата: </w:t>
      </w:r>
    </w:p>
    <w:p w:rsidR="003D11A4" w:rsidRPr="003D11A4" w:rsidRDefault="003D11A4" w:rsidP="003D11A4">
      <w:pPr>
        <w:spacing w:after="120"/>
        <w:jc w:val="both"/>
        <w:rPr>
          <w:b/>
          <w:bCs/>
          <w:szCs w:val="24"/>
          <w:lang w:val="bg-BG" w:eastAsia="en-US"/>
        </w:rPr>
      </w:pPr>
      <w:r w:rsidRPr="003D11A4">
        <w:rPr>
          <w:b/>
          <w:bCs/>
          <w:szCs w:val="24"/>
          <w:lang w:val="bg-BG" w:eastAsia="en-US"/>
        </w:rPr>
        <w:t xml:space="preserve">Цп = (Цmin / Цi) х 50 = .......... (брой точки),  където 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b/>
          <w:szCs w:val="24"/>
          <w:lang w:val="bg-BG" w:eastAsia="en-US"/>
        </w:rPr>
        <w:t>Цi</w:t>
      </w:r>
      <w:r w:rsidRPr="003D11A4">
        <w:rPr>
          <w:szCs w:val="24"/>
          <w:lang w:val="bg-BG" w:eastAsia="en-US"/>
        </w:rPr>
        <w:t xml:space="preserve"> е предложената обща цена, без включени непредвидени разходи за СМР, в лева без ДДС съгласно Ценовото предложение на съответния участник.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b/>
          <w:szCs w:val="24"/>
          <w:lang w:val="bg-BG" w:eastAsia="en-US"/>
        </w:rPr>
        <w:t xml:space="preserve">Цmin </w:t>
      </w:r>
      <w:r w:rsidRPr="003D11A4">
        <w:rPr>
          <w:szCs w:val="24"/>
          <w:lang w:val="bg-BG" w:eastAsia="en-US"/>
        </w:rPr>
        <w:t>е минималната предложена обща цена, без включени непредвидени разходи за СМР, в лева без ДДС съгласно Ценовите предложения на допуснатите участници.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b/>
          <w:szCs w:val="24"/>
          <w:lang w:val="bg-BG" w:eastAsia="en-US"/>
        </w:rPr>
        <w:t>Цп</w:t>
      </w:r>
      <w:r w:rsidRPr="003D11A4">
        <w:rPr>
          <w:szCs w:val="24"/>
          <w:lang w:val="bg-BG" w:eastAsia="en-US"/>
        </w:rPr>
        <w:t xml:space="preserve"> е оценката по показателя.</w:t>
      </w:r>
    </w:p>
    <w:p w:rsidR="006F39A3" w:rsidRDefault="006F39A3" w:rsidP="003D11A4">
      <w:pPr>
        <w:spacing w:after="120"/>
        <w:jc w:val="both"/>
        <w:rPr>
          <w:b/>
          <w:bCs/>
          <w:i/>
          <w:iCs/>
          <w:szCs w:val="24"/>
          <w:lang w:val="bg-BG" w:eastAsia="en-US"/>
        </w:rPr>
      </w:pP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b/>
          <w:bCs/>
          <w:i/>
          <w:iCs/>
          <w:szCs w:val="24"/>
          <w:lang w:val="bg-BG" w:eastAsia="en-US"/>
        </w:rPr>
        <w:t>Уточнение:</w:t>
      </w:r>
      <w:r w:rsidRPr="003D11A4">
        <w:rPr>
          <w:szCs w:val="24"/>
          <w:lang w:val="bg-BG" w:eastAsia="en-US"/>
        </w:rPr>
        <w:t xml:space="preserve"> При оценката по показател Цп,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 изпълнение на обекта.</w:t>
      </w:r>
    </w:p>
    <w:p w:rsidR="003D11A4" w:rsidRPr="003D11A4" w:rsidRDefault="003D11A4" w:rsidP="003D11A4">
      <w:pPr>
        <w:spacing w:after="120"/>
        <w:jc w:val="both"/>
        <w:rPr>
          <w:szCs w:val="24"/>
          <w:lang w:val="bg-BG" w:eastAsia="en-US"/>
        </w:rPr>
      </w:pPr>
      <w:r w:rsidRPr="003D11A4">
        <w:rPr>
          <w:szCs w:val="24"/>
          <w:lang w:val="bg-BG" w:eastAsia="en-US"/>
        </w:rPr>
        <w:t xml:space="preserve">Комисията изчислява точките с точност до втория знак след десетичната запетая. </w:t>
      </w:r>
    </w:p>
    <w:p w:rsidR="003D11A4" w:rsidRPr="003D11A4" w:rsidRDefault="003D11A4" w:rsidP="003D11A4">
      <w:pPr>
        <w:spacing w:after="120"/>
        <w:jc w:val="both"/>
        <w:rPr>
          <w:b/>
          <w:bCs/>
          <w:i/>
          <w:iCs/>
          <w:szCs w:val="24"/>
          <w:lang w:val="bg-BG" w:eastAsia="en-US"/>
        </w:rPr>
      </w:pPr>
      <w:r w:rsidRPr="003D11A4">
        <w:rPr>
          <w:b/>
          <w:bCs/>
          <w:i/>
          <w:iCs/>
          <w:szCs w:val="24"/>
          <w:lang w:val="bg-BG" w:eastAsia="en-US"/>
        </w:rPr>
        <w:t>!!! В случай че комплексните оценки на две или повече оферти са равни, за определяне на изпълнител между класираните на първо място оферти се прилагат разпоредбите на чл. 58, ал. 2 и 3 от ППЗОП.</w:t>
      </w:r>
    </w:p>
    <w:p w:rsidR="00AA54D9" w:rsidRPr="00913FAF" w:rsidRDefault="00AA54D9" w:rsidP="00DF5CE1">
      <w:pPr>
        <w:suppressAutoHyphens/>
        <w:spacing w:afterLines="40" w:after="96"/>
        <w:jc w:val="both"/>
      </w:pPr>
    </w:p>
    <w:sectPr w:rsidR="00AA54D9" w:rsidRPr="00913FAF" w:rsidSect="00DF5CE1">
      <w:headerReference w:type="default" r:id="rId9"/>
      <w:footerReference w:type="default" r:id="rId10"/>
      <w:pgSz w:w="11907" w:h="16839" w:code="9"/>
      <w:pgMar w:top="2382" w:right="70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14" w:rsidRDefault="005B0D14" w:rsidP="00EA16FC">
      <w:r>
        <w:separator/>
      </w:r>
    </w:p>
  </w:endnote>
  <w:endnote w:type="continuationSeparator" w:id="0">
    <w:p w:rsidR="005B0D14" w:rsidRDefault="005B0D14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343327"/>
      <w:docPartObj>
        <w:docPartGallery w:val="Page Numbers (Bottom of Page)"/>
        <w:docPartUnique/>
      </w:docPartObj>
    </w:sdtPr>
    <w:sdtEndPr/>
    <w:sdtContent>
      <w:sdt>
        <w:sdtPr>
          <w:id w:val="957599687"/>
          <w:docPartObj>
            <w:docPartGallery w:val="Page Numbers (Top of Page)"/>
            <w:docPartUnique/>
          </w:docPartObj>
        </w:sdtPr>
        <w:sdtEndPr/>
        <w:sdtContent>
          <w:p w:rsidR="003D11A4" w:rsidRPr="00282B20" w:rsidRDefault="003D11A4" w:rsidP="003D11A4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282B20">
              <w:rPr>
                <w:bCs/>
                <w:sz w:val="18"/>
                <w:szCs w:val="18"/>
              </w:rPr>
              <w:t>Т</w:t>
            </w:r>
            <w:r w:rsidRPr="00282B20">
              <w:rPr>
                <w:sz w:val="18"/>
                <w:szCs w:val="18"/>
              </w:rPr>
              <w:t>ози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документ</w:t>
            </w:r>
            <w:proofErr w:type="spellEnd"/>
            <w:r w:rsidRPr="00282B20">
              <w:rPr>
                <w:sz w:val="18"/>
                <w:szCs w:val="18"/>
              </w:rPr>
              <w:t xml:space="preserve"> е </w:t>
            </w:r>
            <w:proofErr w:type="spellStart"/>
            <w:r w:rsidRPr="00282B20">
              <w:rPr>
                <w:sz w:val="18"/>
                <w:szCs w:val="18"/>
              </w:rPr>
              <w:t>създаден</w:t>
            </w:r>
            <w:proofErr w:type="spellEnd"/>
            <w:r w:rsidRPr="00282B20">
              <w:rPr>
                <w:sz w:val="18"/>
                <w:szCs w:val="18"/>
              </w:rPr>
              <w:t xml:space="preserve"> в </w:t>
            </w:r>
            <w:proofErr w:type="spellStart"/>
            <w:r w:rsidRPr="00282B20">
              <w:rPr>
                <w:sz w:val="18"/>
                <w:szCs w:val="18"/>
              </w:rPr>
              <w:t>рамките</w:t>
            </w:r>
            <w:proofErr w:type="spellEnd"/>
            <w:r w:rsidRPr="00282B20">
              <w:rPr>
                <w:sz w:val="18"/>
                <w:szCs w:val="18"/>
              </w:rPr>
              <w:t xml:space="preserve"> на проект</w:t>
            </w:r>
            <w:r>
              <w:rPr>
                <w:sz w:val="18"/>
                <w:szCs w:val="18"/>
                <w:lang w:val="bg-BG"/>
              </w:rPr>
              <w:t xml:space="preserve"> по ДБФП</w:t>
            </w:r>
            <w:r w:rsidRPr="00282B20">
              <w:rPr>
                <w:sz w:val="18"/>
                <w:szCs w:val="18"/>
              </w:rPr>
              <w:t xml:space="preserve"> </w:t>
            </w:r>
            <w:r w:rsidRPr="00282B20">
              <w:rPr>
                <w:bCs/>
                <w:color w:val="000000"/>
                <w:spacing w:val="-2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21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>/07/2/0/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00333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от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19.04.2018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82B20">
              <w:rPr>
                <w:sz w:val="18"/>
                <w:szCs w:val="18"/>
              </w:rPr>
              <w:t xml:space="preserve">който </w:t>
            </w:r>
            <w:proofErr w:type="spellStart"/>
            <w:r w:rsidRPr="00282B20">
              <w:rPr>
                <w:sz w:val="18"/>
                <w:szCs w:val="18"/>
              </w:rPr>
              <w:t>се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осъществява</w:t>
            </w:r>
            <w:proofErr w:type="spellEnd"/>
            <w:r w:rsidRPr="00282B20">
              <w:rPr>
                <w:sz w:val="18"/>
                <w:szCs w:val="18"/>
              </w:rPr>
              <w:t xml:space="preserve"> с </w:t>
            </w:r>
            <w:proofErr w:type="spellStart"/>
            <w:r w:rsidRPr="00282B20">
              <w:rPr>
                <w:sz w:val="18"/>
                <w:szCs w:val="18"/>
              </w:rPr>
              <w:t>финансовата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подкрепа</w:t>
            </w:r>
            <w:proofErr w:type="spellEnd"/>
            <w:r w:rsidRPr="00282B20">
              <w:rPr>
                <w:sz w:val="18"/>
                <w:szCs w:val="18"/>
              </w:rPr>
              <w:t xml:space="preserve"> на ПРСР 2014-2020 г, </w:t>
            </w:r>
            <w:proofErr w:type="spellStart"/>
            <w:r w:rsidRPr="00282B20">
              <w:rPr>
                <w:sz w:val="18"/>
                <w:szCs w:val="18"/>
              </w:rPr>
              <w:t>съфинансирана</w:t>
            </w:r>
            <w:proofErr w:type="spellEnd"/>
            <w:r w:rsidRPr="00282B20">
              <w:rPr>
                <w:sz w:val="18"/>
                <w:szCs w:val="18"/>
              </w:rPr>
              <w:t xml:space="preserve"> от ЕС </w:t>
            </w:r>
            <w:proofErr w:type="spellStart"/>
            <w:r w:rsidRPr="00282B20">
              <w:rPr>
                <w:sz w:val="18"/>
                <w:szCs w:val="18"/>
              </w:rPr>
              <w:t>чрез</w:t>
            </w:r>
            <w:proofErr w:type="spellEnd"/>
            <w:r w:rsidRPr="00282B20">
              <w:rPr>
                <w:sz w:val="18"/>
                <w:szCs w:val="18"/>
              </w:rPr>
              <w:t xml:space="preserve"> ЕЗФРСР. </w:t>
            </w:r>
            <w:proofErr w:type="spellStart"/>
            <w:r w:rsidRPr="00282B20">
              <w:rPr>
                <w:sz w:val="18"/>
                <w:szCs w:val="18"/>
              </w:rPr>
              <w:t>Цялата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отговорност</w:t>
            </w:r>
            <w:proofErr w:type="spellEnd"/>
            <w:r w:rsidRPr="00282B20">
              <w:rPr>
                <w:sz w:val="18"/>
                <w:szCs w:val="18"/>
              </w:rPr>
              <w:t xml:space="preserve"> за </w:t>
            </w:r>
            <w:proofErr w:type="spellStart"/>
            <w:r w:rsidRPr="00282B20">
              <w:rPr>
                <w:sz w:val="18"/>
                <w:szCs w:val="18"/>
              </w:rPr>
              <w:t>съдържанието</w:t>
            </w:r>
            <w:proofErr w:type="spellEnd"/>
            <w:r w:rsidRPr="00282B20">
              <w:rPr>
                <w:sz w:val="18"/>
                <w:szCs w:val="18"/>
              </w:rPr>
              <w:t xml:space="preserve"> на </w:t>
            </w:r>
            <w:proofErr w:type="spellStart"/>
            <w:r w:rsidRPr="00282B20">
              <w:rPr>
                <w:sz w:val="18"/>
                <w:szCs w:val="18"/>
              </w:rPr>
              <w:t>публикацията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се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носи</w:t>
            </w:r>
            <w:proofErr w:type="spellEnd"/>
            <w:r w:rsidRPr="00282B2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  <w:lang w:val="bg-BG"/>
              </w:rPr>
              <w:t>Община Борино</w:t>
            </w:r>
            <w:r w:rsidRPr="00282B20">
              <w:rPr>
                <w:sz w:val="18"/>
                <w:szCs w:val="18"/>
              </w:rPr>
              <w:t xml:space="preserve"> и при </w:t>
            </w:r>
            <w:proofErr w:type="spellStart"/>
            <w:r w:rsidRPr="00282B20">
              <w:rPr>
                <w:sz w:val="18"/>
                <w:szCs w:val="18"/>
              </w:rPr>
              <w:t>никакви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обстоятелства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не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може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да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се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счита</w:t>
            </w:r>
            <w:proofErr w:type="spellEnd"/>
            <w:r w:rsidRPr="00282B20">
              <w:rPr>
                <w:sz w:val="18"/>
                <w:szCs w:val="18"/>
              </w:rPr>
              <w:t xml:space="preserve">, </w:t>
            </w:r>
            <w:proofErr w:type="spellStart"/>
            <w:r w:rsidRPr="00282B20">
              <w:rPr>
                <w:sz w:val="18"/>
                <w:szCs w:val="18"/>
              </w:rPr>
              <w:t>че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този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документ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отразява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официалното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становище</w:t>
            </w:r>
            <w:proofErr w:type="spellEnd"/>
            <w:r w:rsidRPr="00282B20">
              <w:rPr>
                <w:sz w:val="18"/>
                <w:szCs w:val="18"/>
              </w:rPr>
              <w:t xml:space="preserve"> на </w:t>
            </w:r>
            <w:proofErr w:type="spellStart"/>
            <w:r w:rsidRPr="00282B20">
              <w:rPr>
                <w:sz w:val="18"/>
                <w:szCs w:val="18"/>
              </w:rPr>
              <w:t>Европейския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съюз</w:t>
            </w:r>
            <w:proofErr w:type="spellEnd"/>
            <w:r w:rsidRPr="00282B20">
              <w:rPr>
                <w:sz w:val="18"/>
                <w:szCs w:val="18"/>
              </w:rPr>
              <w:t xml:space="preserve"> и </w:t>
            </w:r>
            <w:proofErr w:type="spellStart"/>
            <w:r w:rsidRPr="00282B20">
              <w:rPr>
                <w:sz w:val="18"/>
                <w:szCs w:val="18"/>
              </w:rPr>
              <w:t>Управляващия</w:t>
            </w:r>
            <w:proofErr w:type="spellEnd"/>
            <w:r w:rsidRPr="00282B20">
              <w:rPr>
                <w:sz w:val="18"/>
                <w:szCs w:val="18"/>
              </w:rPr>
              <w:t xml:space="preserve"> </w:t>
            </w:r>
            <w:proofErr w:type="spellStart"/>
            <w:r w:rsidRPr="00282B20">
              <w:rPr>
                <w:sz w:val="18"/>
                <w:szCs w:val="18"/>
              </w:rPr>
              <w:t>орган</w:t>
            </w:r>
            <w:proofErr w:type="spellEnd"/>
            <w:r w:rsidRPr="00282B20">
              <w:rPr>
                <w:sz w:val="18"/>
                <w:szCs w:val="18"/>
              </w:rPr>
              <w:t xml:space="preserve"> на ПРСР</w:t>
            </w:r>
          </w:p>
          <w:p w:rsidR="003D11A4" w:rsidRPr="00C93D06" w:rsidRDefault="003D11A4" w:rsidP="003D11A4">
            <w:pPr>
              <w:pStyle w:val="Footer"/>
              <w:tabs>
                <w:tab w:val="left" w:pos="345"/>
                <w:tab w:val="right" w:pos="97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PAGE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725EF1">
              <w:rPr>
                <w:b/>
                <w:bCs/>
                <w:noProof/>
                <w:sz w:val="22"/>
                <w:szCs w:val="22"/>
              </w:rPr>
              <w:t>2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  <w:r w:rsidRPr="00C93D06">
              <w:rPr>
                <w:sz w:val="22"/>
                <w:szCs w:val="22"/>
              </w:rPr>
              <w:t>/</w:t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NUMPAGES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725EF1">
              <w:rPr>
                <w:b/>
                <w:bCs/>
                <w:noProof/>
                <w:sz w:val="22"/>
                <w:szCs w:val="22"/>
              </w:rPr>
              <w:t>15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</w:p>
          <w:p w:rsidR="003D11A4" w:rsidRDefault="005B0D14" w:rsidP="003D11A4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14" w:rsidRDefault="005B0D14" w:rsidP="00EA16FC">
      <w:r>
        <w:separator/>
      </w:r>
    </w:p>
  </w:footnote>
  <w:footnote w:type="continuationSeparator" w:id="0">
    <w:p w:rsidR="005B0D14" w:rsidRDefault="005B0D14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BB" w:rsidRPr="00887390" w:rsidRDefault="00693FBB" w:rsidP="00693FBB">
    <w:pPr>
      <w:tabs>
        <w:tab w:val="center" w:pos="4153"/>
        <w:tab w:val="right" w:pos="8306"/>
      </w:tabs>
      <w:rPr>
        <w:b/>
        <w:sz w:val="16"/>
        <w:szCs w:val="16"/>
      </w:rPr>
    </w:pPr>
    <w:r w:rsidRPr="00887390">
      <w:rPr>
        <w:b/>
        <w:sz w:val="16"/>
        <w:szCs w:val="16"/>
      </w:rPr>
      <w:t xml:space="preserve">                    </w:t>
    </w:r>
  </w:p>
  <w:p w:rsidR="00693FBB" w:rsidRPr="00693FBB" w:rsidRDefault="00693FBB" w:rsidP="00693FBB">
    <w:pPr>
      <w:tabs>
        <w:tab w:val="center" w:pos="4153"/>
        <w:tab w:val="right" w:pos="8306"/>
        <w:tab w:val="right" w:pos="10632"/>
      </w:tabs>
      <w:spacing w:before="240"/>
      <w:rPr>
        <w:b/>
        <w:sz w:val="22"/>
        <w:szCs w:val="22"/>
      </w:rPr>
    </w:pPr>
    <w:r w:rsidRPr="00887390">
      <w:rPr>
        <w:b/>
        <w:sz w:val="16"/>
        <w:szCs w:val="16"/>
      </w:rPr>
      <w:t xml:space="preserve">                                                             </w:t>
    </w:r>
    <w:r w:rsidRPr="00887390">
      <w:rPr>
        <w:noProof/>
      </w:rPr>
      <w:tab/>
    </w:r>
  </w:p>
  <w:tbl>
    <w:tblPr>
      <w:tblW w:w="8231" w:type="dxa"/>
      <w:tblInd w:w="384" w:type="dxa"/>
      <w:tblLook w:val="04A0" w:firstRow="1" w:lastRow="0" w:firstColumn="1" w:lastColumn="0" w:noHBand="0" w:noVBand="1"/>
    </w:tblPr>
    <w:tblGrid>
      <w:gridCol w:w="3527"/>
      <w:gridCol w:w="1059"/>
      <w:gridCol w:w="3645"/>
    </w:tblGrid>
    <w:tr w:rsidR="00693FBB" w:rsidRPr="00693FBB" w:rsidTr="00693FBB">
      <w:trPr>
        <w:trHeight w:val="353"/>
      </w:trPr>
      <w:tc>
        <w:tcPr>
          <w:tcW w:w="3527" w:type="dxa"/>
          <w:tcBorders>
            <w:bottom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2"/>
              <w:szCs w:val="22"/>
              <w:lang w:val="en-US"/>
            </w:rPr>
          </w:pPr>
          <w:r w:rsidRPr="00693FBB">
            <w:rPr>
              <w:b/>
              <w:i/>
              <w:sz w:val="22"/>
              <w:szCs w:val="22"/>
            </w:rPr>
            <w:t>О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Б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Щ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И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Н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А  Б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О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Р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И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Н</w:t>
          </w:r>
          <w:r w:rsidRPr="00693FBB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693FBB">
            <w:rPr>
              <w:b/>
              <w:i/>
              <w:sz w:val="22"/>
              <w:szCs w:val="22"/>
            </w:rPr>
            <w:t>О</w:t>
          </w:r>
        </w:p>
      </w:tc>
      <w:tc>
        <w:tcPr>
          <w:tcW w:w="1059" w:type="dxa"/>
          <w:tcBorders>
            <w:bottom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22"/>
              <w:szCs w:val="22"/>
              <w:lang w:val="en-US"/>
            </w:rPr>
          </w:pPr>
          <w:r w:rsidRPr="00693FBB">
            <w:rPr>
              <w:noProof/>
              <w:sz w:val="22"/>
              <w:szCs w:val="22"/>
            </w:rPr>
            <mc:AlternateContent>
              <mc:Choice Requires="wpc">
                <w:drawing>
                  <wp:anchor distT="0" distB="0" distL="114300" distR="114300" simplePos="0" relativeHeight="251661312" behindDoc="0" locked="0" layoutInCell="1" allowOverlap="1" wp14:anchorId="2FDDA5F4" wp14:editId="6534552F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-149225</wp:posOffset>
                    </wp:positionV>
                    <wp:extent cx="764540" cy="1097280"/>
                    <wp:effectExtent l="0" t="0" r="0" b="7620"/>
                    <wp:wrapNone/>
                    <wp:docPr id="870" name="Canvas 8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6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15" y="31750"/>
                                <a:ext cx="702310" cy="1033145"/>
                                <a:chOff x="1569" y="413"/>
                                <a:chExt cx="1106" cy="1627"/>
                              </a:xfrm>
                            </wpg:grpSpPr>
                            <wps:wsp>
                              <wps:cNvPr id="8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  <a:gd name="T36" fmla="*/ 98 w 203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  <a:gd name="T44" fmla="*/ 129 w 256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  <a:gd name="T44" fmla="*/ 126 w 255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  <a:gd name="T36" fmla="*/ 105 w 202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  <a:gd name="T70" fmla="*/ 0 w 337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  <a:gd name="T12" fmla="*/ 266 w 266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  <a:gd name="T70" fmla="*/ 0 w 337"/>
                                    <a:gd name="T71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  <a:gd name="T108" fmla="*/ 35 w 2341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  <a:gd name="T108" fmla="*/ 2306 w 2343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  <a:gd name="T70" fmla="*/ 336 w 336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  <a:gd name="T90" fmla="*/ 584 w 882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  <a:gd name="T12" fmla="*/ 0 w 265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  <a:gd name="T16" fmla="*/ 174 w 352"/>
                                    <a:gd name="T17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  <a:gd name="T118" fmla="*/ 0 w 466"/>
                                    <a:gd name="T119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  <a:gd name="T70" fmla="*/ 168 w 335"/>
                                    <a:gd name="T71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5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5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06 w 1011"/>
                                    <a:gd name="T1" fmla="*/ 186 h 860"/>
                                    <a:gd name="T2" fmla="*/ 330 w 1011"/>
                                    <a:gd name="T3" fmla="*/ 139 h 860"/>
                                    <a:gd name="T4" fmla="*/ 354 w 1011"/>
                                    <a:gd name="T5" fmla="*/ 100 h 860"/>
                                    <a:gd name="T6" fmla="*/ 379 w 1011"/>
                                    <a:gd name="T7" fmla="*/ 67 h 860"/>
                                    <a:gd name="T8" fmla="*/ 404 w 1011"/>
                                    <a:gd name="T9" fmla="*/ 40 h 860"/>
                                    <a:gd name="T10" fmla="*/ 430 w 1011"/>
                                    <a:gd name="T11" fmla="*/ 20 h 860"/>
                                    <a:gd name="T12" fmla="*/ 457 w 1011"/>
                                    <a:gd name="T13" fmla="*/ 7 h 860"/>
                                    <a:gd name="T14" fmla="*/ 484 w 1011"/>
                                    <a:gd name="T15" fmla="*/ 0 h 860"/>
                                    <a:gd name="T16" fmla="*/ 511 w 1011"/>
                                    <a:gd name="T17" fmla="*/ 0 h 860"/>
                                    <a:gd name="T18" fmla="*/ 538 w 1011"/>
                                    <a:gd name="T19" fmla="*/ 7 h 860"/>
                                    <a:gd name="T20" fmla="*/ 565 w 1011"/>
                                    <a:gd name="T21" fmla="*/ 20 h 860"/>
                                    <a:gd name="T22" fmla="*/ 593 w 1011"/>
                                    <a:gd name="T23" fmla="*/ 41 h 860"/>
                                    <a:gd name="T24" fmla="*/ 620 w 1011"/>
                                    <a:gd name="T25" fmla="*/ 67 h 860"/>
                                    <a:gd name="T26" fmla="*/ 647 w 1011"/>
                                    <a:gd name="T27" fmla="*/ 100 h 860"/>
                                    <a:gd name="T28" fmla="*/ 675 w 1011"/>
                                    <a:gd name="T29" fmla="*/ 139 h 860"/>
                                    <a:gd name="T30" fmla="*/ 701 w 1011"/>
                                    <a:gd name="T31" fmla="*/ 186 h 860"/>
                                    <a:gd name="T32" fmla="*/ 701 w 1011"/>
                                    <a:gd name="T33" fmla="*/ 186 h 860"/>
                                    <a:gd name="T34" fmla="*/ 705 w 1011"/>
                                    <a:gd name="T35" fmla="*/ 193 h 860"/>
                                    <a:gd name="T36" fmla="*/ 714 w 1011"/>
                                    <a:gd name="T37" fmla="*/ 215 h 860"/>
                                    <a:gd name="T38" fmla="*/ 730 w 1011"/>
                                    <a:gd name="T39" fmla="*/ 248 h 860"/>
                                    <a:gd name="T40" fmla="*/ 749 w 1011"/>
                                    <a:gd name="T41" fmla="*/ 291 h 860"/>
                                    <a:gd name="T42" fmla="*/ 772 w 1011"/>
                                    <a:gd name="T43" fmla="*/ 342 h 860"/>
                                    <a:gd name="T44" fmla="*/ 799 w 1011"/>
                                    <a:gd name="T45" fmla="*/ 399 h 860"/>
                                    <a:gd name="T46" fmla="*/ 827 w 1011"/>
                                    <a:gd name="T47" fmla="*/ 460 h 860"/>
                                    <a:gd name="T48" fmla="*/ 855 w 1011"/>
                                    <a:gd name="T49" fmla="*/ 523 h 860"/>
                                    <a:gd name="T50" fmla="*/ 885 w 1011"/>
                                    <a:gd name="T51" fmla="*/ 586 h 860"/>
                                    <a:gd name="T52" fmla="*/ 913 w 1011"/>
                                    <a:gd name="T53" fmla="*/ 647 h 860"/>
                                    <a:gd name="T54" fmla="*/ 939 w 1011"/>
                                    <a:gd name="T55" fmla="*/ 704 h 860"/>
                                    <a:gd name="T56" fmla="*/ 963 w 1011"/>
                                    <a:gd name="T57" fmla="*/ 756 h 860"/>
                                    <a:gd name="T58" fmla="*/ 982 w 1011"/>
                                    <a:gd name="T59" fmla="*/ 798 h 860"/>
                                    <a:gd name="T60" fmla="*/ 998 w 1011"/>
                                    <a:gd name="T61" fmla="*/ 831 h 860"/>
                                    <a:gd name="T62" fmla="*/ 1007 w 1011"/>
                                    <a:gd name="T63" fmla="*/ 853 h 860"/>
                                    <a:gd name="T64" fmla="*/ 1011 w 1011"/>
                                    <a:gd name="T65" fmla="*/ 860 h 860"/>
                                    <a:gd name="T66" fmla="*/ 1011 w 1011"/>
                                    <a:gd name="T67" fmla="*/ 860 h 860"/>
                                    <a:gd name="T68" fmla="*/ 0 w 1011"/>
                                    <a:gd name="T69" fmla="*/ 860 h 860"/>
                                    <a:gd name="T70" fmla="*/ 306 w 1011"/>
                                    <a:gd name="T71" fmla="*/ 186 h 860"/>
                                    <a:gd name="T72" fmla="*/ 306 w 1011"/>
                                    <a:gd name="T73" fmla="*/ 186 h 860"/>
                                    <a:gd name="T74" fmla="*/ 306 w 1011"/>
                                    <a:gd name="T75" fmla="*/ 186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501"/>
                                  <a:ext cx="104" cy="95"/>
                                </a:xfrm>
                                <a:custGeom>
                                  <a:avLst/>
                                  <a:gdLst>
                                    <a:gd name="T0" fmla="*/ 210 w 628"/>
                                    <a:gd name="T1" fmla="*/ 103 h 565"/>
                                    <a:gd name="T2" fmla="*/ 206 w 628"/>
                                    <a:gd name="T3" fmla="*/ 111 h 565"/>
                                    <a:gd name="T4" fmla="*/ 197 w 628"/>
                                    <a:gd name="T5" fmla="*/ 133 h 565"/>
                                    <a:gd name="T6" fmla="*/ 181 w 628"/>
                                    <a:gd name="T7" fmla="*/ 166 h 565"/>
                                    <a:gd name="T8" fmla="*/ 161 w 628"/>
                                    <a:gd name="T9" fmla="*/ 210 h 565"/>
                                    <a:gd name="T10" fmla="*/ 138 w 628"/>
                                    <a:gd name="T11" fmla="*/ 260 h 565"/>
                                    <a:gd name="T12" fmla="*/ 114 w 628"/>
                                    <a:gd name="T13" fmla="*/ 314 h 565"/>
                                    <a:gd name="T14" fmla="*/ 88 w 628"/>
                                    <a:gd name="T15" fmla="*/ 370 h 565"/>
                                    <a:gd name="T16" fmla="*/ 63 w 628"/>
                                    <a:gd name="T17" fmla="*/ 425 h 565"/>
                                    <a:gd name="T18" fmla="*/ 40 w 628"/>
                                    <a:gd name="T19" fmla="*/ 478 h 565"/>
                                    <a:gd name="T20" fmla="*/ 18 w 628"/>
                                    <a:gd name="T21" fmla="*/ 526 h 565"/>
                                    <a:gd name="T22" fmla="*/ 0 w 628"/>
                                    <a:gd name="T23" fmla="*/ 565 h 565"/>
                                    <a:gd name="T24" fmla="*/ 0 w 628"/>
                                    <a:gd name="T25" fmla="*/ 565 h 565"/>
                                    <a:gd name="T26" fmla="*/ 34 w 628"/>
                                    <a:gd name="T27" fmla="*/ 565 h 565"/>
                                    <a:gd name="T28" fmla="*/ 76 w 628"/>
                                    <a:gd name="T29" fmla="*/ 565 h 565"/>
                                    <a:gd name="T30" fmla="*/ 123 w 628"/>
                                    <a:gd name="T31" fmla="*/ 565 h 565"/>
                                    <a:gd name="T32" fmla="*/ 175 w 628"/>
                                    <a:gd name="T33" fmla="*/ 565 h 565"/>
                                    <a:gd name="T34" fmla="*/ 229 w 628"/>
                                    <a:gd name="T35" fmla="*/ 565 h 565"/>
                                    <a:gd name="T36" fmla="*/ 286 w 628"/>
                                    <a:gd name="T37" fmla="*/ 565 h 565"/>
                                    <a:gd name="T38" fmla="*/ 342 w 628"/>
                                    <a:gd name="T39" fmla="*/ 565 h 565"/>
                                    <a:gd name="T40" fmla="*/ 399 w 628"/>
                                    <a:gd name="T41" fmla="*/ 565 h 565"/>
                                    <a:gd name="T42" fmla="*/ 453 w 628"/>
                                    <a:gd name="T43" fmla="*/ 565 h 565"/>
                                    <a:gd name="T44" fmla="*/ 505 w 628"/>
                                    <a:gd name="T45" fmla="*/ 565 h 565"/>
                                    <a:gd name="T46" fmla="*/ 552 w 628"/>
                                    <a:gd name="T47" fmla="*/ 565 h 565"/>
                                    <a:gd name="T48" fmla="*/ 594 w 628"/>
                                    <a:gd name="T49" fmla="*/ 565 h 565"/>
                                    <a:gd name="T50" fmla="*/ 628 w 628"/>
                                    <a:gd name="T51" fmla="*/ 565 h 565"/>
                                    <a:gd name="T52" fmla="*/ 628 w 628"/>
                                    <a:gd name="T53" fmla="*/ 565 h 565"/>
                                    <a:gd name="T54" fmla="*/ 610 w 628"/>
                                    <a:gd name="T55" fmla="*/ 526 h 565"/>
                                    <a:gd name="T56" fmla="*/ 589 w 628"/>
                                    <a:gd name="T57" fmla="*/ 479 h 565"/>
                                    <a:gd name="T58" fmla="*/ 565 w 628"/>
                                    <a:gd name="T59" fmla="*/ 427 h 565"/>
                                    <a:gd name="T60" fmla="*/ 540 w 628"/>
                                    <a:gd name="T61" fmla="*/ 372 h 565"/>
                                    <a:gd name="T62" fmla="*/ 514 w 628"/>
                                    <a:gd name="T63" fmla="*/ 316 h 565"/>
                                    <a:gd name="T64" fmla="*/ 490 w 628"/>
                                    <a:gd name="T65" fmla="*/ 263 h 565"/>
                                    <a:gd name="T66" fmla="*/ 467 w 628"/>
                                    <a:gd name="T67" fmla="*/ 213 h 565"/>
                                    <a:gd name="T68" fmla="*/ 447 w 628"/>
                                    <a:gd name="T69" fmla="*/ 170 h 565"/>
                                    <a:gd name="T70" fmla="*/ 432 w 628"/>
                                    <a:gd name="T71" fmla="*/ 136 h 565"/>
                                    <a:gd name="T72" fmla="*/ 421 w 628"/>
                                    <a:gd name="T73" fmla="*/ 114 h 565"/>
                                    <a:gd name="T74" fmla="*/ 417 w 628"/>
                                    <a:gd name="T75" fmla="*/ 105 h 565"/>
                                    <a:gd name="T76" fmla="*/ 417 w 628"/>
                                    <a:gd name="T77" fmla="*/ 105 h 565"/>
                                    <a:gd name="T78" fmla="*/ 390 w 628"/>
                                    <a:gd name="T79" fmla="*/ 60 h 565"/>
                                    <a:gd name="T80" fmla="*/ 363 w 628"/>
                                    <a:gd name="T81" fmla="*/ 27 h 565"/>
                                    <a:gd name="T82" fmla="*/ 337 w 628"/>
                                    <a:gd name="T83" fmla="*/ 7 h 565"/>
                                    <a:gd name="T84" fmla="*/ 311 w 628"/>
                                    <a:gd name="T85" fmla="*/ 0 h 565"/>
                                    <a:gd name="T86" fmla="*/ 285 w 628"/>
                                    <a:gd name="T87" fmla="*/ 6 h 565"/>
                                    <a:gd name="T88" fmla="*/ 260 w 628"/>
                                    <a:gd name="T89" fmla="*/ 25 h 565"/>
                                    <a:gd name="T90" fmla="*/ 234 w 628"/>
                                    <a:gd name="T91" fmla="*/ 57 h 565"/>
                                    <a:gd name="T92" fmla="*/ 210 w 628"/>
                                    <a:gd name="T93" fmla="*/ 103 h 565"/>
                                    <a:gd name="T94" fmla="*/ 210 w 628"/>
                                    <a:gd name="T95" fmla="*/ 103 h 565"/>
                                    <a:gd name="T96" fmla="*/ 210 w 628"/>
                                    <a:gd name="T97" fmla="*/ 103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28" h="565">
                                      <a:moveTo>
                                        <a:pt x="210" y="103"/>
                                      </a:moveTo>
                                      <a:lnTo>
                                        <a:pt x="206" y="111"/>
                                      </a:lnTo>
                                      <a:lnTo>
                                        <a:pt x="197" y="133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61" y="210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14" y="314"/>
                                      </a:lnTo>
                                      <a:lnTo>
                                        <a:pt x="88" y="370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18" y="526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34" y="565"/>
                                      </a:lnTo>
                                      <a:lnTo>
                                        <a:pt x="76" y="565"/>
                                      </a:lnTo>
                                      <a:lnTo>
                                        <a:pt x="123" y="565"/>
                                      </a:lnTo>
                                      <a:lnTo>
                                        <a:pt x="175" y="565"/>
                                      </a:lnTo>
                                      <a:lnTo>
                                        <a:pt x="229" y="565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42" y="565"/>
                                      </a:lnTo>
                                      <a:lnTo>
                                        <a:pt x="399" y="565"/>
                                      </a:lnTo>
                                      <a:lnTo>
                                        <a:pt x="453" y="565"/>
                                      </a:lnTo>
                                      <a:lnTo>
                                        <a:pt x="505" y="565"/>
                                      </a:lnTo>
                                      <a:lnTo>
                                        <a:pt x="552" y="565"/>
                                      </a:lnTo>
                                      <a:lnTo>
                                        <a:pt x="594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10" y="526"/>
                                      </a:lnTo>
                                      <a:lnTo>
                                        <a:pt x="589" y="479"/>
                                      </a:lnTo>
                                      <a:lnTo>
                                        <a:pt x="565" y="427"/>
                                      </a:lnTo>
                                      <a:lnTo>
                                        <a:pt x="540" y="372"/>
                                      </a:lnTo>
                                      <a:lnTo>
                                        <a:pt x="514" y="316"/>
                                      </a:lnTo>
                                      <a:lnTo>
                                        <a:pt x="490" y="263"/>
                                      </a:lnTo>
                                      <a:lnTo>
                                        <a:pt x="467" y="213"/>
                                      </a:lnTo>
                                      <a:lnTo>
                                        <a:pt x="447" y="170"/>
                                      </a:lnTo>
                                      <a:lnTo>
                                        <a:pt x="432" y="136"/>
                                      </a:lnTo>
                                      <a:lnTo>
                                        <a:pt x="421" y="114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390" y="60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34" y="57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5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5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384 w 616"/>
                                    <a:gd name="T1" fmla="*/ 639 h 640"/>
                                    <a:gd name="T2" fmla="*/ 0 w 616"/>
                                    <a:gd name="T3" fmla="*/ 640 h 640"/>
                                    <a:gd name="T4" fmla="*/ 0 w 616"/>
                                    <a:gd name="T5" fmla="*/ 640 h 640"/>
                                    <a:gd name="T6" fmla="*/ 6 w 616"/>
                                    <a:gd name="T7" fmla="*/ 631 h 640"/>
                                    <a:gd name="T8" fmla="*/ 21 w 616"/>
                                    <a:gd name="T9" fmla="*/ 608 h 640"/>
                                    <a:gd name="T10" fmla="*/ 45 w 616"/>
                                    <a:gd name="T11" fmla="*/ 572 h 640"/>
                                    <a:gd name="T12" fmla="*/ 74 w 616"/>
                                    <a:gd name="T13" fmla="*/ 527 h 640"/>
                                    <a:gd name="T14" fmla="*/ 109 w 616"/>
                                    <a:gd name="T15" fmla="*/ 474 h 640"/>
                                    <a:gd name="T16" fmla="*/ 145 w 616"/>
                                    <a:gd name="T17" fmla="*/ 418 h 640"/>
                                    <a:gd name="T18" fmla="*/ 182 w 616"/>
                                    <a:gd name="T19" fmla="*/ 360 h 640"/>
                                    <a:gd name="T20" fmla="*/ 220 w 616"/>
                                    <a:gd name="T21" fmla="*/ 303 h 640"/>
                                    <a:gd name="T22" fmla="*/ 253 w 616"/>
                                    <a:gd name="T23" fmla="*/ 252 h 640"/>
                                    <a:gd name="T24" fmla="*/ 283 w 616"/>
                                    <a:gd name="T25" fmla="*/ 206 h 640"/>
                                    <a:gd name="T26" fmla="*/ 306 w 616"/>
                                    <a:gd name="T27" fmla="*/ 169 h 640"/>
                                    <a:gd name="T28" fmla="*/ 322 w 616"/>
                                    <a:gd name="T29" fmla="*/ 147 h 640"/>
                                    <a:gd name="T30" fmla="*/ 327 w 616"/>
                                    <a:gd name="T31" fmla="*/ 138 h 640"/>
                                    <a:gd name="T32" fmla="*/ 327 w 616"/>
                                    <a:gd name="T33" fmla="*/ 138 h 640"/>
                                    <a:gd name="T34" fmla="*/ 359 w 616"/>
                                    <a:gd name="T35" fmla="*/ 93 h 640"/>
                                    <a:gd name="T36" fmla="*/ 391 w 616"/>
                                    <a:gd name="T37" fmla="*/ 57 h 640"/>
                                    <a:gd name="T38" fmla="*/ 422 w 616"/>
                                    <a:gd name="T39" fmla="*/ 29 h 640"/>
                                    <a:gd name="T40" fmla="*/ 452 w 616"/>
                                    <a:gd name="T41" fmla="*/ 10 h 640"/>
                                    <a:gd name="T42" fmla="*/ 480 w 616"/>
                                    <a:gd name="T43" fmla="*/ 1 h 640"/>
                                    <a:gd name="T44" fmla="*/ 507 w 616"/>
                                    <a:gd name="T45" fmla="*/ 0 h 640"/>
                                    <a:gd name="T46" fmla="*/ 533 w 616"/>
                                    <a:gd name="T47" fmla="*/ 8 h 640"/>
                                    <a:gd name="T48" fmla="*/ 557 w 616"/>
                                    <a:gd name="T49" fmla="*/ 25 h 640"/>
                                    <a:gd name="T50" fmla="*/ 579 w 616"/>
                                    <a:gd name="T51" fmla="*/ 51 h 640"/>
                                    <a:gd name="T52" fmla="*/ 598 w 616"/>
                                    <a:gd name="T53" fmla="*/ 85 h 640"/>
                                    <a:gd name="T54" fmla="*/ 616 w 616"/>
                                    <a:gd name="T55" fmla="*/ 128 h 640"/>
                                    <a:gd name="T56" fmla="*/ 616 w 616"/>
                                    <a:gd name="T57" fmla="*/ 128 h 640"/>
                                    <a:gd name="T58" fmla="*/ 612 w 616"/>
                                    <a:gd name="T59" fmla="*/ 138 h 640"/>
                                    <a:gd name="T60" fmla="*/ 599 w 616"/>
                                    <a:gd name="T61" fmla="*/ 166 h 640"/>
                                    <a:gd name="T62" fmla="*/ 581 w 616"/>
                                    <a:gd name="T63" fmla="*/ 208 h 640"/>
                                    <a:gd name="T64" fmla="*/ 557 w 616"/>
                                    <a:gd name="T65" fmla="*/ 261 h 640"/>
                                    <a:gd name="T66" fmla="*/ 529 w 616"/>
                                    <a:gd name="T67" fmla="*/ 320 h 640"/>
                                    <a:gd name="T68" fmla="*/ 501 w 616"/>
                                    <a:gd name="T69" fmla="*/ 383 h 640"/>
                                    <a:gd name="T70" fmla="*/ 471 w 616"/>
                                    <a:gd name="T71" fmla="*/ 447 h 640"/>
                                    <a:gd name="T72" fmla="*/ 444 w 616"/>
                                    <a:gd name="T73" fmla="*/ 507 h 640"/>
                                    <a:gd name="T74" fmla="*/ 420 w 616"/>
                                    <a:gd name="T75" fmla="*/ 559 h 640"/>
                                    <a:gd name="T76" fmla="*/ 402 w 616"/>
                                    <a:gd name="T77" fmla="*/ 602 h 640"/>
                                    <a:gd name="T78" fmla="*/ 388 w 616"/>
                                    <a:gd name="T79" fmla="*/ 630 h 640"/>
                                    <a:gd name="T80" fmla="*/ 384 w 616"/>
                                    <a:gd name="T81" fmla="*/ 639 h 640"/>
                                    <a:gd name="T82" fmla="*/ 384 w 616"/>
                                    <a:gd name="T83" fmla="*/ 639 h 640"/>
                                    <a:gd name="T84" fmla="*/ 384 w 616"/>
                                    <a:gd name="T85" fmla="*/ 639 h 640"/>
                                    <a:gd name="T86" fmla="*/ 384 w 616"/>
                                    <a:gd name="T87" fmla="*/ 639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224 w 348"/>
                                    <a:gd name="T1" fmla="*/ 74 h 418"/>
                                    <a:gd name="T2" fmla="*/ 218 w 348"/>
                                    <a:gd name="T3" fmla="*/ 84 h 418"/>
                                    <a:gd name="T4" fmla="*/ 200 w 348"/>
                                    <a:gd name="T5" fmla="*/ 111 h 418"/>
                                    <a:gd name="T6" fmla="*/ 174 w 348"/>
                                    <a:gd name="T7" fmla="*/ 150 h 418"/>
                                    <a:gd name="T8" fmla="*/ 143 w 348"/>
                                    <a:gd name="T9" fmla="*/ 199 h 418"/>
                                    <a:gd name="T10" fmla="*/ 107 w 348"/>
                                    <a:gd name="T11" fmla="*/ 254 h 418"/>
                                    <a:gd name="T12" fmla="*/ 69 w 348"/>
                                    <a:gd name="T13" fmla="*/ 311 h 418"/>
                                    <a:gd name="T14" fmla="*/ 33 w 348"/>
                                    <a:gd name="T15" fmla="*/ 367 h 418"/>
                                    <a:gd name="T16" fmla="*/ 0 w 348"/>
                                    <a:gd name="T17" fmla="*/ 418 h 418"/>
                                    <a:gd name="T18" fmla="*/ 0 w 348"/>
                                    <a:gd name="T19" fmla="*/ 418 h 418"/>
                                    <a:gd name="T20" fmla="*/ 70 w 348"/>
                                    <a:gd name="T21" fmla="*/ 418 h 418"/>
                                    <a:gd name="T22" fmla="*/ 127 w 348"/>
                                    <a:gd name="T23" fmla="*/ 418 h 418"/>
                                    <a:gd name="T24" fmla="*/ 169 w 348"/>
                                    <a:gd name="T25" fmla="*/ 418 h 418"/>
                                    <a:gd name="T26" fmla="*/ 169 w 348"/>
                                    <a:gd name="T27" fmla="*/ 418 h 418"/>
                                    <a:gd name="T28" fmla="*/ 183 w 348"/>
                                    <a:gd name="T29" fmla="*/ 389 h 418"/>
                                    <a:gd name="T30" fmla="*/ 201 w 348"/>
                                    <a:gd name="T31" fmla="*/ 348 h 418"/>
                                    <a:gd name="T32" fmla="*/ 224 w 348"/>
                                    <a:gd name="T33" fmla="*/ 298 h 418"/>
                                    <a:gd name="T34" fmla="*/ 249 w 348"/>
                                    <a:gd name="T35" fmla="*/ 243 h 418"/>
                                    <a:gd name="T36" fmla="*/ 275 w 348"/>
                                    <a:gd name="T37" fmla="*/ 186 h 418"/>
                                    <a:gd name="T38" fmla="*/ 299 w 348"/>
                                    <a:gd name="T39" fmla="*/ 133 h 418"/>
                                    <a:gd name="T40" fmla="*/ 321 w 348"/>
                                    <a:gd name="T41" fmla="*/ 85 h 418"/>
                                    <a:gd name="T42" fmla="*/ 338 w 348"/>
                                    <a:gd name="T43" fmla="*/ 48 h 418"/>
                                    <a:gd name="T44" fmla="*/ 348 w 348"/>
                                    <a:gd name="T45" fmla="*/ 25 h 418"/>
                                    <a:gd name="T46" fmla="*/ 348 w 348"/>
                                    <a:gd name="T47" fmla="*/ 25 h 418"/>
                                    <a:gd name="T48" fmla="*/ 325 w 348"/>
                                    <a:gd name="T49" fmla="*/ 0 h 418"/>
                                    <a:gd name="T50" fmla="*/ 285 w 348"/>
                                    <a:gd name="T51" fmla="*/ 7 h 418"/>
                                    <a:gd name="T52" fmla="*/ 224 w 348"/>
                                    <a:gd name="T53" fmla="*/ 74 h 418"/>
                                    <a:gd name="T54" fmla="*/ 224 w 348"/>
                                    <a:gd name="T55" fmla="*/ 74 h 418"/>
                                    <a:gd name="T56" fmla="*/ 224 w 348"/>
                                    <a:gd name="T57" fmla="*/ 74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224" y="74"/>
                                      </a:moveTo>
                                      <a:lnTo>
                                        <a:pt x="218" y="8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3" y="199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33" y="367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70" y="418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83" y="389"/>
                                      </a:lnTo>
                                      <a:lnTo>
                                        <a:pt x="201" y="348"/>
                                      </a:lnTo>
                                      <a:lnTo>
                                        <a:pt x="224" y="298"/>
                                      </a:lnTo>
                                      <a:lnTo>
                                        <a:pt x="249" y="243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21" y="85"/>
                                      </a:lnTo>
                                      <a:lnTo>
                                        <a:pt x="338" y="48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85" y="7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5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5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0 w 617"/>
                                    <a:gd name="T61" fmla="*/ 128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0 w 348"/>
                                    <a:gd name="T1" fmla="*/ 25 h 418"/>
                                    <a:gd name="T2" fmla="*/ 10 w 348"/>
                                    <a:gd name="T3" fmla="*/ 48 h 418"/>
                                    <a:gd name="T4" fmla="*/ 28 w 348"/>
                                    <a:gd name="T5" fmla="*/ 85 h 418"/>
                                    <a:gd name="T6" fmla="*/ 49 w 348"/>
                                    <a:gd name="T7" fmla="*/ 133 h 418"/>
                                    <a:gd name="T8" fmla="*/ 74 w 348"/>
                                    <a:gd name="T9" fmla="*/ 186 h 418"/>
                                    <a:gd name="T10" fmla="*/ 99 w 348"/>
                                    <a:gd name="T11" fmla="*/ 243 h 418"/>
                                    <a:gd name="T12" fmla="*/ 124 w 348"/>
                                    <a:gd name="T13" fmla="*/ 298 h 418"/>
                                    <a:gd name="T14" fmla="*/ 147 w 348"/>
                                    <a:gd name="T15" fmla="*/ 348 h 418"/>
                                    <a:gd name="T16" fmla="*/ 166 w 348"/>
                                    <a:gd name="T17" fmla="*/ 389 h 418"/>
                                    <a:gd name="T18" fmla="*/ 179 w 348"/>
                                    <a:gd name="T19" fmla="*/ 418 h 418"/>
                                    <a:gd name="T20" fmla="*/ 179 w 348"/>
                                    <a:gd name="T21" fmla="*/ 418 h 418"/>
                                    <a:gd name="T22" fmla="*/ 223 w 348"/>
                                    <a:gd name="T23" fmla="*/ 418 h 418"/>
                                    <a:gd name="T24" fmla="*/ 278 w 348"/>
                                    <a:gd name="T25" fmla="*/ 418 h 418"/>
                                    <a:gd name="T26" fmla="*/ 348 w 348"/>
                                    <a:gd name="T27" fmla="*/ 418 h 418"/>
                                    <a:gd name="T28" fmla="*/ 348 w 348"/>
                                    <a:gd name="T29" fmla="*/ 418 h 418"/>
                                    <a:gd name="T30" fmla="*/ 315 w 348"/>
                                    <a:gd name="T31" fmla="*/ 367 h 418"/>
                                    <a:gd name="T32" fmla="*/ 279 w 348"/>
                                    <a:gd name="T33" fmla="*/ 311 h 418"/>
                                    <a:gd name="T34" fmla="*/ 241 w 348"/>
                                    <a:gd name="T35" fmla="*/ 254 h 418"/>
                                    <a:gd name="T36" fmla="*/ 206 w 348"/>
                                    <a:gd name="T37" fmla="*/ 199 h 418"/>
                                    <a:gd name="T38" fmla="*/ 174 w 348"/>
                                    <a:gd name="T39" fmla="*/ 150 h 418"/>
                                    <a:gd name="T40" fmla="*/ 148 w 348"/>
                                    <a:gd name="T41" fmla="*/ 111 h 418"/>
                                    <a:gd name="T42" fmla="*/ 131 w 348"/>
                                    <a:gd name="T43" fmla="*/ 84 h 418"/>
                                    <a:gd name="T44" fmla="*/ 125 w 348"/>
                                    <a:gd name="T45" fmla="*/ 74 h 418"/>
                                    <a:gd name="T46" fmla="*/ 125 w 348"/>
                                    <a:gd name="T47" fmla="*/ 74 h 418"/>
                                    <a:gd name="T48" fmla="*/ 64 w 348"/>
                                    <a:gd name="T49" fmla="*/ 7 h 418"/>
                                    <a:gd name="T50" fmla="*/ 23 w 348"/>
                                    <a:gd name="T51" fmla="*/ 0 h 418"/>
                                    <a:gd name="T52" fmla="*/ 0 w 348"/>
                                    <a:gd name="T53" fmla="*/ 25 h 418"/>
                                    <a:gd name="T54" fmla="*/ 0 w 348"/>
                                    <a:gd name="T55" fmla="*/ 25 h 418"/>
                                    <a:gd name="T56" fmla="*/ 0 w 348"/>
                                    <a:gd name="T57" fmla="*/ 25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0" y="25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74" y="186"/>
                                      </a:lnTo>
                                      <a:lnTo>
                                        <a:pt x="99" y="243"/>
                                      </a:lnTo>
                                      <a:lnTo>
                                        <a:pt x="124" y="298"/>
                                      </a:lnTo>
                                      <a:lnTo>
                                        <a:pt x="147" y="348"/>
                                      </a:lnTo>
                                      <a:lnTo>
                                        <a:pt x="166" y="389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7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15" y="367"/>
                                      </a:lnTo>
                                      <a:lnTo>
                                        <a:pt x="279" y="311"/>
                                      </a:lnTo>
                                      <a:lnTo>
                                        <a:pt x="241" y="254"/>
                                      </a:lnTo>
                                      <a:lnTo>
                                        <a:pt x="206" y="199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8" y="111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5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9" y="867"/>
                                  <a:ext cx="800" cy="138"/>
                                </a:xfrm>
                                <a:custGeom>
                                  <a:avLst/>
                                  <a:gdLst>
                                    <a:gd name="T0" fmla="*/ 0 w 4799"/>
                                    <a:gd name="T1" fmla="*/ 812 h 830"/>
                                    <a:gd name="T2" fmla="*/ 270 w 4799"/>
                                    <a:gd name="T3" fmla="*/ 812 h 830"/>
                                    <a:gd name="T4" fmla="*/ 483 w 4799"/>
                                    <a:gd name="T5" fmla="*/ 808 h 830"/>
                                    <a:gd name="T6" fmla="*/ 673 w 4799"/>
                                    <a:gd name="T7" fmla="*/ 697 h 830"/>
                                    <a:gd name="T8" fmla="*/ 707 w 4799"/>
                                    <a:gd name="T9" fmla="*/ 502 h 830"/>
                                    <a:gd name="T10" fmla="*/ 575 w 4799"/>
                                    <a:gd name="T11" fmla="*/ 333 h 830"/>
                                    <a:gd name="T12" fmla="*/ 282 w 4799"/>
                                    <a:gd name="T13" fmla="*/ 301 h 830"/>
                                    <a:gd name="T14" fmla="*/ 343 w 4799"/>
                                    <a:gd name="T15" fmla="*/ 457 h 830"/>
                                    <a:gd name="T16" fmla="*/ 488 w 4799"/>
                                    <a:gd name="T17" fmla="*/ 548 h 830"/>
                                    <a:gd name="T18" fmla="*/ 274 w 4799"/>
                                    <a:gd name="T19" fmla="*/ 639 h 830"/>
                                    <a:gd name="T20" fmla="*/ 750 w 4799"/>
                                    <a:gd name="T21" fmla="*/ 461 h 830"/>
                                    <a:gd name="T22" fmla="*/ 834 w 4799"/>
                                    <a:gd name="T23" fmla="*/ 688 h 830"/>
                                    <a:gd name="T24" fmla="*/ 1025 w 4799"/>
                                    <a:gd name="T25" fmla="*/ 812 h 830"/>
                                    <a:gd name="T26" fmla="*/ 1241 w 4799"/>
                                    <a:gd name="T27" fmla="*/ 822 h 830"/>
                                    <a:gd name="T28" fmla="*/ 1447 w 4799"/>
                                    <a:gd name="T29" fmla="*/ 716 h 830"/>
                                    <a:gd name="T30" fmla="*/ 1550 w 4799"/>
                                    <a:gd name="T31" fmla="*/ 505 h 830"/>
                                    <a:gd name="T32" fmla="*/ 1541 w 4799"/>
                                    <a:gd name="T33" fmla="*/ 283 h 830"/>
                                    <a:gd name="T34" fmla="*/ 1419 w 4799"/>
                                    <a:gd name="T35" fmla="*/ 87 h 830"/>
                                    <a:gd name="T36" fmla="*/ 1198 w 4799"/>
                                    <a:gd name="T37" fmla="*/ 2 h 830"/>
                                    <a:gd name="T38" fmla="*/ 987 w 4799"/>
                                    <a:gd name="T39" fmla="*/ 29 h 830"/>
                                    <a:gd name="T40" fmla="*/ 812 w 4799"/>
                                    <a:gd name="T41" fmla="*/ 173 h 830"/>
                                    <a:gd name="T42" fmla="*/ 747 w 4799"/>
                                    <a:gd name="T43" fmla="*/ 415 h 830"/>
                                    <a:gd name="T44" fmla="*/ 1048 w 4799"/>
                                    <a:gd name="T45" fmla="*/ 241 h 830"/>
                                    <a:gd name="T46" fmla="*/ 1228 w 4799"/>
                                    <a:gd name="T47" fmla="*/ 216 h 830"/>
                                    <a:gd name="T48" fmla="*/ 1315 w 4799"/>
                                    <a:gd name="T49" fmla="*/ 415 h 830"/>
                                    <a:gd name="T50" fmla="*/ 1153 w 4799"/>
                                    <a:gd name="T51" fmla="*/ 634 h 830"/>
                                    <a:gd name="T52" fmla="*/ 997 w 4799"/>
                                    <a:gd name="T53" fmla="*/ 478 h 830"/>
                                    <a:gd name="T54" fmla="*/ 2025 w 4799"/>
                                    <a:gd name="T55" fmla="*/ 576 h 830"/>
                                    <a:gd name="T56" fmla="*/ 2232 w 4799"/>
                                    <a:gd name="T57" fmla="*/ 513 h 830"/>
                                    <a:gd name="T58" fmla="*/ 2326 w 4799"/>
                                    <a:gd name="T59" fmla="*/ 297 h 830"/>
                                    <a:gd name="T60" fmla="*/ 2209 w 4799"/>
                                    <a:gd name="T61" fmla="*/ 65 h 830"/>
                                    <a:gd name="T62" fmla="*/ 2003 w 4799"/>
                                    <a:gd name="T63" fmla="*/ 17 h 830"/>
                                    <a:gd name="T64" fmla="*/ 1647 w 4799"/>
                                    <a:gd name="T65" fmla="*/ 17 h 830"/>
                                    <a:gd name="T66" fmla="*/ 1864 w 4799"/>
                                    <a:gd name="T67" fmla="*/ 576 h 830"/>
                                    <a:gd name="T68" fmla="*/ 2043 w 4799"/>
                                    <a:gd name="T69" fmla="*/ 205 h 830"/>
                                    <a:gd name="T70" fmla="*/ 1986 w 4799"/>
                                    <a:gd name="T71" fmla="*/ 404 h 830"/>
                                    <a:gd name="T72" fmla="*/ 1864 w 4799"/>
                                    <a:gd name="T73" fmla="*/ 191 h 830"/>
                                    <a:gd name="T74" fmla="*/ 2614 w 4799"/>
                                    <a:gd name="T75" fmla="*/ 461 h 830"/>
                                    <a:gd name="T76" fmla="*/ 2858 w 4799"/>
                                    <a:gd name="T77" fmla="*/ 355 h 830"/>
                                    <a:gd name="T78" fmla="*/ 3681 w 4799"/>
                                    <a:gd name="T79" fmla="*/ 293 h 830"/>
                                    <a:gd name="T80" fmla="*/ 3439 w 4799"/>
                                    <a:gd name="T81" fmla="*/ 464 h 830"/>
                                    <a:gd name="T82" fmla="*/ 3989 w 4799"/>
                                    <a:gd name="T83" fmla="*/ 415 h 830"/>
                                    <a:gd name="T84" fmla="*/ 4053 w 4799"/>
                                    <a:gd name="T85" fmla="*/ 656 h 830"/>
                                    <a:gd name="T86" fmla="*/ 4227 w 4799"/>
                                    <a:gd name="T87" fmla="*/ 800 h 830"/>
                                    <a:gd name="T88" fmla="*/ 4440 w 4799"/>
                                    <a:gd name="T89" fmla="*/ 828 h 830"/>
                                    <a:gd name="T90" fmla="*/ 4661 w 4799"/>
                                    <a:gd name="T91" fmla="*/ 742 h 830"/>
                                    <a:gd name="T92" fmla="*/ 4783 w 4799"/>
                                    <a:gd name="T93" fmla="*/ 546 h 830"/>
                                    <a:gd name="T94" fmla="*/ 4791 w 4799"/>
                                    <a:gd name="T95" fmla="*/ 326 h 830"/>
                                    <a:gd name="T96" fmla="*/ 4689 w 4799"/>
                                    <a:gd name="T97" fmla="*/ 113 h 830"/>
                                    <a:gd name="T98" fmla="*/ 4482 w 4799"/>
                                    <a:gd name="T99" fmla="*/ 7 h 830"/>
                                    <a:gd name="T100" fmla="*/ 4266 w 4799"/>
                                    <a:gd name="T101" fmla="*/ 16 h 830"/>
                                    <a:gd name="T102" fmla="*/ 4075 w 4799"/>
                                    <a:gd name="T103" fmla="*/ 142 h 830"/>
                                    <a:gd name="T104" fmla="*/ 3991 w 4799"/>
                                    <a:gd name="T105" fmla="*/ 370 h 830"/>
                                    <a:gd name="T106" fmla="*/ 4266 w 4799"/>
                                    <a:gd name="T107" fmla="*/ 273 h 830"/>
                                    <a:gd name="T108" fmla="*/ 4434 w 4799"/>
                                    <a:gd name="T109" fmla="*/ 201 h 830"/>
                                    <a:gd name="T110" fmla="*/ 4556 w 4799"/>
                                    <a:gd name="T111" fmla="*/ 415 h 830"/>
                                    <a:gd name="T112" fmla="*/ 4441 w 4799"/>
                                    <a:gd name="T113" fmla="*/ 626 h 830"/>
                                    <a:gd name="T114" fmla="*/ 4253 w 4799"/>
                                    <a:gd name="T115" fmla="*/ 531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799" h="830">
                                      <a:moveTo>
                                        <a:pt x="235" y="301"/>
                                      </a:moveTo>
                                      <a:lnTo>
                                        <a:pt x="235" y="173"/>
                                      </a:lnTo>
                                      <a:lnTo>
                                        <a:pt x="626" y="173"/>
                                      </a:lnTo>
                                      <a:lnTo>
                                        <a:pt x="626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18" y="812"/>
                                      </a:lnTo>
                                      <a:lnTo>
                                        <a:pt x="62" y="812"/>
                                      </a:lnTo>
                                      <a:lnTo>
                                        <a:pt x="125" y="812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70" y="812"/>
                                      </a:lnTo>
                                      <a:lnTo>
                                        <a:pt x="333" y="812"/>
                                      </a:lnTo>
                                      <a:lnTo>
                                        <a:pt x="377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444" y="811"/>
                                      </a:lnTo>
                                      <a:lnTo>
                                        <a:pt x="483" y="808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67" y="789"/>
                                      </a:lnTo>
                                      <a:lnTo>
                                        <a:pt x="608" y="767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73" y="697"/>
                                      </a:lnTo>
                                      <a:lnTo>
                                        <a:pt x="694" y="654"/>
                                      </a:lnTo>
                                      <a:lnTo>
                                        <a:pt x="708" y="607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1" y="531"/>
                                      </a:lnTo>
                                      <a:lnTo>
                                        <a:pt x="707" y="502"/>
                                      </a:lnTo>
                                      <a:lnTo>
                                        <a:pt x="699" y="471"/>
                                      </a:lnTo>
                                      <a:lnTo>
                                        <a:pt x="685" y="440"/>
                                      </a:lnTo>
                                      <a:lnTo>
                                        <a:pt x="666" y="409"/>
                                      </a:lnTo>
                                      <a:lnTo>
                                        <a:pt x="642" y="381"/>
                                      </a:lnTo>
                                      <a:lnTo>
                                        <a:pt x="612" y="355"/>
                                      </a:lnTo>
                                      <a:lnTo>
                                        <a:pt x="575" y="333"/>
                                      </a:lnTo>
                                      <a:lnTo>
                                        <a:pt x="530" y="317"/>
                                      </a:lnTo>
                                      <a:lnTo>
                                        <a:pt x="477" y="305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368" y="301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close/>
                                      <a:moveTo>
                                        <a:pt x="235" y="457"/>
                                      </a:moveTo>
                                      <a:lnTo>
                                        <a:pt x="273" y="457"/>
                                      </a:lnTo>
                                      <a:lnTo>
                                        <a:pt x="343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438" y="466"/>
                                      </a:lnTo>
                                      <a:lnTo>
                                        <a:pt x="474" y="495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78" y="596"/>
                                      </a:lnTo>
                                      <a:lnTo>
                                        <a:pt x="446" y="62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47" y="639"/>
                                      </a:lnTo>
                                      <a:lnTo>
                                        <a:pt x="274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457"/>
                                      </a:lnTo>
                                      <a:lnTo>
                                        <a:pt x="235" y="457"/>
                                      </a:lnTo>
                                      <a:close/>
                                      <a:moveTo>
                                        <a:pt x="747" y="415"/>
                                      </a:moveTo>
                                      <a:lnTo>
                                        <a:pt x="750" y="461"/>
                                      </a:lnTo>
                                      <a:lnTo>
                                        <a:pt x="755" y="505"/>
                                      </a:lnTo>
                                      <a:lnTo>
                                        <a:pt x="764" y="546"/>
                                      </a:lnTo>
                                      <a:lnTo>
                                        <a:pt x="777" y="586"/>
                                      </a:lnTo>
                                      <a:lnTo>
                                        <a:pt x="792" y="622"/>
                                      </a:lnTo>
                                      <a:lnTo>
                                        <a:pt x="812" y="656"/>
                                      </a:lnTo>
                                      <a:lnTo>
                                        <a:pt x="834" y="688"/>
                                      </a:lnTo>
                                      <a:lnTo>
                                        <a:pt x="859" y="716"/>
                                      </a:lnTo>
                                      <a:lnTo>
                                        <a:pt x="887" y="742"/>
                                      </a:lnTo>
                                      <a:lnTo>
                                        <a:pt x="917" y="765"/>
                                      </a:lnTo>
                                      <a:lnTo>
                                        <a:pt x="950" y="784"/>
                                      </a:lnTo>
                                      <a:lnTo>
                                        <a:pt x="987" y="800"/>
                                      </a:lnTo>
                                      <a:lnTo>
                                        <a:pt x="1025" y="812"/>
                                      </a:lnTo>
                                      <a:lnTo>
                                        <a:pt x="1066" y="822"/>
                                      </a:lnTo>
                                      <a:lnTo>
                                        <a:pt x="1108" y="828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98" y="828"/>
                                      </a:lnTo>
                                      <a:lnTo>
                                        <a:pt x="1241" y="822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319" y="800"/>
                                      </a:lnTo>
                                      <a:lnTo>
                                        <a:pt x="1356" y="784"/>
                                      </a:lnTo>
                                      <a:lnTo>
                                        <a:pt x="1389" y="765"/>
                                      </a:lnTo>
                                      <a:lnTo>
                                        <a:pt x="1419" y="742"/>
                                      </a:lnTo>
                                      <a:lnTo>
                                        <a:pt x="1447" y="716"/>
                                      </a:lnTo>
                                      <a:lnTo>
                                        <a:pt x="1472" y="688"/>
                                      </a:lnTo>
                                      <a:lnTo>
                                        <a:pt x="1494" y="656"/>
                                      </a:lnTo>
                                      <a:lnTo>
                                        <a:pt x="1513" y="622"/>
                                      </a:lnTo>
                                      <a:lnTo>
                                        <a:pt x="1528" y="586"/>
                                      </a:lnTo>
                                      <a:lnTo>
                                        <a:pt x="1541" y="546"/>
                                      </a:lnTo>
                                      <a:lnTo>
                                        <a:pt x="1550" y="505"/>
                                      </a:lnTo>
                                      <a:lnTo>
                                        <a:pt x="1555" y="461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5" y="370"/>
                                      </a:lnTo>
                                      <a:lnTo>
                                        <a:pt x="1550" y="326"/>
                                      </a:lnTo>
                                      <a:lnTo>
                                        <a:pt x="1541" y="283"/>
                                      </a:lnTo>
                                      <a:lnTo>
                                        <a:pt x="1528" y="244"/>
                                      </a:lnTo>
                                      <a:lnTo>
                                        <a:pt x="1513" y="208"/>
                                      </a:lnTo>
                                      <a:lnTo>
                                        <a:pt x="1494" y="173"/>
                                      </a:lnTo>
                                      <a:lnTo>
                                        <a:pt x="1472" y="142"/>
                                      </a:lnTo>
                                      <a:lnTo>
                                        <a:pt x="1447" y="113"/>
                                      </a:lnTo>
                                      <a:lnTo>
                                        <a:pt x="1419" y="87"/>
                                      </a:lnTo>
                                      <a:lnTo>
                                        <a:pt x="1389" y="65"/>
                                      </a:lnTo>
                                      <a:lnTo>
                                        <a:pt x="1356" y="45"/>
                                      </a:lnTo>
                                      <a:lnTo>
                                        <a:pt x="1319" y="29"/>
                                      </a:lnTo>
                                      <a:lnTo>
                                        <a:pt x="1282" y="16"/>
                                      </a:lnTo>
                                      <a:lnTo>
                                        <a:pt x="1241" y="7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08" y="2"/>
                                      </a:lnTo>
                                      <a:lnTo>
                                        <a:pt x="1066" y="7"/>
                                      </a:lnTo>
                                      <a:lnTo>
                                        <a:pt x="1025" y="16"/>
                                      </a:lnTo>
                                      <a:lnTo>
                                        <a:pt x="987" y="29"/>
                                      </a:lnTo>
                                      <a:lnTo>
                                        <a:pt x="950" y="4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887" y="87"/>
                                      </a:lnTo>
                                      <a:lnTo>
                                        <a:pt x="859" y="113"/>
                                      </a:lnTo>
                                      <a:lnTo>
                                        <a:pt x="834" y="142"/>
                                      </a:lnTo>
                                      <a:lnTo>
                                        <a:pt x="812" y="173"/>
                                      </a:lnTo>
                                      <a:lnTo>
                                        <a:pt x="792" y="208"/>
                                      </a:lnTo>
                                      <a:lnTo>
                                        <a:pt x="777" y="244"/>
                                      </a:lnTo>
                                      <a:lnTo>
                                        <a:pt x="764" y="283"/>
                                      </a:lnTo>
                                      <a:lnTo>
                                        <a:pt x="755" y="326"/>
                                      </a:lnTo>
                                      <a:lnTo>
                                        <a:pt x="750" y="370"/>
                                      </a:lnTo>
                                      <a:lnTo>
                                        <a:pt x="747" y="415"/>
                                      </a:lnTo>
                                      <a:lnTo>
                                        <a:pt x="747" y="415"/>
                                      </a:lnTo>
                                      <a:close/>
                                      <a:moveTo>
                                        <a:pt x="992" y="415"/>
                                      </a:moveTo>
                                      <a:lnTo>
                                        <a:pt x="995" y="361"/>
                                      </a:lnTo>
                                      <a:lnTo>
                                        <a:pt x="1006" y="315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48" y="241"/>
                                      </a:lnTo>
                                      <a:lnTo>
                                        <a:pt x="1078" y="216"/>
                                      </a:lnTo>
                                      <a:lnTo>
                                        <a:pt x="1113" y="201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92" y="201"/>
                                      </a:lnTo>
                                      <a:lnTo>
                                        <a:pt x="1228" y="216"/>
                                      </a:lnTo>
                                      <a:lnTo>
                                        <a:pt x="1258" y="241"/>
                                      </a:lnTo>
                                      <a:lnTo>
                                        <a:pt x="1282" y="273"/>
                                      </a:lnTo>
                                      <a:lnTo>
                                        <a:pt x="1300" y="315"/>
                                      </a:lnTo>
                                      <a:lnTo>
                                        <a:pt x="1311" y="361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0" y="478"/>
                                      </a:lnTo>
                                      <a:lnTo>
                                        <a:pt x="1294" y="531"/>
                                      </a:lnTo>
                                      <a:lnTo>
                                        <a:pt x="1270" y="574"/>
                                      </a:lnTo>
                                      <a:lnTo>
                                        <a:pt x="1238" y="607"/>
                                      </a:lnTo>
                                      <a:lnTo>
                                        <a:pt x="1199" y="626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07" y="626"/>
                                      </a:lnTo>
                                      <a:lnTo>
                                        <a:pt x="1068" y="607"/>
                                      </a:lnTo>
                                      <a:lnTo>
                                        <a:pt x="1035" y="574"/>
                                      </a:lnTo>
                                      <a:lnTo>
                                        <a:pt x="1012" y="531"/>
                                      </a:lnTo>
                                      <a:lnTo>
                                        <a:pt x="997" y="478"/>
                                      </a:lnTo>
                                      <a:lnTo>
                                        <a:pt x="992" y="415"/>
                                      </a:lnTo>
                                      <a:lnTo>
                                        <a:pt x="992" y="415"/>
                                      </a:lnTo>
                                      <a:close/>
                                      <a:moveTo>
                                        <a:pt x="1864" y="576"/>
                                      </a:moveTo>
                                      <a:lnTo>
                                        <a:pt x="1906" y="576"/>
                                      </a:lnTo>
                                      <a:lnTo>
                                        <a:pt x="1984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75" y="573"/>
                                      </a:lnTo>
                                      <a:lnTo>
                                        <a:pt x="2120" y="566"/>
                                      </a:lnTo>
                                      <a:lnTo>
                                        <a:pt x="2161" y="553"/>
                                      </a:lnTo>
                                      <a:lnTo>
                                        <a:pt x="2199" y="535"/>
                                      </a:lnTo>
                                      <a:lnTo>
                                        <a:pt x="2232" y="513"/>
                                      </a:lnTo>
                                      <a:lnTo>
                                        <a:pt x="2260" y="486"/>
                                      </a:lnTo>
                                      <a:lnTo>
                                        <a:pt x="2283" y="455"/>
                                      </a:lnTo>
                                      <a:lnTo>
                                        <a:pt x="2302" y="421"/>
                                      </a:lnTo>
                                      <a:lnTo>
                                        <a:pt x="2315" y="383"/>
                                      </a:lnTo>
                                      <a:lnTo>
                                        <a:pt x="2324" y="342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1" y="242"/>
                                      </a:lnTo>
                                      <a:lnTo>
                                        <a:pt x="2305" y="189"/>
                                      </a:lnTo>
                                      <a:lnTo>
                                        <a:pt x="2281" y="141"/>
                                      </a:lnTo>
                                      <a:lnTo>
                                        <a:pt x="2249" y="99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170" y="42"/>
                                      </a:lnTo>
                                      <a:lnTo>
                                        <a:pt x="2125" y="28"/>
                                      </a:lnTo>
                                      <a:lnTo>
                                        <a:pt x="2072" y="19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1983" y="17"/>
                                      </a:lnTo>
                                      <a:lnTo>
                                        <a:pt x="1929" y="17"/>
                                      </a:lnTo>
                                      <a:lnTo>
                                        <a:pt x="1855" y="17"/>
                                      </a:lnTo>
                                      <a:lnTo>
                                        <a:pt x="1775" y="17"/>
                                      </a:lnTo>
                                      <a:lnTo>
                                        <a:pt x="1701" y="17"/>
                                      </a:lnTo>
                                      <a:lnTo>
                                        <a:pt x="1647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812"/>
                                      </a:lnTo>
                                      <a:lnTo>
                                        <a:pt x="1864" y="812"/>
                                      </a:lnTo>
                                      <a:lnTo>
                                        <a:pt x="1864" y="576"/>
                                      </a:lnTo>
                                      <a:lnTo>
                                        <a:pt x="1864" y="576"/>
                                      </a:lnTo>
                                      <a:close/>
                                      <a:moveTo>
                                        <a:pt x="1864" y="191"/>
                                      </a:moveTo>
                                      <a:lnTo>
                                        <a:pt x="1897" y="191"/>
                                      </a:lnTo>
                                      <a:lnTo>
                                        <a:pt x="1958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2043" y="205"/>
                                      </a:lnTo>
                                      <a:lnTo>
                                        <a:pt x="2074" y="242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72" y="349"/>
                                      </a:lnTo>
                                      <a:lnTo>
                                        <a:pt x="2039" y="388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54" y="404"/>
                                      </a:lnTo>
                                      <a:lnTo>
                                        <a:pt x="1896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191"/>
                                      </a:lnTo>
                                      <a:lnTo>
                                        <a:pt x="1864" y="191"/>
                                      </a:lnTo>
                                      <a:close/>
                                      <a:moveTo>
                                        <a:pt x="3097" y="812"/>
                                      </a:moveTo>
                                      <a:lnTo>
                                        <a:pt x="3097" y="17"/>
                                      </a:lnTo>
                                      <a:lnTo>
                                        <a:pt x="2854" y="17"/>
                                      </a:lnTo>
                                      <a:lnTo>
                                        <a:pt x="2666" y="351"/>
                                      </a:lnTo>
                                      <a:lnTo>
                                        <a:pt x="2614" y="461"/>
                                      </a:lnTo>
                                      <a:lnTo>
                                        <a:pt x="2614" y="17"/>
                                      </a:lnTo>
                                      <a:lnTo>
                                        <a:pt x="2375" y="17"/>
                                      </a:lnTo>
                                      <a:lnTo>
                                        <a:pt x="2375" y="812"/>
                                      </a:lnTo>
                                      <a:lnTo>
                                        <a:pt x="2615" y="812"/>
                                      </a:lnTo>
                                      <a:lnTo>
                                        <a:pt x="2807" y="468"/>
                                      </a:lnTo>
                                      <a:lnTo>
                                        <a:pt x="2858" y="355"/>
                                      </a:lnTo>
                                      <a:lnTo>
                                        <a:pt x="2858" y="812"/>
                                      </a:lnTo>
                                      <a:lnTo>
                                        <a:pt x="3097" y="812"/>
                                      </a:lnTo>
                                      <a:lnTo>
                                        <a:pt x="3097" y="812"/>
                                      </a:lnTo>
                                      <a:close/>
                                      <a:moveTo>
                                        <a:pt x="3920" y="17"/>
                                      </a:moveTo>
                                      <a:lnTo>
                                        <a:pt x="3681" y="17"/>
                                      </a:lnTo>
                                      <a:lnTo>
                                        <a:pt x="3681" y="293"/>
                                      </a:lnTo>
                                      <a:lnTo>
                                        <a:pt x="3439" y="293"/>
                                      </a:lnTo>
                                      <a:lnTo>
                                        <a:pt x="3439" y="17"/>
                                      </a:lnTo>
                                      <a:lnTo>
                                        <a:pt x="3200" y="17"/>
                                      </a:lnTo>
                                      <a:lnTo>
                                        <a:pt x="3200" y="812"/>
                                      </a:lnTo>
                                      <a:lnTo>
                                        <a:pt x="3439" y="812"/>
                                      </a:lnTo>
                                      <a:lnTo>
                                        <a:pt x="3439" y="464"/>
                                      </a:lnTo>
                                      <a:lnTo>
                                        <a:pt x="3681" y="464"/>
                                      </a:lnTo>
                                      <a:lnTo>
                                        <a:pt x="3681" y="812"/>
                                      </a:lnTo>
                                      <a:lnTo>
                                        <a:pt x="3920" y="812"/>
                                      </a:lnTo>
                                      <a:lnTo>
                                        <a:pt x="3920" y="17"/>
                                      </a:lnTo>
                                      <a:lnTo>
                                        <a:pt x="3920" y="17"/>
                                      </a:lnTo>
                                      <a:close/>
                                      <a:moveTo>
                                        <a:pt x="3989" y="415"/>
                                      </a:moveTo>
                                      <a:lnTo>
                                        <a:pt x="3991" y="461"/>
                                      </a:lnTo>
                                      <a:lnTo>
                                        <a:pt x="3997" y="505"/>
                                      </a:lnTo>
                                      <a:lnTo>
                                        <a:pt x="4006" y="546"/>
                                      </a:lnTo>
                                      <a:lnTo>
                                        <a:pt x="4018" y="586"/>
                                      </a:lnTo>
                                      <a:lnTo>
                                        <a:pt x="4034" y="622"/>
                                      </a:lnTo>
                                      <a:lnTo>
                                        <a:pt x="4053" y="656"/>
                                      </a:lnTo>
                                      <a:lnTo>
                                        <a:pt x="4075" y="688"/>
                                      </a:lnTo>
                                      <a:lnTo>
                                        <a:pt x="4100" y="716"/>
                                      </a:lnTo>
                                      <a:lnTo>
                                        <a:pt x="4128" y="742"/>
                                      </a:lnTo>
                                      <a:lnTo>
                                        <a:pt x="4159" y="765"/>
                                      </a:lnTo>
                                      <a:lnTo>
                                        <a:pt x="4192" y="784"/>
                                      </a:lnTo>
                                      <a:lnTo>
                                        <a:pt x="4227" y="800"/>
                                      </a:lnTo>
                                      <a:lnTo>
                                        <a:pt x="4266" y="812"/>
                                      </a:lnTo>
                                      <a:lnTo>
                                        <a:pt x="4306" y="822"/>
                                      </a:lnTo>
                                      <a:lnTo>
                                        <a:pt x="4350" y="828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440" y="828"/>
                                      </a:lnTo>
                                      <a:lnTo>
                                        <a:pt x="4482" y="822"/>
                                      </a:lnTo>
                                      <a:lnTo>
                                        <a:pt x="4523" y="812"/>
                                      </a:lnTo>
                                      <a:lnTo>
                                        <a:pt x="4561" y="800"/>
                                      </a:lnTo>
                                      <a:lnTo>
                                        <a:pt x="4597" y="784"/>
                                      </a:lnTo>
                                      <a:lnTo>
                                        <a:pt x="4630" y="765"/>
                                      </a:lnTo>
                                      <a:lnTo>
                                        <a:pt x="4661" y="742"/>
                                      </a:lnTo>
                                      <a:lnTo>
                                        <a:pt x="4689" y="716"/>
                                      </a:lnTo>
                                      <a:lnTo>
                                        <a:pt x="4714" y="688"/>
                                      </a:lnTo>
                                      <a:lnTo>
                                        <a:pt x="4736" y="656"/>
                                      </a:lnTo>
                                      <a:lnTo>
                                        <a:pt x="4755" y="622"/>
                                      </a:lnTo>
                                      <a:lnTo>
                                        <a:pt x="4770" y="586"/>
                                      </a:lnTo>
                                      <a:lnTo>
                                        <a:pt x="4783" y="546"/>
                                      </a:lnTo>
                                      <a:lnTo>
                                        <a:pt x="4791" y="505"/>
                                      </a:lnTo>
                                      <a:lnTo>
                                        <a:pt x="4797" y="461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7" y="370"/>
                                      </a:lnTo>
                                      <a:lnTo>
                                        <a:pt x="4791" y="326"/>
                                      </a:lnTo>
                                      <a:lnTo>
                                        <a:pt x="4783" y="283"/>
                                      </a:lnTo>
                                      <a:lnTo>
                                        <a:pt x="4770" y="244"/>
                                      </a:lnTo>
                                      <a:lnTo>
                                        <a:pt x="4755" y="208"/>
                                      </a:lnTo>
                                      <a:lnTo>
                                        <a:pt x="4736" y="173"/>
                                      </a:lnTo>
                                      <a:lnTo>
                                        <a:pt x="4714" y="142"/>
                                      </a:lnTo>
                                      <a:lnTo>
                                        <a:pt x="4689" y="113"/>
                                      </a:lnTo>
                                      <a:lnTo>
                                        <a:pt x="4661" y="87"/>
                                      </a:lnTo>
                                      <a:lnTo>
                                        <a:pt x="4630" y="65"/>
                                      </a:lnTo>
                                      <a:lnTo>
                                        <a:pt x="4597" y="45"/>
                                      </a:lnTo>
                                      <a:lnTo>
                                        <a:pt x="4561" y="29"/>
                                      </a:lnTo>
                                      <a:lnTo>
                                        <a:pt x="4523" y="16"/>
                                      </a:lnTo>
                                      <a:lnTo>
                                        <a:pt x="4482" y="7"/>
                                      </a:lnTo>
                                      <a:lnTo>
                                        <a:pt x="4440" y="2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50" y="2"/>
                                      </a:lnTo>
                                      <a:lnTo>
                                        <a:pt x="4306" y="7"/>
                                      </a:lnTo>
                                      <a:lnTo>
                                        <a:pt x="4266" y="16"/>
                                      </a:lnTo>
                                      <a:lnTo>
                                        <a:pt x="4227" y="29"/>
                                      </a:lnTo>
                                      <a:lnTo>
                                        <a:pt x="4192" y="45"/>
                                      </a:lnTo>
                                      <a:lnTo>
                                        <a:pt x="4159" y="65"/>
                                      </a:lnTo>
                                      <a:lnTo>
                                        <a:pt x="4128" y="87"/>
                                      </a:lnTo>
                                      <a:lnTo>
                                        <a:pt x="4100" y="113"/>
                                      </a:lnTo>
                                      <a:lnTo>
                                        <a:pt x="4075" y="142"/>
                                      </a:lnTo>
                                      <a:lnTo>
                                        <a:pt x="4053" y="173"/>
                                      </a:lnTo>
                                      <a:lnTo>
                                        <a:pt x="4034" y="208"/>
                                      </a:lnTo>
                                      <a:lnTo>
                                        <a:pt x="4018" y="244"/>
                                      </a:lnTo>
                                      <a:lnTo>
                                        <a:pt x="4006" y="283"/>
                                      </a:lnTo>
                                      <a:lnTo>
                                        <a:pt x="3997" y="326"/>
                                      </a:lnTo>
                                      <a:lnTo>
                                        <a:pt x="3991" y="370"/>
                                      </a:lnTo>
                                      <a:lnTo>
                                        <a:pt x="3989" y="415"/>
                                      </a:lnTo>
                                      <a:lnTo>
                                        <a:pt x="3989" y="415"/>
                                      </a:lnTo>
                                      <a:close/>
                                      <a:moveTo>
                                        <a:pt x="4233" y="415"/>
                                      </a:moveTo>
                                      <a:lnTo>
                                        <a:pt x="4237" y="361"/>
                                      </a:lnTo>
                                      <a:lnTo>
                                        <a:pt x="4248" y="315"/>
                                      </a:lnTo>
                                      <a:lnTo>
                                        <a:pt x="4266" y="273"/>
                                      </a:lnTo>
                                      <a:lnTo>
                                        <a:pt x="4290" y="241"/>
                                      </a:lnTo>
                                      <a:lnTo>
                                        <a:pt x="4320" y="216"/>
                                      </a:lnTo>
                                      <a:lnTo>
                                        <a:pt x="4354" y="201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434" y="201"/>
                                      </a:lnTo>
                                      <a:lnTo>
                                        <a:pt x="4469" y="216"/>
                                      </a:lnTo>
                                      <a:lnTo>
                                        <a:pt x="4499" y="241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541" y="315"/>
                                      </a:lnTo>
                                      <a:lnTo>
                                        <a:pt x="4553" y="361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1" y="478"/>
                                      </a:lnTo>
                                      <a:lnTo>
                                        <a:pt x="4536" y="531"/>
                                      </a:lnTo>
                                      <a:lnTo>
                                        <a:pt x="4511" y="574"/>
                                      </a:lnTo>
                                      <a:lnTo>
                                        <a:pt x="4480" y="607"/>
                                      </a:lnTo>
                                      <a:lnTo>
                                        <a:pt x="4441" y="626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48" y="626"/>
                                      </a:lnTo>
                                      <a:lnTo>
                                        <a:pt x="4309" y="607"/>
                                      </a:lnTo>
                                      <a:lnTo>
                                        <a:pt x="4277" y="574"/>
                                      </a:lnTo>
                                      <a:lnTo>
                                        <a:pt x="4253" y="531"/>
                                      </a:lnTo>
                                      <a:lnTo>
                                        <a:pt x="4238" y="478"/>
                                      </a:lnTo>
                                      <a:lnTo>
                                        <a:pt x="4233" y="415"/>
                                      </a:lnTo>
                                      <a:lnTo>
                                        <a:pt x="4233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5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7" y="867"/>
                                  <a:ext cx="123" cy="138"/>
                                </a:xfrm>
                                <a:custGeom>
                                  <a:avLst/>
                                  <a:gdLst>
                                    <a:gd name="T0" fmla="*/ 386 w 741"/>
                                    <a:gd name="T1" fmla="*/ 285 h 823"/>
                                    <a:gd name="T2" fmla="*/ 263 w 741"/>
                                    <a:gd name="T3" fmla="*/ 285 h 823"/>
                                    <a:gd name="T4" fmla="*/ 263 w 741"/>
                                    <a:gd name="T5" fmla="*/ 185 h 823"/>
                                    <a:gd name="T6" fmla="*/ 653 w 741"/>
                                    <a:gd name="T7" fmla="*/ 185 h 823"/>
                                    <a:gd name="T8" fmla="*/ 653 w 741"/>
                                    <a:gd name="T9" fmla="*/ 14 h 823"/>
                                    <a:gd name="T10" fmla="*/ 640 w 741"/>
                                    <a:gd name="T11" fmla="*/ 0 h 823"/>
                                    <a:gd name="T12" fmla="*/ 0 w 741"/>
                                    <a:gd name="T13" fmla="*/ 0 h 823"/>
                                    <a:gd name="T14" fmla="*/ 0 w 741"/>
                                    <a:gd name="T15" fmla="*/ 809 h 823"/>
                                    <a:gd name="T16" fmla="*/ 14 w 741"/>
                                    <a:gd name="T17" fmla="*/ 823 h 823"/>
                                    <a:gd name="T18" fmla="*/ 32 w 741"/>
                                    <a:gd name="T19" fmla="*/ 823 h 823"/>
                                    <a:gd name="T20" fmla="*/ 139 w 741"/>
                                    <a:gd name="T21" fmla="*/ 823 h 823"/>
                                    <a:gd name="T22" fmla="*/ 284 w 741"/>
                                    <a:gd name="T23" fmla="*/ 823 h 823"/>
                                    <a:gd name="T24" fmla="*/ 391 w 741"/>
                                    <a:gd name="T25" fmla="*/ 823 h 823"/>
                                    <a:gd name="T26" fmla="*/ 409 w 741"/>
                                    <a:gd name="T27" fmla="*/ 823 h 823"/>
                                    <a:gd name="T28" fmla="*/ 499 w 741"/>
                                    <a:gd name="T29" fmla="*/ 820 h 823"/>
                                    <a:gd name="T30" fmla="*/ 535 w 741"/>
                                    <a:gd name="T31" fmla="*/ 815 h 823"/>
                                    <a:gd name="T32" fmla="*/ 535 w 741"/>
                                    <a:gd name="T33" fmla="*/ 815 h 823"/>
                                    <a:gd name="T34" fmla="*/ 535 w 741"/>
                                    <a:gd name="T35" fmla="*/ 815 h 823"/>
                                    <a:gd name="T36" fmla="*/ 619 w 741"/>
                                    <a:gd name="T37" fmla="*/ 782 h 823"/>
                                    <a:gd name="T38" fmla="*/ 685 w 741"/>
                                    <a:gd name="T39" fmla="*/ 722 h 823"/>
                                    <a:gd name="T40" fmla="*/ 726 w 741"/>
                                    <a:gd name="T41" fmla="*/ 644 h 823"/>
                                    <a:gd name="T42" fmla="*/ 741 w 741"/>
                                    <a:gd name="T43" fmla="*/ 555 h 823"/>
                                    <a:gd name="T44" fmla="*/ 735 w 741"/>
                                    <a:gd name="T45" fmla="*/ 501 h 823"/>
                                    <a:gd name="T46" fmla="*/ 680 w 741"/>
                                    <a:gd name="T47" fmla="*/ 383 h 823"/>
                                    <a:gd name="T48" fmla="*/ 648 w 741"/>
                                    <a:gd name="T49" fmla="*/ 351 h 823"/>
                                    <a:gd name="T50" fmla="*/ 558 w 741"/>
                                    <a:gd name="T51" fmla="*/ 303 h 823"/>
                                    <a:gd name="T52" fmla="*/ 429 w 741"/>
                                    <a:gd name="T53" fmla="*/ 285 h 823"/>
                                    <a:gd name="T54" fmla="*/ 531 w 741"/>
                                    <a:gd name="T55" fmla="*/ 786 h 823"/>
                                    <a:gd name="T56" fmla="*/ 531 w 741"/>
                                    <a:gd name="T57" fmla="*/ 786 h 823"/>
                                    <a:gd name="T58" fmla="*/ 531 w 741"/>
                                    <a:gd name="T59" fmla="*/ 786 h 823"/>
                                    <a:gd name="T60" fmla="*/ 531 w 741"/>
                                    <a:gd name="T61" fmla="*/ 786 h 823"/>
                                    <a:gd name="T62" fmla="*/ 531 w 741"/>
                                    <a:gd name="T63" fmla="*/ 786 h 823"/>
                                    <a:gd name="T64" fmla="*/ 496 w 741"/>
                                    <a:gd name="T65" fmla="*/ 792 h 823"/>
                                    <a:gd name="T66" fmla="*/ 409 w 741"/>
                                    <a:gd name="T67" fmla="*/ 796 h 823"/>
                                    <a:gd name="T68" fmla="*/ 392 w 741"/>
                                    <a:gd name="T69" fmla="*/ 796 h 823"/>
                                    <a:gd name="T70" fmla="*/ 288 w 741"/>
                                    <a:gd name="T71" fmla="*/ 796 h 823"/>
                                    <a:gd name="T72" fmla="*/ 148 w 741"/>
                                    <a:gd name="T73" fmla="*/ 796 h 823"/>
                                    <a:gd name="T74" fmla="*/ 44 w 741"/>
                                    <a:gd name="T75" fmla="*/ 796 h 823"/>
                                    <a:gd name="T76" fmla="*/ 28 w 741"/>
                                    <a:gd name="T77" fmla="*/ 796 h 823"/>
                                    <a:gd name="T78" fmla="*/ 626 w 741"/>
                                    <a:gd name="T79" fmla="*/ 28 h 823"/>
                                    <a:gd name="T80" fmla="*/ 249 w 741"/>
                                    <a:gd name="T81" fmla="*/ 157 h 823"/>
                                    <a:gd name="T82" fmla="*/ 235 w 741"/>
                                    <a:gd name="T83" fmla="*/ 170 h 823"/>
                                    <a:gd name="T84" fmla="*/ 235 w 741"/>
                                    <a:gd name="T85" fmla="*/ 313 h 823"/>
                                    <a:gd name="T86" fmla="*/ 249 w 741"/>
                                    <a:gd name="T87" fmla="*/ 313 h 823"/>
                                    <a:gd name="T88" fmla="*/ 382 w 741"/>
                                    <a:gd name="T89" fmla="*/ 313 h 823"/>
                                    <a:gd name="T90" fmla="*/ 429 w 741"/>
                                    <a:gd name="T91" fmla="*/ 313 h 823"/>
                                    <a:gd name="T92" fmla="*/ 549 w 741"/>
                                    <a:gd name="T93" fmla="*/ 329 h 823"/>
                                    <a:gd name="T94" fmla="*/ 630 w 741"/>
                                    <a:gd name="T95" fmla="*/ 373 h 823"/>
                                    <a:gd name="T96" fmla="*/ 680 w 741"/>
                                    <a:gd name="T97" fmla="*/ 432 h 823"/>
                                    <a:gd name="T98" fmla="*/ 705 w 741"/>
                                    <a:gd name="T99" fmla="*/ 496 h 823"/>
                                    <a:gd name="T100" fmla="*/ 713 w 741"/>
                                    <a:gd name="T101" fmla="*/ 555 h 823"/>
                                    <a:gd name="T102" fmla="*/ 708 w 741"/>
                                    <a:gd name="T103" fmla="*/ 601 h 823"/>
                                    <a:gd name="T104" fmla="*/ 675 w 741"/>
                                    <a:gd name="T105" fmla="*/ 687 h 823"/>
                                    <a:gd name="T106" fmla="*/ 614 w 741"/>
                                    <a:gd name="T107" fmla="*/ 752 h 823"/>
                                    <a:gd name="T108" fmla="*/ 531 w 741"/>
                                    <a:gd name="T109" fmla="*/ 78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1" h="823">
                                      <a:moveTo>
                                        <a:pt x="429" y="285"/>
                                      </a:moveTo>
                                      <a:lnTo>
                                        <a:pt x="386" y="285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185"/>
                                      </a:lnTo>
                                      <a:lnTo>
                                        <a:pt x="640" y="185"/>
                                      </a:lnTo>
                                      <a:lnTo>
                                        <a:pt x="653" y="185"/>
                                      </a:lnTo>
                                      <a:lnTo>
                                        <a:pt x="653" y="170"/>
                                      </a:lnTo>
                                      <a:lnTo>
                                        <a:pt x="653" y="14"/>
                                      </a:lnTo>
                                      <a:lnTo>
                                        <a:pt x="653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32" y="823"/>
                                      </a:lnTo>
                                      <a:lnTo>
                                        <a:pt x="76" y="823"/>
                                      </a:lnTo>
                                      <a:lnTo>
                                        <a:pt x="139" y="823"/>
                                      </a:lnTo>
                                      <a:lnTo>
                                        <a:pt x="211" y="823"/>
                                      </a:lnTo>
                                      <a:lnTo>
                                        <a:pt x="284" y="823"/>
                                      </a:lnTo>
                                      <a:lnTo>
                                        <a:pt x="347" y="823"/>
                                      </a:lnTo>
                                      <a:lnTo>
                                        <a:pt x="391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59" y="823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80" y="802"/>
                                      </a:lnTo>
                                      <a:lnTo>
                                        <a:pt x="619" y="782"/>
                                      </a:lnTo>
                                      <a:lnTo>
                                        <a:pt x="654" y="755"/>
                                      </a:lnTo>
                                      <a:lnTo>
                                        <a:pt x="685" y="722"/>
                                      </a:lnTo>
                                      <a:lnTo>
                                        <a:pt x="708" y="685"/>
                                      </a:lnTo>
                                      <a:lnTo>
                                        <a:pt x="726" y="644"/>
                                      </a:lnTo>
                                      <a:lnTo>
                                        <a:pt x="738" y="600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35" y="501"/>
                                      </a:lnTo>
                                      <a:lnTo>
                                        <a:pt x="717" y="441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48" y="351"/>
                                      </a:lnTo>
                                      <a:lnTo>
                                        <a:pt x="608" y="324"/>
                                      </a:lnTo>
                                      <a:lnTo>
                                        <a:pt x="558" y="303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429" y="285"/>
                                      </a:lnTo>
                                      <a:lnTo>
                                        <a:pt x="429" y="285"/>
                                      </a:lnTo>
                                      <a:close/>
                                      <a:moveTo>
                                        <a:pt x="531" y="786"/>
                                      </a:move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496" y="792"/>
                                      </a:lnTo>
                                      <a:lnTo>
                                        <a:pt x="458" y="795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392" y="796"/>
                                      </a:lnTo>
                                      <a:lnTo>
                                        <a:pt x="349" y="796"/>
                                      </a:lnTo>
                                      <a:lnTo>
                                        <a:pt x="288" y="796"/>
                                      </a:lnTo>
                                      <a:lnTo>
                                        <a:pt x="219" y="796"/>
                                      </a:lnTo>
                                      <a:lnTo>
                                        <a:pt x="148" y="796"/>
                                      </a:lnTo>
                                      <a:lnTo>
                                        <a:pt x="88" y="796"/>
                                      </a:lnTo>
                                      <a:lnTo>
                                        <a:pt x="44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626" y="28"/>
                                      </a:lnTo>
                                      <a:lnTo>
                                        <a:pt x="626" y="157"/>
                                      </a:lnTo>
                                      <a:lnTo>
                                        <a:pt x="249" y="157"/>
                                      </a:lnTo>
                                      <a:lnTo>
                                        <a:pt x="235" y="157"/>
                                      </a:lnTo>
                                      <a:lnTo>
                                        <a:pt x="235" y="170"/>
                                      </a:lnTo>
                                      <a:lnTo>
                                        <a:pt x="235" y="298"/>
                                      </a:lnTo>
                                      <a:lnTo>
                                        <a:pt x="235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96" y="313"/>
                                      </a:lnTo>
                                      <a:lnTo>
                                        <a:pt x="382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94" y="317"/>
                                      </a:lnTo>
                                      <a:lnTo>
                                        <a:pt x="549" y="329"/>
                                      </a:lnTo>
                                      <a:lnTo>
                                        <a:pt x="594" y="349"/>
                                      </a:lnTo>
                                      <a:lnTo>
                                        <a:pt x="630" y="373"/>
                                      </a:lnTo>
                                      <a:lnTo>
                                        <a:pt x="660" y="401"/>
                                      </a:lnTo>
                                      <a:lnTo>
                                        <a:pt x="680" y="432"/>
                                      </a:lnTo>
                                      <a:lnTo>
                                        <a:pt x="696" y="463"/>
                                      </a:lnTo>
                                      <a:lnTo>
                                        <a:pt x="705" y="496"/>
                                      </a:lnTo>
                                      <a:lnTo>
                                        <a:pt x="712" y="527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08" y="601"/>
                                      </a:lnTo>
                                      <a:lnTo>
                                        <a:pt x="696" y="646"/>
                                      </a:lnTo>
                                      <a:lnTo>
                                        <a:pt x="675" y="687"/>
                                      </a:lnTo>
                                      <a:lnTo>
                                        <a:pt x="648" y="723"/>
                                      </a:lnTo>
                                      <a:lnTo>
                                        <a:pt x="614" y="752"/>
                                      </a:lnTo>
                                      <a:lnTo>
                                        <a:pt x="574" y="774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5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6" y="941"/>
                                  <a:ext cx="47" cy="35"/>
                                </a:xfrm>
                                <a:custGeom>
                                  <a:avLst/>
                                  <a:gdLst>
                                    <a:gd name="T0" fmla="*/ 159 w 281"/>
                                    <a:gd name="T1" fmla="*/ 0 h 209"/>
                                    <a:gd name="T2" fmla="*/ 122 w 281"/>
                                    <a:gd name="T3" fmla="*/ 0 h 209"/>
                                    <a:gd name="T4" fmla="*/ 52 w 281"/>
                                    <a:gd name="T5" fmla="*/ 0 h 209"/>
                                    <a:gd name="T6" fmla="*/ 14 w 281"/>
                                    <a:gd name="T7" fmla="*/ 0 h 209"/>
                                    <a:gd name="T8" fmla="*/ 14 w 281"/>
                                    <a:gd name="T9" fmla="*/ 0 h 209"/>
                                    <a:gd name="T10" fmla="*/ 0 w 281"/>
                                    <a:gd name="T11" fmla="*/ 0 h 209"/>
                                    <a:gd name="T12" fmla="*/ 0 w 281"/>
                                    <a:gd name="T13" fmla="*/ 14 h 209"/>
                                    <a:gd name="T14" fmla="*/ 0 w 281"/>
                                    <a:gd name="T15" fmla="*/ 196 h 209"/>
                                    <a:gd name="T16" fmla="*/ 0 w 281"/>
                                    <a:gd name="T17" fmla="*/ 209 h 209"/>
                                    <a:gd name="T18" fmla="*/ 14 w 281"/>
                                    <a:gd name="T19" fmla="*/ 209 h 209"/>
                                    <a:gd name="T20" fmla="*/ 14 w 281"/>
                                    <a:gd name="T21" fmla="*/ 209 h 209"/>
                                    <a:gd name="T22" fmla="*/ 53 w 281"/>
                                    <a:gd name="T23" fmla="*/ 209 h 209"/>
                                    <a:gd name="T24" fmla="*/ 126 w 281"/>
                                    <a:gd name="T25" fmla="*/ 209 h 209"/>
                                    <a:gd name="T26" fmla="*/ 165 w 281"/>
                                    <a:gd name="T27" fmla="*/ 209 h 209"/>
                                    <a:gd name="T28" fmla="*/ 165 w 281"/>
                                    <a:gd name="T29" fmla="*/ 209 h 209"/>
                                    <a:gd name="T30" fmla="*/ 201 w 281"/>
                                    <a:gd name="T31" fmla="*/ 206 h 209"/>
                                    <a:gd name="T32" fmla="*/ 230 w 281"/>
                                    <a:gd name="T33" fmla="*/ 197 h 209"/>
                                    <a:gd name="T34" fmla="*/ 253 w 281"/>
                                    <a:gd name="T35" fmla="*/ 180 h 209"/>
                                    <a:gd name="T36" fmla="*/ 253 w 281"/>
                                    <a:gd name="T37" fmla="*/ 180 h 209"/>
                                    <a:gd name="T38" fmla="*/ 270 w 281"/>
                                    <a:gd name="T39" fmla="*/ 159 h 209"/>
                                    <a:gd name="T40" fmla="*/ 278 w 281"/>
                                    <a:gd name="T41" fmla="*/ 133 h 209"/>
                                    <a:gd name="T42" fmla="*/ 281 w 281"/>
                                    <a:gd name="T43" fmla="*/ 105 h 209"/>
                                    <a:gd name="T44" fmla="*/ 281 w 281"/>
                                    <a:gd name="T45" fmla="*/ 105 h 209"/>
                                    <a:gd name="T46" fmla="*/ 277 w 281"/>
                                    <a:gd name="T47" fmla="*/ 73 h 209"/>
                                    <a:gd name="T48" fmla="*/ 265 w 281"/>
                                    <a:gd name="T49" fmla="*/ 45 h 209"/>
                                    <a:gd name="T50" fmla="*/ 246 w 281"/>
                                    <a:gd name="T51" fmla="*/ 24 h 209"/>
                                    <a:gd name="T52" fmla="*/ 246 w 281"/>
                                    <a:gd name="T53" fmla="*/ 24 h 209"/>
                                    <a:gd name="T54" fmla="*/ 222 w 281"/>
                                    <a:gd name="T55" fmla="*/ 10 h 209"/>
                                    <a:gd name="T56" fmla="*/ 193 w 281"/>
                                    <a:gd name="T57" fmla="*/ 3 h 209"/>
                                    <a:gd name="T58" fmla="*/ 159 w 281"/>
                                    <a:gd name="T59" fmla="*/ 0 h 209"/>
                                    <a:gd name="T60" fmla="*/ 159 w 281"/>
                                    <a:gd name="T61" fmla="*/ 0 h 209"/>
                                    <a:gd name="T62" fmla="*/ 165 w 281"/>
                                    <a:gd name="T63" fmla="*/ 181 h 209"/>
                                    <a:gd name="T64" fmla="*/ 129 w 281"/>
                                    <a:gd name="T65" fmla="*/ 181 h 209"/>
                                    <a:gd name="T66" fmla="*/ 64 w 281"/>
                                    <a:gd name="T67" fmla="*/ 181 h 209"/>
                                    <a:gd name="T68" fmla="*/ 28 w 281"/>
                                    <a:gd name="T69" fmla="*/ 181 h 209"/>
                                    <a:gd name="T70" fmla="*/ 28 w 281"/>
                                    <a:gd name="T71" fmla="*/ 181 h 209"/>
                                    <a:gd name="T72" fmla="*/ 28 w 281"/>
                                    <a:gd name="T73" fmla="*/ 27 h 209"/>
                                    <a:gd name="T74" fmla="*/ 28 w 281"/>
                                    <a:gd name="T75" fmla="*/ 27 h 209"/>
                                    <a:gd name="T76" fmla="*/ 63 w 281"/>
                                    <a:gd name="T77" fmla="*/ 27 h 209"/>
                                    <a:gd name="T78" fmla="*/ 126 w 281"/>
                                    <a:gd name="T79" fmla="*/ 27 h 209"/>
                                    <a:gd name="T80" fmla="*/ 159 w 281"/>
                                    <a:gd name="T81" fmla="*/ 27 h 209"/>
                                    <a:gd name="T82" fmla="*/ 159 w 281"/>
                                    <a:gd name="T83" fmla="*/ 27 h 209"/>
                                    <a:gd name="T84" fmla="*/ 211 w 281"/>
                                    <a:gd name="T85" fmla="*/ 36 h 209"/>
                                    <a:gd name="T86" fmla="*/ 242 w 281"/>
                                    <a:gd name="T87" fmla="*/ 61 h 209"/>
                                    <a:gd name="T88" fmla="*/ 253 w 281"/>
                                    <a:gd name="T89" fmla="*/ 105 h 209"/>
                                    <a:gd name="T90" fmla="*/ 253 w 281"/>
                                    <a:gd name="T91" fmla="*/ 105 h 209"/>
                                    <a:gd name="T92" fmla="*/ 245 w 281"/>
                                    <a:gd name="T93" fmla="*/ 147 h 209"/>
                                    <a:gd name="T94" fmla="*/ 219 w 281"/>
                                    <a:gd name="T95" fmla="*/ 172 h 209"/>
                                    <a:gd name="T96" fmla="*/ 165 w 281"/>
                                    <a:gd name="T97" fmla="*/ 181 h 209"/>
                                    <a:gd name="T98" fmla="*/ 165 w 281"/>
                                    <a:gd name="T99" fmla="*/ 18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1" h="209">
                                      <a:moveTo>
                                        <a:pt x="159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53" y="209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30" y="197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70" y="159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77" y="73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65" y="181"/>
                                      </a:moveTo>
                                      <a:lnTo>
                                        <a:pt x="129" y="181"/>
                                      </a:lnTo>
                                      <a:lnTo>
                                        <a:pt x="64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211" y="36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45" y="147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165" y="181"/>
                                      </a:lnTo>
                                      <a:lnTo>
                                        <a:pt x="165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5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92" y="897"/>
                                  <a:ext cx="58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6 w 352"/>
                                    <a:gd name="T3" fmla="*/ 8 h 465"/>
                                    <a:gd name="T4" fmla="*/ 82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2 w 352"/>
                                    <a:gd name="T11" fmla="*/ 113 h 465"/>
                                    <a:gd name="T12" fmla="*/ 6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6 w 352"/>
                                    <a:gd name="T19" fmla="*/ 298 h 465"/>
                                    <a:gd name="T20" fmla="*/ 22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6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70 w 352"/>
                                    <a:gd name="T37" fmla="*/ 435 h 465"/>
                                    <a:gd name="T38" fmla="*/ 305 w 352"/>
                                    <a:gd name="T39" fmla="*/ 401 h 465"/>
                                    <a:gd name="T40" fmla="*/ 305 w 352"/>
                                    <a:gd name="T41" fmla="*/ 401 h 465"/>
                                    <a:gd name="T42" fmla="*/ 331 w 352"/>
                                    <a:gd name="T43" fmla="*/ 354 h 465"/>
                                    <a:gd name="T44" fmla="*/ 346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6 w 352"/>
                                    <a:gd name="T51" fmla="*/ 169 h 465"/>
                                    <a:gd name="T52" fmla="*/ 331 w 352"/>
                                    <a:gd name="T53" fmla="*/ 113 h 465"/>
                                    <a:gd name="T54" fmla="*/ 305 w 352"/>
                                    <a:gd name="T55" fmla="*/ 66 h 465"/>
                                    <a:gd name="T56" fmla="*/ 305 w 352"/>
                                    <a:gd name="T57" fmla="*/ 66 h 465"/>
                                    <a:gd name="T58" fmla="*/ 270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9 w 352"/>
                                    <a:gd name="T71" fmla="*/ 413 h 465"/>
                                    <a:gd name="T72" fmla="*/ 70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4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4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70 w 352"/>
                                    <a:gd name="T87" fmla="*/ 83 h 465"/>
                                    <a:gd name="T88" fmla="*/ 99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8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5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4 w 352"/>
                                    <a:gd name="T107" fmla="*/ 233 h 465"/>
                                    <a:gd name="T108" fmla="*/ 324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5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8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6" y="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6" y="298"/>
                                      </a:lnTo>
                                      <a:lnTo>
                                        <a:pt x="22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6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70" y="435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31" y="354"/>
                                      </a:lnTo>
                                      <a:lnTo>
                                        <a:pt x="346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9" y="413"/>
                                      </a:lnTo>
                                      <a:lnTo>
                                        <a:pt x="70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8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5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8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5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9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653 w 838"/>
                                    <a:gd name="T1" fmla="*/ 63 h 858"/>
                                    <a:gd name="T2" fmla="*/ 522 w 838"/>
                                    <a:gd name="T3" fmla="*/ 11 h 858"/>
                                    <a:gd name="T4" fmla="*/ 420 w 838"/>
                                    <a:gd name="T5" fmla="*/ 0 h 858"/>
                                    <a:gd name="T6" fmla="*/ 270 w 838"/>
                                    <a:gd name="T7" fmla="*/ 23 h 858"/>
                                    <a:gd name="T8" fmla="*/ 148 w 838"/>
                                    <a:gd name="T9" fmla="*/ 89 h 858"/>
                                    <a:gd name="T10" fmla="*/ 85 w 838"/>
                                    <a:gd name="T11" fmla="*/ 153 h 858"/>
                                    <a:gd name="T12" fmla="*/ 23 w 838"/>
                                    <a:gd name="T13" fmla="*/ 278 h 858"/>
                                    <a:gd name="T14" fmla="*/ 0 w 838"/>
                                    <a:gd name="T15" fmla="*/ 430 h 858"/>
                                    <a:gd name="T16" fmla="*/ 10 w 838"/>
                                    <a:gd name="T17" fmla="*/ 534 h 858"/>
                                    <a:gd name="T18" fmla="*/ 60 w 838"/>
                                    <a:gd name="T19" fmla="*/ 668 h 858"/>
                                    <a:gd name="T20" fmla="*/ 115 w 838"/>
                                    <a:gd name="T21" fmla="*/ 741 h 858"/>
                                    <a:gd name="T22" fmla="*/ 226 w 838"/>
                                    <a:gd name="T23" fmla="*/ 819 h 858"/>
                                    <a:gd name="T24" fmla="*/ 367 w 838"/>
                                    <a:gd name="T25" fmla="*/ 856 h 858"/>
                                    <a:gd name="T26" fmla="*/ 472 w 838"/>
                                    <a:gd name="T27" fmla="*/ 856 h 858"/>
                                    <a:gd name="T28" fmla="*/ 613 w 838"/>
                                    <a:gd name="T29" fmla="*/ 819 h 858"/>
                                    <a:gd name="T30" fmla="*/ 723 w 838"/>
                                    <a:gd name="T31" fmla="*/ 741 h 858"/>
                                    <a:gd name="T32" fmla="*/ 779 w 838"/>
                                    <a:gd name="T33" fmla="*/ 668 h 858"/>
                                    <a:gd name="T34" fmla="*/ 828 w 838"/>
                                    <a:gd name="T35" fmla="*/ 534 h 858"/>
                                    <a:gd name="T36" fmla="*/ 838 w 838"/>
                                    <a:gd name="T37" fmla="*/ 430 h 858"/>
                                    <a:gd name="T38" fmla="*/ 816 w 838"/>
                                    <a:gd name="T39" fmla="*/ 278 h 858"/>
                                    <a:gd name="T40" fmla="*/ 753 w 838"/>
                                    <a:gd name="T41" fmla="*/ 153 h 858"/>
                                    <a:gd name="T42" fmla="*/ 420 w 838"/>
                                    <a:gd name="T43" fmla="*/ 830 h 858"/>
                                    <a:gd name="T44" fmla="*/ 288 w 838"/>
                                    <a:gd name="T45" fmla="*/ 812 h 858"/>
                                    <a:gd name="T46" fmla="*/ 179 w 838"/>
                                    <a:gd name="T47" fmla="*/ 760 h 858"/>
                                    <a:gd name="T48" fmla="*/ 98 w 838"/>
                                    <a:gd name="T49" fmla="*/ 676 h 858"/>
                                    <a:gd name="T50" fmla="*/ 47 w 838"/>
                                    <a:gd name="T51" fmla="*/ 565 h 858"/>
                                    <a:gd name="T52" fmla="*/ 28 w 838"/>
                                    <a:gd name="T53" fmla="*/ 430 h 858"/>
                                    <a:gd name="T54" fmla="*/ 36 w 838"/>
                                    <a:gd name="T55" fmla="*/ 338 h 858"/>
                                    <a:gd name="T56" fmla="*/ 77 w 838"/>
                                    <a:gd name="T57" fmla="*/ 217 h 858"/>
                                    <a:gd name="T58" fmla="*/ 148 w 838"/>
                                    <a:gd name="T59" fmla="*/ 124 h 858"/>
                                    <a:gd name="T60" fmla="*/ 248 w 838"/>
                                    <a:gd name="T61" fmla="*/ 61 h 858"/>
                                    <a:gd name="T62" fmla="*/ 373 w 838"/>
                                    <a:gd name="T63" fmla="*/ 30 h 858"/>
                                    <a:gd name="T64" fmla="*/ 466 w 838"/>
                                    <a:gd name="T65" fmla="*/ 30 h 858"/>
                                    <a:gd name="T66" fmla="*/ 590 w 838"/>
                                    <a:gd name="T67" fmla="*/ 61 h 858"/>
                                    <a:gd name="T68" fmla="*/ 690 w 838"/>
                                    <a:gd name="T69" fmla="*/ 124 h 858"/>
                                    <a:gd name="T70" fmla="*/ 761 w 838"/>
                                    <a:gd name="T71" fmla="*/ 217 h 858"/>
                                    <a:gd name="T72" fmla="*/ 801 w 838"/>
                                    <a:gd name="T73" fmla="*/ 337 h 858"/>
                                    <a:gd name="T74" fmla="*/ 810 w 838"/>
                                    <a:gd name="T75" fmla="*/ 430 h 858"/>
                                    <a:gd name="T76" fmla="*/ 792 w 838"/>
                                    <a:gd name="T77" fmla="*/ 565 h 858"/>
                                    <a:gd name="T78" fmla="*/ 741 w 838"/>
                                    <a:gd name="T79" fmla="*/ 676 h 858"/>
                                    <a:gd name="T80" fmla="*/ 660 w 838"/>
                                    <a:gd name="T81" fmla="*/ 760 h 858"/>
                                    <a:gd name="T82" fmla="*/ 552 w 838"/>
                                    <a:gd name="T83" fmla="*/ 812 h 858"/>
                                    <a:gd name="T84" fmla="*/ 420 w 838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8" h="858">
                                      <a:moveTo>
                                        <a:pt x="723" y="119"/>
                                      </a:move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8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39" y="233"/>
                                      </a:lnTo>
                                      <a:lnTo>
                                        <a:pt x="23" y="278"/>
                                      </a:lnTo>
                                      <a:lnTo>
                                        <a:pt x="10" y="325"/>
                                      </a:lnTo>
                                      <a:lnTo>
                                        <a:pt x="3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0" y="534"/>
                                      </a:lnTo>
                                      <a:lnTo>
                                        <a:pt x="23" y="582"/>
                                      </a:lnTo>
                                      <a:lnTo>
                                        <a:pt x="39" y="627"/>
                                      </a:lnTo>
                                      <a:lnTo>
                                        <a:pt x="60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6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8" y="836"/>
                                      </a:lnTo>
                                      <a:lnTo>
                                        <a:pt x="613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9" y="668"/>
                                      </a:lnTo>
                                      <a:lnTo>
                                        <a:pt x="799" y="627"/>
                                      </a:lnTo>
                                      <a:lnTo>
                                        <a:pt x="816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6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6" y="278"/>
                                      </a:lnTo>
                                      <a:lnTo>
                                        <a:pt x="799" y="233"/>
                                      </a:lnTo>
                                      <a:lnTo>
                                        <a:pt x="779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3" y="119"/>
                                      </a:lnTo>
                                      <a:lnTo>
                                        <a:pt x="723" y="119"/>
                                      </a:lnTo>
                                      <a:close/>
                                      <a:moveTo>
                                        <a:pt x="420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8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8" y="735"/>
                                      </a:lnTo>
                                      <a:lnTo>
                                        <a:pt x="121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0" y="605"/>
                                      </a:lnTo>
                                      <a:lnTo>
                                        <a:pt x="47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7" y="294"/>
                                      </a:lnTo>
                                      <a:lnTo>
                                        <a:pt x="60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48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8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52" y="47"/>
                                      </a:lnTo>
                                      <a:lnTo>
                                        <a:pt x="590" y="61"/>
                                      </a:lnTo>
                                      <a:lnTo>
                                        <a:pt x="627" y="78"/>
                                      </a:lnTo>
                                      <a:lnTo>
                                        <a:pt x="660" y="100"/>
                                      </a:lnTo>
                                      <a:lnTo>
                                        <a:pt x="690" y="124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41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9" y="255"/>
                                      </a:lnTo>
                                      <a:lnTo>
                                        <a:pt x="792" y="294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808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1" y="523"/>
                                      </a:lnTo>
                                      <a:lnTo>
                                        <a:pt x="792" y="565"/>
                                      </a:lnTo>
                                      <a:lnTo>
                                        <a:pt x="779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1" y="676"/>
                                      </a:lnTo>
                                      <a:lnTo>
                                        <a:pt x="717" y="707"/>
                                      </a:lnTo>
                                      <a:lnTo>
                                        <a:pt x="690" y="735"/>
                                      </a:lnTo>
                                      <a:lnTo>
                                        <a:pt x="660" y="760"/>
                                      </a:lnTo>
                                      <a:lnTo>
                                        <a:pt x="627" y="781"/>
                                      </a:lnTo>
                                      <a:lnTo>
                                        <a:pt x="590" y="798"/>
                                      </a:lnTo>
                                      <a:lnTo>
                                        <a:pt x="552" y="812"/>
                                      </a:lnTo>
                                      <a:lnTo>
                                        <a:pt x="510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20" y="830"/>
                                      </a:lnTo>
                                      <a:lnTo>
                                        <a:pt x="420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5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8" y="867"/>
                                  <a:ext cx="121" cy="138"/>
                                </a:xfrm>
                                <a:custGeom>
                                  <a:avLst/>
                                  <a:gdLst>
                                    <a:gd name="T0" fmla="*/ 604 w 729"/>
                                    <a:gd name="T1" fmla="*/ 54 h 823"/>
                                    <a:gd name="T2" fmla="*/ 597 w 729"/>
                                    <a:gd name="T3" fmla="*/ 63 h 823"/>
                                    <a:gd name="T4" fmla="*/ 597 w 729"/>
                                    <a:gd name="T5" fmla="*/ 63 h 823"/>
                                    <a:gd name="T6" fmla="*/ 604 w 729"/>
                                    <a:gd name="T7" fmla="*/ 54 h 823"/>
                                    <a:gd name="T8" fmla="*/ 606 w 729"/>
                                    <a:gd name="T9" fmla="*/ 51 h 823"/>
                                    <a:gd name="T10" fmla="*/ 517 w 729"/>
                                    <a:gd name="T11" fmla="*/ 11 h 823"/>
                                    <a:gd name="T12" fmla="*/ 392 w 729"/>
                                    <a:gd name="T13" fmla="*/ 0 h 823"/>
                                    <a:gd name="T14" fmla="*/ 372 w 729"/>
                                    <a:gd name="T15" fmla="*/ 0 h 823"/>
                                    <a:gd name="T16" fmla="*/ 244 w 729"/>
                                    <a:gd name="T17" fmla="*/ 0 h 823"/>
                                    <a:gd name="T18" fmla="*/ 90 w 729"/>
                                    <a:gd name="T19" fmla="*/ 0 h 823"/>
                                    <a:gd name="T20" fmla="*/ 15 w 729"/>
                                    <a:gd name="T21" fmla="*/ 0 h 823"/>
                                    <a:gd name="T22" fmla="*/ 0 w 729"/>
                                    <a:gd name="T23" fmla="*/ 0 h 823"/>
                                    <a:gd name="T24" fmla="*/ 0 w 729"/>
                                    <a:gd name="T25" fmla="*/ 809 h 823"/>
                                    <a:gd name="T26" fmla="*/ 15 w 729"/>
                                    <a:gd name="T27" fmla="*/ 823 h 823"/>
                                    <a:gd name="T28" fmla="*/ 268 w 729"/>
                                    <a:gd name="T29" fmla="*/ 823 h 823"/>
                                    <a:gd name="T30" fmla="*/ 268 w 729"/>
                                    <a:gd name="T31" fmla="*/ 587 h 823"/>
                                    <a:gd name="T32" fmla="*/ 305 w 729"/>
                                    <a:gd name="T33" fmla="*/ 587 h 823"/>
                                    <a:gd name="T34" fmla="*/ 414 w 729"/>
                                    <a:gd name="T35" fmla="*/ 587 h 823"/>
                                    <a:gd name="T36" fmla="*/ 470 w 729"/>
                                    <a:gd name="T37" fmla="*/ 584 h 823"/>
                                    <a:gd name="T38" fmla="*/ 568 w 729"/>
                                    <a:gd name="T39" fmla="*/ 558 h 823"/>
                                    <a:gd name="T40" fmla="*/ 645 w 729"/>
                                    <a:gd name="T41" fmla="*/ 507 h 823"/>
                                    <a:gd name="T42" fmla="*/ 681 w 729"/>
                                    <a:gd name="T43" fmla="*/ 464 h 823"/>
                                    <a:gd name="T44" fmla="*/ 723 w 729"/>
                                    <a:gd name="T45" fmla="*/ 356 h 823"/>
                                    <a:gd name="T46" fmla="*/ 729 w 729"/>
                                    <a:gd name="T47" fmla="*/ 294 h 823"/>
                                    <a:gd name="T48" fmla="*/ 707 w 729"/>
                                    <a:gd name="T49" fmla="*/ 181 h 823"/>
                                    <a:gd name="T50" fmla="*/ 647 w 729"/>
                                    <a:gd name="T51" fmla="*/ 87 h 823"/>
                                    <a:gd name="T52" fmla="*/ 607 w 729"/>
                                    <a:gd name="T53" fmla="*/ 51 h 823"/>
                                    <a:gd name="T54" fmla="*/ 373 w 729"/>
                                    <a:gd name="T55" fmla="*/ 559 h 823"/>
                                    <a:gd name="T56" fmla="*/ 253 w 729"/>
                                    <a:gd name="T57" fmla="*/ 559 h 823"/>
                                    <a:gd name="T58" fmla="*/ 240 w 729"/>
                                    <a:gd name="T59" fmla="*/ 559 h 823"/>
                                    <a:gd name="T60" fmla="*/ 240 w 729"/>
                                    <a:gd name="T61" fmla="*/ 796 h 823"/>
                                    <a:gd name="T62" fmla="*/ 29 w 729"/>
                                    <a:gd name="T63" fmla="*/ 28 h 823"/>
                                    <a:gd name="T64" fmla="*/ 49 w 729"/>
                                    <a:gd name="T65" fmla="*/ 28 h 823"/>
                                    <a:gd name="T66" fmla="*/ 172 w 729"/>
                                    <a:gd name="T67" fmla="*/ 28 h 823"/>
                                    <a:gd name="T68" fmla="*/ 321 w 729"/>
                                    <a:gd name="T69" fmla="*/ 28 h 823"/>
                                    <a:gd name="T70" fmla="*/ 392 w 729"/>
                                    <a:gd name="T71" fmla="*/ 28 h 823"/>
                                    <a:gd name="T72" fmla="*/ 478 w 729"/>
                                    <a:gd name="T73" fmla="*/ 32 h 823"/>
                                    <a:gd name="T74" fmla="*/ 590 w 729"/>
                                    <a:gd name="T75" fmla="*/ 74 h 823"/>
                                    <a:gd name="T76" fmla="*/ 617 w 729"/>
                                    <a:gd name="T77" fmla="*/ 95 h 823"/>
                                    <a:gd name="T78" fmla="*/ 653 w 729"/>
                                    <a:gd name="T79" fmla="*/ 135 h 823"/>
                                    <a:gd name="T80" fmla="*/ 650 w 729"/>
                                    <a:gd name="T81" fmla="*/ 139 h 823"/>
                                    <a:gd name="T82" fmla="*/ 590 w 729"/>
                                    <a:gd name="T83" fmla="*/ 74 h 823"/>
                                    <a:gd name="T84" fmla="*/ 627 w 729"/>
                                    <a:gd name="T85" fmla="*/ 106 h 823"/>
                                    <a:gd name="T86" fmla="*/ 681 w 729"/>
                                    <a:gd name="T87" fmla="*/ 191 h 823"/>
                                    <a:gd name="T88" fmla="*/ 701 w 729"/>
                                    <a:gd name="T89" fmla="*/ 294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9" h="823">
                                      <a:moveTo>
                                        <a:pt x="607" y="51"/>
                                      </a:moveTo>
                                      <a:lnTo>
                                        <a:pt x="604" y="54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564" y="27"/>
                                      </a:lnTo>
                                      <a:lnTo>
                                        <a:pt x="517" y="11"/>
                                      </a:lnTo>
                                      <a:lnTo>
                                        <a:pt x="462" y="3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5" y="823"/>
                                      </a:lnTo>
                                      <a:lnTo>
                                        <a:pt x="253" y="823"/>
                                      </a:lnTo>
                                      <a:lnTo>
                                        <a:pt x="268" y="823"/>
                                      </a:lnTo>
                                      <a:lnTo>
                                        <a:pt x="268" y="809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305" y="587"/>
                                      </a:lnTo>
                                      <a:lnTo>
                                        <a:pt x="376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70" y="584"/>
                                      </a:lnTo>
                                      <a:lnTo>
                                        <a:pt x="521" y="573"/>
                                      </a:lnTo>
                                      <a:lnTo>
                                        <a:pt x="568" y="558"/>
                                      </a:lnTo>
                                      <a:lnTo>
                                        <a:pt x="610" y="535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81" y="464"/>
                                      </a:lnTo>
                                      <a:lnTo>
                                        <a:pt x="707" y="413"/>
                                      </a:lnTo>
                                      <a:lnTo>
                                        <a:pt x="723" y="356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3" y="236"/>
                                      </a:lnTo>
                                      <a:lnTo>
                                        <a:pt x="707" y="181"/>
                                      </a:lnTo>
                                      <a:lnTo>
                                        <a:pt x="681" y="131"/>
                                      </a:lnTo>
                                      <a:lnTo>
                                        <a:pt x="647" y="87"/>
                                      </a:lnTo>
                                      <a:lnTo>
                                        <a:pt x="607" y="51"/>
                                      </a:lnTo>
                                      <a:lnTo>
                                        <a:pt x="607" y="51"/>
                                      </a:lnTo>
                                      <a:close/>
                                      <a:moveTo>
                                        <a:pt x="414" y="559"/>
                                      </a:moveTo>
                                      <a:lnTo>
                                        <a:pt x="373" y="559"/>
                                      </a:lnTo>
                                      <a:lnTo>
                                        <a:pt x="295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40" y="573"/>
                                      </a:lnTo>
                                      <a:lnTo>
                                        <a:pt x="240" y="796"/>
                                      </a:lnTo>
                                      <a:lnTo>
                                        <a:pt x="29" y="796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250" y="2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73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478" y="32"/>
                                      </a:lnTo>
                                      <a:lnTo>
                                        <a:pt x="539" y="4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17" y="95"/>
                                      </a:lnTo>
                                      <a:lnTo>
                                        <a:pt x="639" y="117"/>
                                      </a:lnTo>
                                      <a:lnTo>
                                        <a:pt x="653" y="135"/>
                                      </a:lnTo>
                                      <a:lnTo>
                                        <a:pt x="658" y="143"/>
                                      </a:lnTo>
                                      <a:lnTo>
                                        <a:pt x="650" y="139"/>
                                      </a:lnTo>
                                      <a:lnTo>
                                        <a:pt x="628" y="11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27" y="106"/>
                                      </a:lnTo>
                                      <a:lnTo>
                                        <a:pt x="659" y="146"/>
                                      </a:lnTo>
                                      <a:lnTo>
                                        <a:pt x="681" y="191"/>
                                      </a:lnTo>
                                      <a:lnTo>
                                        <a:pt x="696" y="241"/>
                                      </a:lnTo>
                                      <a:lnTo>
                                        <a:pt x="701" y="294"/>
                                      </a:lnTo>
                                      <a:lnTo>
                                        <a:pt x="414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5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7" y="897"/>
                                  <a:ext cx="42" cy="40"/>
                                </a:xfrm>
                                <a:custGeom>
                                  <a:avLst/>
                                  <a:gdLst>
                                    <a:gd name="T0" fmla="*/ 139 w 246"/>
                                    <a:gd name="T1" fmla="*/ 0 h 240"/>
                                    <a:gd name="T2" fmla="*/ 107 w 246"/>
                                    <a:gd name="T3" fmla="*/ 0 h 240"/>
                                    <a:gd name="T4" fmla="*/ 46 w 246"/>
                                    <a:gd name="T5" fmla="*/ 0 h 240"/>
                                    <a:gd name="T6" fmla="*/ 13 w 246"/>
                                    <a:gd name="T7" fmla="*/ 0 h 240"/>
                                    <a:gd name="T8" fmla="*/ 13 w 246"/>
                                    <a:gd name="T9" fmla="*/ 0 h 240"/>
                                    <a:gd name="T10" fmla="*/ 0 w 246"/>
                                    <a:gd name="T11" fmla="*/ 0 h 240"/>
                                    <a:gd name="T12" fmla="*/ 0 w 246"/>
                                    <a:gd name="T13" fmla="*/ 14 h 240"/>
                                    <a:gd name="T14" fmla="*/ 0 w 246"/>
                                    <a:gd name="T15" fmla="*/ 227 h 240"/>
                                    <a:gd name="T16" fmla="*/ 0 w 246"/>
                                    <a:gd name="T17" fmla="*/ 240 h 240"/>
                                    <a:gd name="T18" fmla="*/ 13 w 246"/>
                                    <a:gd name="T19" fmla="*/ 240 h 240"/>
                                    <a:gd name="T20" fmla="*/ 13 w 246"/>
                                    <a:gd name="T21" fmla="*/ 240 h 240"/>
                                    <a:gd name="T22" fmla="*/ 45 w 246"/>
                                    <a:gd name="T23" fmla="*/ 240 h 240"/>
                                    <a:gd name="T24" fmla="*/ 103 w 246"/>
                                    <a:gd name="T25" fmla="*/ 240 h 240"/>
                                    <a:gd name="T26" fmla="*/ 135 w 246"/>
                                    <a:gd name="T27" fmla="*/ 240 h 240"/>
                                    <a:gd name="T28" fmla="*/ 135 w 246"/>
                                    <a:gd name="T29" fmla="*/ 240 h 240"/>
                                    <a:gd name="T30" fmla="*/ 167 w 246"/>
                                    <a:gd name="T31" fmla="*/ 235 h 240"/>
                                    <a:gd name="T32" fmla="*/ 196 w 246"/>
                                    <a:gd name="T33" fmla="*/ 223 h 240"/>
                                    <a:gd name="T34" fmla="*/ 218 w 246"/>
                                    <a:gd name="T35" fmla="*/ 203 h 240"/>
                                    <a:gd name="T36" fmla="*/ 218 w 246"/>
                                    <a:gd name="T37" fmla="*/ 203 h 240"/>
                                    <a:gd name="T38" fmla="*/ 234 w 246"/>
                                    <a:gd name="T39" fmla="*/ 178 h 240"/>
                                    <a:gd name="T40" fmla="*/ 243 w 246"/>
                                    <a:gd name="T41" fmla="*/ 149 h 240"/>
                                    <a:gd name="T42" fmla="*/ 246 w 246"/>
                                    <a:gd name="T43" fmla="*/ 118 h 240"/>
                                    <a:gd name="T44" fmla="*/ 246 w 246"/>
                                    <a:gd name="T45" fmla="*/ 118 h 240"/>
                                    <a:gd name="T46" fmla="*/ 244 w 246"/>
                                    <a:gd name="T47" fmla="*/ 88 h 240"/>
                                    <a:gd name="T48" fmla="*/ 236 w 246"/>
                                    <a:gd name="T49" fmla="*/ 60 h 240"/>
                                    <a:gd name="T50" fmla="*/ 221 w 246"/>
                                    <a:gd name="T51" fmla="*/ 36 h 240"/>
                                    <a:gd name="T52" fmla="*/ 221 w 246"/>
                                    <a:gd name="T53" fmla="*/ 36 h 240"/>
                                    <a:gd name="T54" fmla="*/ 200 w 246"/>
                                    <a:gd name="T55" fmla="*/ 16 h 240"/>
                                    <a:gd name="T56" fmla="*/ 172 w 246"/>
                                    <a:gd name="T57" fmla="*/ 5 h 240"/>
                                    <a:gd name="T58" fmla="*/ 139 w 246"/>
                                    <a:gd name="T59" fmla="*/ 0 h 240"/>
                                    <a:gd name="T60" fmla="*/ 139 w 246"/>
                                    <a:gd name="T61" fmla="*/ 0 h 240"/>
                                    <a:gd name="T62" fmla="*/ 135 w 246"/>
                                    <a:gd name="T63" fmla="*/ 212 h 240"/>
                                    <a:gd name="T64" fmla="*/ 107 w 246"/>
                                    <a:gd name="T65" fmla="*/ 212 h 240"/>
                                    <a:gd name="T66" fmla="*/ 55 w 246"/>
                                    <a:gd name="T67" fmla="*/ 212 h 240"/>
                                    <a:gd name="T68" fmla="*/ 28 w 246"/>
                                    <a:gd name="T69" fmla="*/ 212 h 240"/>
                                    <a:gd name="T70" fmla="*/ 28 w 246"/>
                                    <a:gd name="T71" fmla="*/ 212 h 240"/>
                                    <a:gd name="T72" fmla="*/ 28 w 246"/>
                                    <a:gd name="T73" fmla="*/ 27 h 240"/>
                                    <a:gd name="T74" fmla="*/ 28 w 246"/>
                                    <a:gd name="T75" fmla="*/ 27 h 240"/>
                                    <a:gd name="T76" fmla="*/ 57 w 246"/>
                                    <a:gd name="T77" fmla="*/ 27 h 240"/>
                                    <a:gd name="T78" fmla="*/ 110 w 246"/>
                                    <a:gd name="T79" fmla="*/ 27 h 240"/>
                                    <a:gd name="T80" fmla="*/ 139 w 246"/>
                                    <a:gd name="T81" fmla="*/ 27 h 240"/>
                                    <a:gd name="T82" fmla="*/ 139 w 246"/>
                                    <a:gd name="T83" fmla="*/ 27 h 240"/>
                                    <a:gd name="T84" fmla="*/ 185 w 246"/>
                                    <a:gd name="T85" fmla="*/ 40 h 240"/>
                                    <a:gd name="T86" fmla="*/ 210 w 246"/>
                                    <a:gd name="T87" fmla="*/ 71 h 240"/>
                                    <a:gd name="T88" fmla="*/ 219 w 246"/>
                                    <a:gd name="T89" fmla="*/ 118 h 240"/>
                                    <a:gd name="T90" fmla="*/ 219 w 246"/>
                                    <a:gd name="T91" fmla="*/ 118 h 240"/>
                                    <a:gd name="T92" fmla="*/ 209 w 246"/>
                                    <a:gd name="T93" fmla="*/ 166 h 240"/>
                                    <a:gd name="T94" fmla="*/ 181 w 246"/>
                                    <a:gd name="T95" fmla="*/ 200 h 240"/>
                                    <a:gd name="T96" fmla="*/ 135 w 246"/>
                                    <a:gd name="T97" fmla="*/ 212 h 240"/>
                                    <a:gd name="T98" fmla="*/ 135 w 246"/>
                                    <a:gd name="T99" fmla="*/ 212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46" h="240">
                                      <a:moveTo>
                                        <a:pt x="139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103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67" y="235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34" y="178"/>
                                      </a:lnTo>
                                      <a:lnTo>
                                        <a:pt x="243" y="149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36" y="60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00" y="16"/>
                                      </a:lnTo>
                                      <a:lnTo>
                                        <a:pt x="172" y="5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  <a:moveTo>
                                        <a:pt x="135" y="212"/>
                                      </a:moveTo>
                                      <a:lnTo>
                                        <a:pt x="107" y="212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210" y="71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181" y="200"/>
                                      </a:lnTo>
                                      <a:lnTo>
                                        <a:pt x="135" y="212"/>
                                      </a:lnTo>
                                      <a:lnTo>
                                        <a:pt x="135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5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3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85 w 751"/>
                                    <a:gd name="T1" fmla="*/ 0 h 823"/>
                                    <a:gd name="T2" fmla="*/ 493 w 751"/>
                                    <a:gd name="T3" fmla="*/ 14 h 823"/>
                                    <a:gd name="T4" fmla="*/ 480 w 751"/>
                                    <a:gd name="T5" fmla="*/ 7 h 823"/>
                                    <a:gd name="T6" fmla="*/ 305 w 751"/>
                                    <a:gd name="T7" fmla="*/ 348 h 823"/>
                                    <a:gd name="T8" fmla="*/ 292 w 751"/>
                                    <a:gd name="T9" fmla="*/ 342 h 823"/>
                                    <a:gd name="T10" fmla="*/ 292 w 751"/>
                                    <a:gd name="T11" fmla="*/ 343 h 823"/>
                                    <a:gd name="T12" fmla="*/ 266 w 751"/>
                                    <a:gd name="T13" fmla="*/ 14 h 823"/>
                                    <a:gd name="T14" fmla="*/ 253 w 751"/>
                                    <a:gd name="T15" fmla="*/ 0 h 823"/>
                                    <a:gd name="T16" fmla="*/ 0 w 751"/>
                                    <a:gd name="T17" fmla="*/ 0 h 823"/>
                                    <a:gd name="T18" fmla="*/ 0 w 751"/>
                                    <a:gd name="T19" fmla="*/ 809 h 823"/>
                                    <a:gd name="T20" fmla="*/ 14 w 751"/>
                                    <a:gd name="T21" fmla="*/ 823 h 823"/>
                                    <a:gd name="T22" fmla="*/ 262 w 751"/>
                                    <a:gd name="T23" fmla="*/ 823 h 823"/>
                                    <a:gd name="T24" fmla="*/ 254 w 751"/>
                                    <a:gd name="T25" fmla="*/ 809 h 823"/>
                                    <a:gd name="T26" fmla="*/ 459 w 751"/>
                                    <a:gd name="T27" fmla="*/ 472 h 823"/>
                                    <a:gd name="T28" fmla="*/ 460 w 751"/>
                                    <a:gd name="T29" fmla="*/ 471 h 823"/>
                                    <a:gd name="T30" fmla="*/ 446 w 751"/>
                                    <a:gd name="T31" fmla="*/ 465 h 823"/>
                                    <a:gd name="T32" fmla="*/ 484 w 751"/>
                                    <a:gd name="T33" fmla="*/ 417 h 823"/>
                                    <a:gd name="T34" fmla="*/ 484 w 751"/>
                                    <a:gd name="T35" fmla="*/ 823 h 823"/>
                                    <a:gd name="T36" fmla="*/ 736 w 751"/>
                                    <a:gd name="T37" fmla="*/ 823 h 823"/>
                                    <a:gd name="T38" fmla="*/ 751 w 751"/>
                                    <a:gd name="T39" fmla="*/ 809 h 823"/>
                                    <a:gd name="T40" fmla="*/ 751 w 751"/>
                                    <a:gd name="T41" fmla="*/ 0 h 823"/>
                                    <a:gd name="T42" fmla="*/ 493 w 751"/>
                                    <a:gd name="T43" fmla="*/ 0 h 823"/>
                                    <a:gd name="T44" fmla="*/ 245 w 751"/>
                                    <a:gd name="T45" fmla="*/ 796 h 823"/>
                                    <a:gd name="T46" fmla="*/ 28 w 751"/>
                                    <a:gd name="T47" fmla="*/ 28 h 823"/>
                                    <a:gd name="T48" fmla="*/ 238 w 751"/>
                                    <a:gd name="T49" fmla="*/ 458 h 823"/>
                                    <a:gd name="T50" fmla="*/ 253 w 751"/>
                                    <a:gd name="T51" fmla="*/ 458 h 823"/>
                                    <a:gd name="T52" fmla="*/ 265 w 751"/>
                                    <a:gd name="T53" fmla="*/ 463 h 823"/>
                                    <a:gd name="T54" fmla="*/ 501 w 751"/>
                                    <a:gd name="T55" fmla="*/ 28 h 823"/>
                                    <a:gd name="T56" fmla="*/ 723 w 751"/>
                                    <a:gd name="T57" fmla="*/ 796 h 823"/>
                                    <a:gd name="T58" fmla="*/ 512 w 751"/>
                                    <a:gd name="T59" fmla="*/ 352 h 823"/>
                                    <a:gd name="T60" fmla="*/ 497 w 751"/>
                                    <a:gd name="T61" fmla="*/ 352 h 823"/>
                                    <a:gd name="T62" fmla="*/ 434 w 751"/>
                                    <a:gd name="T63" fmla="*/ 459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51" h="823">
                                      <a:moveTo>
                                        <a:pt x="493" y="0"/>
                                      </a:moveTo>
                                      <a:lnTo>
                                        <a:pt x="485" y="0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3"/>
                                      </a:lnTo>
                                      <a:lnTo>
                                        <a:pt x="266" y="39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254" y="823"/>
                                      </a:lnTo>
                                      <a:lnTo>
                                        <a:pt x="262" y="823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254" y="809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84" y="417"/>
                                      </a:lnTo>
                                      <a:lnTo>
                                        <a:pt x="484" y="809"/>
                                      </a:lnTo>
                                      <a:lnTo>
                                        <a:pt x="484" y="823"/>
                                      </a:lnTo>
                                      <a:lnTo>
                                        <a:pt x="497" y="823"/>
                                      </a:lnTo>
                                      <a:lnTo>
                                        <a:pt x="736" y="823"/>
                                      </a:lnTo>
                                      <a:lnTo>
                                        <a:pt x="751" y="823"/>
                                      </a:lnTo>
                                      <a:lnTo>
                                        <a:pt x="751" y="809"/>
                                      </a:lnTo>
                                      <a:lnTo>
                                        <a:pt x="751" y="14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  <a:moveTo>
                                        <a:pt x="434" y="459"/>
                                      </a:moveTo>
                                      <a:lnTo>
                                        <a:pt x="245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8" y="28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317" y="354"/>
                                      </a:lnTo>
                                      <a:lnTo>
                                        <a:pt x="501" y="28"/>
                                      </a:lnTo>
                                      <a:lnTo>
                                        <a:pt x="723" y="28"/>
                                      </a:lnTo>
                                      <a:lnTo>
                                        <a:pt x="723" y="796"/>
                                      </a:lnTo>
                                      <a:lnTo>
                                        <a:pt x="512" y="796"/>
                                      </a:lnTo>
                                      <a:lnTo>
                                        <a:pt x="512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97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34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5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60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94 w 746"/>
                                    <a:gd name="T1" fmla="*/ 0 h 823"/>
                                    <a:gd name="T2" fmla="*/ 480 w 746"/>
                                    <a:gd name="T3" fmla="*/ 0 h 823"/>
                                    <a:gd name="T4" fmla="*/ 480 w 746"/>
                                    <a:gd name="T5" fmla="*/ 14 h 823"/>
                                    <a:gd name="T6" fmla="*/ 480 w 746"/>
                                    <a:gd name="T7" fmla="*/ 276 h 823"/>
                                    <a:gd name="T8" fmla="*/ 266 w 746"/>
                                    <a:gd name="T9" fmla="*/ 276 h 823"/>
                                    <a:gd name="T10" fmla="*/ 266 w 746"/>
                                    <a:gd name="T11" fmla="*/ 14 h 823"/>
                                    <a:gd name="T12" fmla="*/ 266 w 746"/>
                                    <a:gd name="T13" fmla="*/ 0 h 823"/>
                                    <a:gd name="T14" fmla="*/ 252 w 746"/>
                                    <a:gd name="T15" fmla="*/ 0 h 823"/>
                                    <a:gd name="T16" fmla="*/ 13 w 746"/>
                                    <a:gd name="T17" fmla="*/ 0 h 823"/>
                                    <a:gd name="T18" fmla="*/ 0 w 746"/>
                                    <a:gd name="T19" fmla="*/ 0 h 823"/>
                                    <a:gd name="T20" fmla="*/ 0 w 746"/>
                                    <a:gd name="T21" fmla="*/ 14 h 823"/>
                                    <a:gd name="T22" fmla="*/ 0 w 746"/>
                                    <a:gd name="T23" fmla="*/ 809 h 823"/>
                                    <a:gd name="T24" fmla="*/ 0 w 746"/>
                                    <a:gd name="T25" fmla="*/ 823 h 823"/>
                                    <a:gd name="T26" fmla="*/ 13 w 746"/>
                                    <a:gd name="T27" fmla="*/ 823 h 823"/>
                                    <a:gd name="T28" fmla="*/ 252 w 746"/>
                                    <a:gd name="T29" fmla="*/ 823 h 823"/>
                                    <a:gd name="T30" fmla="*/ 266 w 746"/>
                                    <a:gd name="T31" fmla="*/ 823 h 823"/>
                                    <a:gd name="T32" fmla="*/ 266 w 746"/>
                                    <a:gd name="T33" fmla="*/ 809 h 823"/>
                                    <a:gd name="T34" fmla="*/ 266 w 746"/>
                                    <a:gd name="T35" fmla="*/ 476 h 823"/>
                                    <a:gd name="T36" fmla="*/ 480 w 746"/>
                                    <a:gd name="T37" fmla="*/ 476 h 823"/>
                                    <a:gd name="T38" fmla="*/ 480 w 746"/>
                                    <a:gd name="T39" fmla="*/ 809 h 823"/>
                                    <a:gd name="T40" fmla="*/ 480 w 746"/>
                                    <a:gd name="T41" fmla="*/ 823 h 823"/>
                                    <a:gd name="T42" fmla="*/ 494 w 746"/>
                                    <a:gd name="T43" fmla="*/ 823 h 823"/>
                                    <a:gd name="T44" fmla="*/ 733 w 746"/>
                                    <a:gd name="T45" fmla="*/ 823 h 823"/>
                                    <a:gd name="T46" fmla="*/ 746 w 746"/>
                                    <a:gd name="T47" fmla="*/ 823 h 823"/>
                                    <a:gd name="T48" fmla="*/ 746 w 746"/>
                                    <a:gd name="T49" fmla="*/ 809 h 823"/>
                                    <a:gd name="T50" fmla="*/ 746 w 746"/>
                                    <a:gd name="T51" fmla="*/ 14 h 823"/>
                                    <a:gd name="T52" fmla="*/ 746 w 746"/>
                                    <a:gd name="T53" fmla="*/ 0 h 823"/>
                                    <a:gd name="T54" fmla="*/ 733 w 746"/>
                                    <a:gd name="T55" fmla="*/ 0 h 823"/>
                                    <a:gd name="T56" fmla="*/ 494 w 746"/>
                                    <a:gd name="T57" fmla="*/ 0 h 823"/>
                                    <a:gd name="T58" fmla="*/ 718 w 746"/>
                                    <a:gd name="T59" fmla="*/ 796 h 823"/>
                                    <a:gd name="T60" fmla="*/ 508 w 746"/>
                                    <a:gd name="T61" fmla="*/ 796 h 823"/>
                                    <a:gd name="T62" fmla="*/ 508 w 746"/>
                                    <a:gd name="T63" fmla="*/ 461 h 823"/>
                                    <a:gd name="T64" fmla="*/ 508 w 746"/>
                                    <a:gd name="T65" fmla="*/ 448 h 823"/>
                                    <a:gd name="T66" fmla="*/ 494 w 746"/>
                                    <a:gd name="T67" fmla="*/ 448 h 823"/>
                                    <a:gd name="T68" fmla="*/ 252 w 746"/>
                                    <a:gd name="T69" fmla="*/ 448 h 823"/>
                                    <a:gd name="T70" fmla="*/ 239 w 746"/>
                                    <a:gd name="T71" fmla="*/ 448 h 823"/>
                                    <a:gd name="T72" fmla="*/ 239 w 746"/>
                                    <a:gd name="T73" fmla="*/ 461 h 823"/>
                                    <a:gd name="T74" fmla="*/ 239 w 746"/>
                                    <a:gd name="T75" fmla="*/ 796 h 823"/>
                                    <a:gd name="T76" fmla="*/ 28 w 746"/>
                                    <a:gd name="T77" fmla="*/ 796 h 823"/>
                                    <a:gd name="T78" fmla="*/ 28 w 746"/>
                                    <a:gd name="T79" fmla="*/ 28 h 823"/>
                                    <a:gd name="T80" fmla="*/ 239 w 746"/>
                                    <a:gd name="T81" fmla="*/ 28 h 823"/>
                                    <a:gd name="T82" fmla="*/ 239 w 746"/>
                                    <a:gd name="T83" fmla="*/ 290 h 823"/>
                                    <a:gd name="T84" fmla="*/ 239 w 746"/>
                                    <a:gd name="T85" fmla="*/ 303 h 823"/>
                                    <a:gd name="T86" fmla="*/ 252 w 746"/>
                                    <a:gd name="T87" fmla="*/ 303 h 823"/>
                                    <a:gd name="T88" fmla="*/ 494 w 746"/>
                                    <a:gd name="T89" fmla="*/ 303 h 823"/>
                                    <a:gd name="T90" fmla="*/ 508 w 746"/>
                                    <a:gd name="T91" fmla="*/ 303 h 823"/>
                                    <a:gd name="T92" fmla="*/ 508 w 746"/>
                                    <a:gd name="T93" fmla="*/ 290 h 823"/>
                                    <a:gd name="T94" fmla="*/ 508 w 746"/>
                                    <a:gd name="T95" fmla="*/ 28 h 823"/>
                                    <a:gd name="T96" fmla="*/ 718 w 746"/>
                                    <a:gd name="T97" fmla="*/ 28 h 823"/>
                                    <a:gd name="T98" fmla="*/ 718 w 746"/>
                                    <a:gd name="T99" fmla="*/ 79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46" h="823">
                                      <a:moveTo>
                                        <a:pt x="494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480" y="14"/>
                                      </a:lnTo>
                                      <a:lnTo>
                                        <a:pt x="480" y="276"/>
                                      </a:lnTo>
                                      <a:lnTo>
                                        <a:pt x="266" y="27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3" y="823"/>
                                      </a:lnTo>
                                      <a:lnTo>
                                        <a:pt x="252" y="823"/>
                                      </a:lnTo>
                                      <a:lnTo>
                                        <a:pt x="266" y="823"/>
                                      </a:lnTo>
                                      <a:lnTo>
                                        <a:pt x="266" y="809"/>
                                      </a:lnTo>
                                      <a:lnTo>
                                        <a:pt x="266" y="476"/>
                                      </a:lnTo>
                                      <a:lnTo>
                                        <a:pt x="480" y="476"/>
                                      </a:lnTo>
                                      <a:lnTo>
                                        <a:pt x="480" y="809"/>
                                      </a:lnTo>
                                      <a:lnTo>
                                        <a:pt x="480" y="823"/>
                                      </a:lnTo>
                                      <a:lnTo>
                                        <a:pt x="494" y="823"/>
                                      </a:lnTo>
                                      <a:lnTo>
                                        <a:pt x="733" y="823"/>
                                      </a:lnTo>
                                      <a:lnTo>
                                        <a:pt x="746" y="823"/>
                                      </a:lnTo>
                                      <a:lnTo>
                                        <a:pt x="746" y="809"/>
                                      </a:lnTo>
                                      <a:lnTo>
                                        <a:pt x="746" y="14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494" y="0"/>
                                      </a:lnTo>
                                      <a:close/>
                                      <a:moveTo>
                                        <a:pt x="718" y="796"/>
                                      </a:moveTo>
                                      <a:lnTo>
                                        <a:pt x="508" y="796"/>
                                      </a:lnTo>
                                      <a:lnTo>
                                        <a:pt x="508" y="461"/>
                                      </a:lnTo>
                                      <a:lnTo>
                                        <a:pt x="508" y="448"/>
                                      </a:lnTo>
                                      <a:lnTo>
                                        <a:pt x="494" y="448"/>
                                      </a:lnTo>
                                      <a:lnTo>
                                        <a:pt x="252" y="448"/>
                                      </a:lnTo>
                                      <a:lnTo>
                                        <a:pt x="239" y="448"/>
                                      </a:lnTo>
                                      <a:lnTo>
                                        <a:pt x="239" y="461"/>
                                      </a:lnTo>
                                      <a:lnTo>
                                        <a:pt x="239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9" y="290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494" y="303"/>
                                      </a:lnTo>
                                      <a:lnTo>
                                        <a:pt x="508" y="303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718" y="28"/>
                                      </a:lnTo>
                                      <a:lnTo>
                                        <a:pt x="718" y="7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7" y="876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11"/>
                                    <a:gd name="T2" fmla="*/ 8 w 9"/>
                                    <a:gd name="T3" fmla="*/ 0 h 11"/>
                                    <a:gd name="T4" fmla="*/ 8 w 9"/>
                                    <a:gd name="T5" fmla="*/ 0 h 11"/>
                                    <a:gd name="T6" fmla="*/ 0 w 9"/>
                                    <a:gd name="T7" fmla="*/ 11 h 11"/>
                                    <a:gd name="T8" fmla="*/ 9 w 9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" h="11">
                                      <a:moveTo>
                                        <a:pt x="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5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" y="897"/>
                                  <a:ext cx="59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5 w 352"/>
                                    <a:gd name="T3" fmla="*/ 8 h 465"/>
                                    <a:gd name="T4" fmla="*/ 81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1 w 352"/>
                                    <a:gd name="T11" fmla="*/ 113 h 465"/>
                                    <a:gd name="T12" fmla="*/ 5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5 w 352"/>
                                    <a:gd name="T19" fmla="*/ 298 h 465"/>
                                    <a:gd name="T20" fmla="*/ 21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5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68 w 352"/>
                                    <a:gd name="T37" fmla="*/ 435 h 465"/>
                                    <a:gd name="T38" fmla="*/ 304 w 352"/>
                                    <a:gd name="T39" fmla="*/ 401 h 465"/>
                                    <a:gd name="T40" fmla="*/ 304 w 352"/>
                                    <a:gd name="T41" fmla="*/ 401 h 465"/>
                                    <a:gd name="T42" fmla="*/ 330 w 352"/>
                                    <a:gd name="T43" fmla="*/ 354 h 465"/>
                                    <a:gd name="T44" fmla="*/ 345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5 w 352"/>
                                    <a:gd name="T51" fmla="*/ 169 h 465"/>
                                    <a:gd name="T52" fmla="*/ 330 w 352"/>
                                    <a:gd name="T53" fmla="*/ 113 h 465"/>
                                    <a:gd name="T54" fmla="*/ 304 w 352"/>
                                    <a:gd name="T55" fmla="*/ 66 h 465"/>
                                    <a:gd name="T56" fmla="*/ 304 w 352"/>
                                    <a:gd name="T57" fmla="*/ 66 h 465"/>
                                    <a:gd name="T58" fmla="*/ 269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8 w 352"/>
                                    <a:gd name="T71" fmla="*/ 413 h 465"/>
                                    <a:gd name="T72" fmla="*/ 69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3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3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69 w 352"/>
                                    <a:gd name="T87" fmla="*/ 83 h 465"/>
                                    <a:gd name="T88" fmla="*/ 98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6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4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3 w 352"/>
                                    <a:gd name="T107" fmla="*/ 233 h 465"/>
                                    <a:gd name="T108" fmla="*/ 323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4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6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5" y="8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5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5" y="298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5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68" y="435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30" y="354"/>
                                      </a:lnTo>
                                      <a:lnTo>
                                        <a:pt x="345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5" y="169"/>
                                      </a:lnTo>
                                      <a:lnTo>
                                        <a:pt x="330" y="113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69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3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4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4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6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5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317 w 837"/>
                                    <a:gd name="T1" fmla="*/ 11 h 858"/>
                                    <a:gd name="T2" fmla="*/ 185 w 837"/>
                                    <a:gd name="T3" fmla="*/ 63 h 858"/>
                                    <a:gd name="T4" fmla="*/ 114 w 837"/>
                                    <a:gd name="T5" fmla="*/ 119 h 858"/>
                                    <a:gd name="T6" fmla="*/ 38 w 837"/>
                                    <a:gd name="T7" fmla="*/ 233 h 858"/>
                                    <a:gd name="T8" fmla="*/ 2 w 837"/>
                                    <a:gd name="T9" fmla="*/ 377 h 858"/>
                                    <a:gd name="T10" fmla="*/ 2 w 837"/>
                                    <a:gd name="T11" fmla="*/ 484 h 858"/>
                                    <a:gd name="T12" fmla="*/ 38 w 837"/>
                                    <a:gd name="T13" fmla="*/ 627 h 858"/>
                                    <a:gd name="T14" fmla="*/ 114 w 837"/>
                                    <a:gd name="T15" fmla="*/ 741 h 858"/>
                                    <a:gd name="T16" fmla="*/ 185 w 837"/>
                                    <a:gd name="T17" fmla="*/ 797 h 858"/>
                                    <a:gd name="T18" fmla="*/ 317 w 837"/>
                                    <a:gd name="T19" fmla="*/ 848 h 858"/>
                                    <a:gd name="T20" fmla="*/ 419 w 837"/>
                                    <a:gd name="T21" fmla="*/ 858 h 858"/>
                                    <a:gd name="T22" fmla="*/ 569 w 837"/>
                                    <a:gd name="T23" fmla="*/ 836 h 858"/>
                                    <a:gd name="T24" fmla="*/ 690 w 837"/>
                                    <a:gd name="T25" fmla="*/ 771 h 858"/>
                                    <a:gd name="T26" fmla="*/ 753 w 837"/>
                                    <a:gd name="T27" fmla="*/ 707 h 858"/>
                                    <a:gd name="T28" fmla="*/ 815 w 837"/>
                                    <a:gd name="T29" fmla="*/ 582 h 858"/>
                                    <a:gd name="T30" fmla="*/ 837 w 837"/>
                                    <a:gd name="T31" fmla="*/ 430 h 858"/>
                                    <a:gd name="T32" fmla="*/ 828 w 837"/>
                                    <a:gd name="T33" fmla="*/ 325 h 858"/>
                                    <a:gd name="T34" fmla="*/ 778 w 837"/>
                                    <a:gd name="T35" fmla="*/ 190 h 858"/>
                                    <a:gd name="T36" fmla="*/ 724 w 837"/>
                                    <a:gd name="T37" fmla="*/ 119 h 858"/>
                                    <a:gd name="T38" fmla="*/ 612 w 837"/>
                                    <a:gd name="T39" fmla="*/ 41 h 858"/>
                                    <a:gd name="T40" fmla="*/ 472 w 837"/>
                                    <a:gd name="T41" fmla="*/ 3 h 858"/>
                                    <a:gd name="T42" fmla="*/ 419 w 837"/>
                                    <a:gd name="T43" fmla="*/ 830 h 858"/>
                                    <a:gd name="T44" fmla="*/ 287 w 837"/>
                                    <a:gd name="T45" fmla="*/ 812 h 858"/>
                                    <a:gd name="T46" fmla="*/ 179 w 837"/>
                                    <a:gd name="T47" fmla="*/ 760 h 858"/>
                                    <a:gd name="T48" fmla="*/ 98 w 837"/>
                                    <a:gd name="T49" fmla="*/ 676 h 858"/>
                                    <a:gd name="T50" fmla="*/ 46 w 837"/>
                                    <a:gd name="T51" fmla="*/ 565 h 858"/>
                                    <a:gd name="T52" fmla="*/ 28 w 837"/>
                                    <a:gd name="T53" fmla="*/ 430 h 858"/>
                                    <a:gd name="T54" fmla="*/ 36 w 837"/>
                                    <a:gd name="T55" fmla="*/ 338 h 858"/>
                                    <a:gd name="T56" fmla="*/ 77 w 837"/>
                                    <a:gd name="T57" fmla="*/ 217 h 858"/>
                                    <a:gd name="T58" fmla="*/ 149 w 837"/>
                                    <a:gd name="T59" fmla="*/ 124 h 858"/>
                                    <a:gd name="T60" fmla="*/ 248 w 837"/>
                                    <a:gd name="T61" fmla="*/ 61 h 858"/>
                                    <a:gd name="T62" fmla="*/ 373 w 837"/>
                                    <a:gd name="T63" fmla="*/ 30 h 858"/>
                                    <a:gd name="T64" fmla="*/ 466 w 837"/>
                                    <a:gd name="T65" fmla="*/ 30 h 858"/>
                                    <a:gd name="T66" fmla="*/ 591 w 837"/>
                                    <a:gd name="T67" fmla="*/ 61 h 858"/>
                                    <a:gd name="T68" fmla="*/ 689 w 837"/>
                                    <a:gd name="T69" fmla="*/ 124 h 858"/>
                                    <a:gd name="T70" fmla="*/ 761 w 837"/>
                                    <a:gd name="T71" fmla="*/ 217 h 858"/>
                                    <a:gd name="T72" fmla="*/ 802 w 837"/>
                                    <a:gd name="T73" fmla="*/ 337 h 858"/>
                                    <a:gd name="T74" fmla="*/ 810 w 837"/>
                                    <a:gd name="T75" fmla="*/ 430 h 858"/>
                                    <a:gd name="T76" fmla="*/ 791 w 837"/>
                                    <a:gd name="T77" fmla="*/ 565 h 858"/>
                                    <a:gd name="T78" fmla="*/ 740 w 837"/>
                                    <a:gd name="T79" fmla="*/ 676 h 858"/>
                                    <a:gd name="T80" fmla="*/ 659 w 837"/>
                                    <a:gd name="T81" fmla="*/ 760 h 858"/>
                                    <a:gd name="T82" fmla="*/ 551 w 837"/>
                                    <a:gd name="T83" fmla="*/ 812 h 858"/>
                                    <a:gd name="T84" fmla="*/ 419 w 837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7" h="858">
                                      <a:moveTo>
                                        <a:pt x="419" y="0"/>
                                      </a:move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2" y="484"/>
                                      </a:lnTo>
                                      <a:lnTo>
                                        <a:pt x="9" y="534"/>
                                      </a:lnTo>
                                      <a:lnTo>
                                        <a:pt x="22" y="582"/>
                                      </a:lnTo>
                                      <a:lnTo>
                                        <a:pt x="38" y="627"/>
                                      </a:lnTo>
                                      <a:lnTo>
                                        <a:pt x="59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5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9" y="836"/>
                                      </a:lnTo>
                                      <a:lnTo>
                                        <a:pt x="612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8" y="668"/>
                                      </a:lnTo>
                                      <a:lnTo>
                                        <a:pt x="798" y="627"/>
                                      </a:lnTo>
                                      <a:lnTo>
                                        <a:pt x="815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5" y="484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5" y="278"/>
                                      </a:lnTo>
                                      <a:lnTo>
                                        <a:pt x="798" y="233"/>
                                      </a:lnTo>
                                      <a:lnTo>
                                        <a:pt x="778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9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  <a:moveTo>
                                        <a:pt x="419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7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9" y="735"/>
                                      </a:lnTo>
                                      <a:lnTo>
                                        <a:pt x="122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59" y="605"/>
                                      </a:lnTo>
                                      <a:lnTo>
                                        <a:pt x="46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6" y="294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2" y="152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7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51" y="47"/>
                                      </a:lnTo>
                                      <a:lnTo>
                                        <a:pt x="591" y="61"/>
                                      </a:lnTo>
                                      <a:lnTo>
                                        <a:pt x="626" y="78"/>
                                      </a:lnTo>
                                      <a:lnTo>
                                        <a:pt x="659" y="100"/>
                                      </a:lnTo>
                                      <a:lnTo>
                                        <a:pt x="689" y="124"/>
                                      </a:lnTo>
                                      <a:lnTo>
                                        <a:pt x="716" y="152"/>
                                      </a:lnTo>
                                      <a:lnTo>
                                        <a:pt x="740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8" y="255"/>
                                      </a:lnTo>
                                      <a:lnTo>
                                        <a:pt x="791" y="294"/>
                                      </a:lnTo>
                                      <a:lnTo>
                                        <a:pt x="802" y="337"/>
                                      </a:lnTo>
                                      <a:lnTo>
                                        <a:pt x="807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2" y="523"/>
                                      </a:lnTo>
                                      <a:lnTo>
                                        <a:pt x="791" y="565"/>
                                      </a:lnTo>
                                      <a:lnTo>
                                        <a:pt x="778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0" y="676"/>
                                      </a:lnTo>
                                      <a:lnTo>
                                        <a:pt x="716" y="707"/>
                                      </a:lnTo>
                                      <a:lnTo>
                                        <a:pt x="689" y="735"/>
                                      </a:lnTo>
                                      <a:lnTo>
                                        <a:pt x="659" y="760"/>
                                      </a:lnTo>
                                      <a:lnTo>
                                        <a:pt x="626" y="781"/>
                                      </a:lnTo>
                                      <a:lnTo>
                                        <a:pt x="591" y="798"/>
                                      </a:lnTo>
                                      <a:lnTo>
                                        <a:pt x="551" y="812"/>
                                      </a:lnTo>
                                      <a:lnTo>
                                        <a:pt x="509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19" y="830"/>
                                      </a:lnTo>
                                      <a:lnTo>
                                        <a:pt x="41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  <a:gd name="T20" fmla="*/ 917 w 1376"/>
                                    <a:gd name="T21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  <a:gd name="T20" fmla="*/ 917 w 1376"/>
                                    <a:gd name="T21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  <a:gd name="T20" fmla="*/ 917 w 1376"/>
                                    <a:gd name="T21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  <a:gd name="T82" fmla="*/ 62 w 274"/>
                                    <a:gd name="T83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  <a:gd name="T12" fmla="*/ 152 w 152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  <a:gd name="T12" fmla="*/ 153 w 153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  <a:gd name="T12" fmla="*/ 163 w 163"/>
                                    <a:gd name="T13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  <a:gd name="T12" fmla="*/ 79 w 79"/>
                                    <a:gd name="T13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  <a:gd name="T12" fmla="*/ 55 w 163"/>
                                    <a:gd name="T13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5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5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1447"/>
                                  <a:ext cx="16" cy="18"/>
                                </a:xfrm>
                                <a:custGeom>
                                  <a:avLst/>
                                  <a:gdLst>
                                    <a:gd name="T0" fmla="*/ 50 w 99"/>
                                    <a:gd name="T1" fmla="*/ 0 h 106"/>
                                    <a:gd name="T2" fmla="*/ 25 w 99"/>
                                    <a:gd name="T3" fmla="*/ 6 h 106"/>
                                    <a:gd name="T4" fmla="*/ 8 w 99"/>
                                    <a:gd name="T5" fmla="*/ 24 h 106"/>
                                    <a:gd name="T6" fmla="*/ 0 w 99"/>
                                    <a:gd name="T7" fmla="*/ 48 h 106"/>
                                    <a:gd name="T8" fmla="*/ 0 w 99"/>
                                    <a:gd name="T9" fmla="*/ 48 h 106"/>
                                    <a:gd name="T10" fmla="*/ 0 w 99"/>
                                    <a:gd name="T11" fmla="*/ 63 h 106"/>
                                    <a:gd name="T12" fmla="*/ 0 w 99"/>
                                    <a:gd name="T13" fmla="*/ 91 h 106"/>
                                    <a:gd name="T14" fmla="*/ 0 w 99"/>
                                    <a:gd name="T15" fmla="*/ 106 h 106"/>
                                    <a:gd name="T16" fmla="*/ 0 w 99"/>
                                    <a:gd name="T17" fmla="*/ 106 h 106"/>
                                    <a:gd name="T18" fmla="*/ 99 w 99"/>
                                    <a:gd name="T19" fmla="*/ 106 h 106"/>
                                    <a:gd name="T20" fmla="*/ 99 w 99"/>
                                    <a:gd name="T21" fmla="*/ 106 h 106"/>
                                    <a:gd name="T22" fmla="*/ 99 w 99"/>
                                    <a:gd name="T23" fmla="*/ 91 h 106"/>
                                    <a:gd name="T24" fmla="*/ 99 w 99"/>
                                    <a:gd name="T25" fmla="*/ 63 h 106"/>
                                    <a:gd name="T26" fmla="*/ 99 w 99"/>
                                    <a:gd name="T27" fmla="*/ 48 h 106"/>
                                    <a:gd name="T28" fmla="*/ 99 w 99"/>
                                    <a:gd name="T29" fmla="*/ 48 h 106"/>
                                    <a:gd name="T30" fmla="*/ 92 w 99"/>
                                    <a:gd name="T31" fmla="*/ 24 h 106"/>
                                    <a:gd name="T32" fmla="*/ 75 w 99"/>
                                    <a:gd name="T33" fmla="*/ 6 h 106"/>
                                    <a:gd name="T34" fmla="*/ 50 w 99"/>
                                    <a:gd name="T35" fmla="*/ 0 h 106"/>
                                    <a:gd name="T36" fmla="*/ 50 w 99"/>
                                    <a:gd name="T37" fmla="*/ 0 h 106"/>
                                    <a:gd name="T38" fmla="*/ 50 w 99"/>
                                    <a:gd name="T3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50" y="0"/>
                                      </a:move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447"/>
                                  <a:ext cx="17" cy="18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48 h 106"/>
                                    <a:gd name="T2" fmla="*/ 0 w 99"/>
                                    <a:gd name="T3" fmla="*/ 106 h 106"/>
                                    <a:gd name="T4" fmla="*/ 99 w 99"/>
                                    <a:gd name="T5" fmla="*/ 106 h 106"/>
                                    <a:gd name="T6" fmla="*/ 99 w 99"/>
                                    <a:gd name="T7" fmla="*/ 106 h 106"/>
                                    <a:gd name="T8" fmla="*/ 99 w 99"/>
                                    <a:gd name="T9" fmla="*/ 91 h 106"/>
                                    <a:gd name="T10" fmla="*/ 99 w 99"/>
                                    <a:gd name="T11" fmla="*/ 63 h 106"/>
                                    <a:gd name="T12" fmla="*/ 99 w 99"/>
                                    <a:gd name="T13" fmla="*/ 48 h 106"/>
                                    <a:gd name="T14" fmla="*/ 99 w 99"/>
                                    <a:gd name="T15" fmla="*/ 48 h 106"/>
                                    <a:gd name="T16" fmla="*/ 92 w 99"/>
                                    <a:gd name="T17" fmla="*/ 24 h 106"/>
                                    <a:gd name="T18" fmla="*/ 74 w 99"/>
                                    <a:gd name="T19" fmla="*/ 6 h 106"/>
                                    <a:gd name="T20" fmla="*/ 50 w 99"/>
                                    <a:gd name="T21" fmla="*/ 0 h 106"/>
                                    <a:gd name="T22" fmla="*/ 50 w 99"/>
                                    <a:gd name="T23" fmla="*/ 0 h 106"/>
                                    <a:gd name="T24" fmla="*/ 25 w 99"/>
                                    <a:gd name="T25" fmla="*/ 6 h 106"/>
                                    <a:gd name="T26" fmla="*/ 8 w 99"/>
                                    <a:gd name="T27" fmla="*/ 24 h 106"/>
                                    <a:gd name="T28" fmla="*/ 0 w 99"/>
                                    <a:gd name="T29" fmla="*/ 48 h 106"/>
                                    <a:gd name="T30" fmla="*/ 0 w 99"/>
                                    <a:gd name="T31" fmla="*/ 48 h 106"/>
                                    <a:gd name="T32" fmla="*/ 0 w 99"/>
                                    <a:gd name="T33" fmla="*/ 48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0" y="48"/>
                                      </a:move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  <a:gd name="T96" fmla="*/ 104 w 208"/>
                                    <a:gd name="T97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  <a:gd name="T34" fmla="*/ 0 w 42"/>
                                    <a:gd name="T35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  <a:gd name="T8" fmla="*/ 172 w 172"/>
                                    <a:gd name="T9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  <a:gd name="T88" fmla="*/ 164 w 268"/>
                                    <a:gd name="T89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  <a:gd name="T28" fmla="*/ 32 w 58"/>
                                    <a:gd name="T29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  <a:gd name="T6" fmla="*/ 54 w 54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  <a:gd name="T6" fmla="*/ 67 w 67"/>
                                    <a:gd name="T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  <a:gd name="T8" fmla="*/ 0 w 49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  <a:gd name="T6" fmla="*/ 0 w 66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  <a:gd name="T6" fmla="*/ 0 w 78"/>
                                    <a:gd name="T7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  <a:gd name="T8" fmla="*/ 0 w 178"/>
                                    <a:gd name="T9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  <a:gd name="T8" fmla="*/ 0 w 172"/>
                                    <a:gd name="T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848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  <a:gd name="T8" fmla="*/ 172 w 172"/>
                                  <a:gd name="T9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  <a:gd name="T98" fmla="*/ 226 w 451"/>
                                  <a:gd name="T99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  <a:gd name="T118" fmla="*/ 304 w 606"/>
                                  <a:gd name="T119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  <a:gd name="T68" fmla="*/ 791 w 791"/>
                                  <a:gd name="T69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  <a:gd name="T82" fmla="*/ 148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  <a:gd name="T106" fmla="*/ 515 w 515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  <a:gd name="T82" fmla="*/ 147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  <a:gd name="T106" fmla="*/ 514 w 514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  <a:gd name="T124" fmla="*/ 6099 w 6308"/>
                                  <a:gd name="T125" fmla="*/ 821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Canvas 870" o:spid="_x0000_s1026" editas="canvas" style="position:absolute;margin-left:-4.4pt;margin-top:-11.75pt;width:60.2pt;height:86.4pt;z-index:251661312" coordsize="764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645;height:10972;visibility:visible;mso-wrap-style:square">
                      <v:fill o:detectmouseclick="t"/>
                      <v:path o:connecttype="none"/>
                    </v:shape>
                    <v:group id="Group 458" o:spid="_x0000_s1028" style="position:absolute;left:311;top:317;width:7023;height:10331" coordorigin="1569,413" coordsize="1106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459" o:spid="_x0000_s1029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avcEA&#10;AADaAAAADwAAAGRycy9kb3ducmV2LnhtbERPPU/DMBDdK/EfrENiaxwY0hDqVqgSgiVD2iqsp/iI&#10;08bnKDZNyq/HQ6WOT+97vZ1tLy40+s6xguckBUHcON1xq+B4+FjmIHxA1tg7JgVX8rDdPCzWWGg3&#10;cUWXfWhFDGFfoAITwlBI6RtDFn3iBuLI/bjRYohwbKUecYrhtpcvaZpJix3HBoMD7Qw15/2vVfC3&#10;q69dlYfsMz+t6vK1rAfzbZV6epzf30AEmsNdfHN/aQVxa7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2r3BAAAA2gAAAA8AAAAAAAAAAAAAAAAAmAIAAGRycy9kb3du&#10;cmV2LnhtbFBLBQYAAAAABAAEAPUAAACGAwAAAAA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xe" fillcolor="#ff7e00" stroked="f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0" o:spid="_x0000_s1030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QVsYA&#10;AADbAAAADwAAAGRycy9kb3ducmV2LnhtbESPQUvDQBCF70L/wzJCb3ajBS2x25AKglCo2KrobciO&#10;SUx2NmQ3afrvnYPQ2wzvzXvfrLPJtWqkPtSeDdwuElDEhbc1lwbej883K1AhIltsPZOBMwXINrOr&#10;NabWn/iNxkMslYRwSNFAFWOXah2KihyGhe+IRfvxvcMoa19q2+NJwl2r75LkXjusWRoq7OipoqI5&#10;DM7Axzlux9fPvFn+Bp9/FQ/D97DbGzO/nvJHUJGmeDH/X79YwRd6+UU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QVsYAAADbAAAADwAAAAAAAAAAAAAAAACYAgAAZHJz&#10;L2Rvd25yZXYueG1sUEsFBgAAAAAEAAQA9QAAAIsDAAAAAA=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r,e" filled="f" strokecolor="#005f26" strokeweight=".25pt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1" o:spid="_x0000_s1031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+8IA&#10;AADbAAAADwAAAGRycy9kb3ducmV2LnhtbERPS2vCQBC+F/wPywjedKOW0kY3QXyAp5baHnocs2Oy&#10;mp0N2dXEf98tCL3Nx/ecZd7bWtyo9caxgukkAUFcOG24VPD9tRu/gvABWWPtmBTcyUOeDZ6WmGrX&#10;8SfdDqEUMYR9igqqEJpUSl9UZNFPXEMcuZNrLYYI21LqFrsYbms5S5IXadFwbKiwoXVFxeVwtQrM&#10;xRw71sXqev65u/nzRr6/bT+UGg371QJEoD78ix/uvY7zp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937wgAAANsAAAAPAAAAAAAAAAAAAAAAAJgCAABkcnMvZG93&#10;bnJldi54bWxQSwUGAAAAAAQABAD1AAAAhwMAAAAA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color="#3f9d26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2" o:spid="_x0000_s1032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k3sEA&#10;AADbAAAADwAAAGRycy9kb3ducmV2LnhtbERPTYvCMBC9C/6HMII3TRVZS9coKgjKilAVz0Mz23a3&#10;mZQm1u6/3wiCt3m8z1msOlOJlhpXWlYwGUcgiDOrS84VXC+7UQzCeWSNlWVS8EcOVst+b4GJtg9O&#10;qT37XIQQdgkqKLyvEyldVpBBN7Y1ceC+bWPQB9jkUjf4COGmktMo+pAGSw4NBda0LSj7Pd+NAruJ&#10;5c2cdvOv4+Fn33a3OI1nR6WGg279CcJT59/il3uvw/wp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pN7BAAAA2wAAAA8AAAAAAAAAAAAAAAAAmAIAAGRycy9kb3du&#10;cmV2LnhtbFBLBQYAAAAABAAEAPUAAACGAwAAAAA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ed="f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3" o:spid="_x0000_s1033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AhcIA&#10;AADbAAAADwAAAGRycy9kb3ducmV2LnhtbERPTWvCQBC9F/wPywheSrNJCyLRVUQQSmkranofsmMS&#10;zc6m2TVJ/31XELzN433OYjWYWnTUusqygiSKQRDnVldcKMiO25cZCOeRNdaWScEfOVgtR08LTLXt&#10;eU/dwRcihLBLUUHpfZNK6fKSDLrINsSBO9nWoA+wLaRusQ/hppavcTyVBisODSU2tCkpvxyuRsGZ&#10;prOs+snxefuR2M+vHe6S71+lJuNhPQfhafAP8d39rsP8N7j9E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UCFwgAAANsAAAAPAAAAAAAAAAAAAAAAAJgCAABkcnMvZG93&#10;bnJldi54bWxQSwUGAAAAAAQABAD1AAAAhwMAAAAA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r,e" filled="f" strokecolor="#005f26" strokeweight=".25pt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4" o:spid="_x0000_s1034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958EA&#10;AADbAAAADwAAAGRycy9kb3ducmV2LnhtbERPS4vCMBC+L/gfwgje1tRFRKuxiLAgIiw+DnobmrGt&#10;bSaliW33328WBG/z8T1nlfSmEi01rrCsYDKOQBCnVhecKbicvz/nIJxH1lhZJgW/5CBZDz5WGGvb&#10;8ZHak89ECGEXo4Lc+zqW0qU5GXRjWxMH7m4bgz7AJpO6wS6Em0p+RdFMGiw4NORY0zantDw9jYL+&#10;sciKqNxMfxbt4WZm3f66t6jUaNhvliA89f4tfrl3Osyfwv8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fefBAAAA2wAAAA8AAAAAAAAAAAAAAAAAmAIAAGRycy9kb3du&#10;cmV2LnhtbFBLBQYAAAAABAAEAPUAAACGAwAAAAA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color="#3f9d26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5" o:spid="_x0000_s1035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f58IA&#10;AADbAAAADwAAAGRycy9kb3ducmV2LnhtbERPTYvCMBC9L/gfwix4WTRVUJZqlEURRPSwdQW9Dc2Y&#10;FptJbaJ2//1GWPA2j/c503lrK3GnxpeOFQz6CQji3OmSjYKf/ar3CcIHZI2VY1LwSx7ms87bFFPt&#10;HvxN9ywYEUPYp6igCKFOpfR5QRZ939XEkTu7xmKIsDFSN/iI4baSwyQZS4slx4YCa1oUlF+ym1Vw&#10;yw7jRXamj+WJNma/M8frNl8r1X1vvyYgArXhJf53r3WcP4Ln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N/nwgAAANsAAAAPAAAAAAAAAAAAAAAAAJgCAABkcnMvZG93&#10;bnJldi54bWxQSwUGAAAAAAQABAD1AAAAhwMAAAAA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ed="f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6" o:spid="_x0000_s1036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um8AA&#10;AADbAAAADwAAAGRycy9kb3ducmV2LnhtbERPTYvCMBC9L/gfwgje1lQPslSjqCh4EJbtCr2OzdgW&#10;m0lpYo3++o0g7G0e73MWq2Aa0VPnassKJuMEBHFhdc2lgtPv/vMLhPPIGhvLpOBBDlbLwccCU23v&#10;/EN95ksRQ9ilqKDyvk2ldEVFBt3YtsSRu9jOoI+wK6Xu8B7DTSOnSTKTBmuODRW2tK2ouGY3oyD/&#10;DvmzDZLybNcfTxva6PM6KDUahvUchKfg/8Vv90HH+TN4/R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uum8AAAADbAAAADwAAAAAAAAAAAAAAAACYAgAAZHJzL2Rvd25y&#10;ZXYueG1sUEsFBgAAAAAEAAQA9QAAAIU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l2610,12e" filled="f" strokecolor="#005f26" strokeweight=".25pt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7" o:spid="_x0000_s1037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mT8AA&#10;AADbAAAADwAAAGRycy9kb3ducmV2LnhtbERPS2vCQBC+C/6HZQq96cYifURXsUqpV7W9j9kxCc3O&#10;xuxoor/eFQre5uN7znTeuUqdqQmlZwOjYQKKOPO25NzAz+5r8A4qCLLFyjMZuFCA+azfm2Jqfcsb&#10;Om8lVzGEQ4oGCpE61TpkBTkMQ18TR+7gG4cSYZNr22Abw12lX5LkVTssOTYUWNOyoOxve3IG2s/N&#10;6nd1OS6vI6tl7w4f3+OjGPP81C0moIQ6eYj/3Wsb57/B/Zd4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2mT8AAAADbAAAADwAAAAAAAAAAAAAAAACYAgAAZHJzL2Rvd25y&#10;ZXYueG1sUEsFBgAAAAAEAAQA9QAAAIUDAAAAAA==&#10;" path="m98,r8,55l119,106r16,47l156,197r23,41l203,274r,l136,262,69,248,,231r,l26,187,48,141,68,94,84,47,98,r,xe" fillcolor="#3f9d26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8" o:spid="_x0000_s1038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xoMMA&#10;AADbAAAADwAAAGRycy9kb3ducmV2LnhtbESPQWvCQBCF74X+h2UKXkrd1IO20VVKQdCjWmiPk+yY&#10;LM3OhuyaxH/vHARvM7w3732z2oy+UT110QU28D7NQBGXwTquDPyctm8foGJCttgEJgNXirBZPz+t&#10;MLdh4AP1x1QpCeGYo4E6pTbXOpY1eYzT0BKLdg6dxyRrV2nb4SDhvtGzLJtrj46locaWvmsq/48X&#10;b+D34vZ/r3HhPvuqwCE7Fdi7wpjJy/i1BJVoTA/z/XpnBV9g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xoMMAAADbAAAADwAAAAAAAAAAAAAAAACYAgAAZHJzL2Rv&#10;d25yZXYueG1sUEsFBgAAAAAEAAQA9QAAAIgDAAAAAA==&#10;" path="m98,r8,55l119,106r16,47l156,197r23,41l203,274r,l136,262,69,248,,231r,l26,187,48,141,68,94,84,47,98,r,xe" filled="f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9" o:spid="_x0000_s1039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crsEA&#10;AADbAAAADwAAAGRycy9kb3ducmV2LnhtbERPTYvCMBC9L/gfwgje1lSRZa1GEUH0IrtrvXgbm7Gt&#10;NpOSRFv//WZhwds83ufMl52pxYOcrywrGA0TEMS51RUXCo7Z5v0ThA/IGmvLpOBJHpaL3tscU21b&#10;/qHHIRQihrBPUUEZQpNK6fOSDPqhbYgjd7HOYIjQFVI7bGO4qeU4ST6kwYpjQ4kNrUvKb4e7UbAJ&#10;48t5T9dJRu6UdKOs3dqvb6UG/W41AxGoCy/xv3un4/wp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BXK7BAAAA2wAAAA8AAAAAAAAAAAAAAAAAmAIAAGRycy9kb3du&#10;cmV2LnhtbFBLBQYAAAAABAAEAPUAAACGAwAAAAA=&#10;" path="m98,r8,55l119,106r16,47l156,197r23,41l203,274r,l136,262,69,248,,231r,l26,187,48,141,68,94,84,47,98,r,l98,e" filled="f" strokecolor="#005f26" strokeweight=".25pt">
                        <v:path arrowok="t" o:connecttype="custom" o:connectlocs="16,0;18,9;20,18;23,26;26,33;30,40;34,46;34,46;23,44;12,42;0,39;0,39;4,31;8,24;11,16;14,8;16,0;16,0;16,0" o:connectangles="0,0,0,0,0,0,0,0,0,0,0,0,0,0,0,0,0,0,0"/>
                      </v:shape>
                      <v:shape id="Freeform 470" o:spid="_x0000_s1040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j2MIA&#10;AADbAAAADwAAAGRycy9kb3ducmV2LnhtbERPTWuDQBC9B/Iflgn0EuKapCmpzUaCULC9qQ3kOLhT&#10;lbqz4m6N/ffdQ6HHx/s+pbPpxUSj6ywr2EYxCOLa6o4bBR/V6+YIwnlkjb1lUvBDDtLzcnHCRNs7&#10;FzSVvhEhhF2CClrvh0RKV7dk0EV2IA7cpx0N+gDHRuoR7yHc9HIXx0/SYMehocWBspbqr/LbKHie&#10;19M1v/m37PBe7Kt87+xj4ZR6WM2XFxCeZv8v/nPnWsEurA9fwg+Q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KPYwgAAANsAAAAPAAAAAAAAAAAAAAAAAJgCAABkcnMvZG93&#10;bnJldi54bWxQSwUGAAAAAAQABAD1AAAAhwMAAAAA&#10;" path="m129,r15,50l160,101r20,49l203,199r25,46l256,292r,l203,298r-51,6l100,309r-50,3l,315r,l26,282,50,244,73,203,94,158r16,-50l123,56,129,r,xe" fillcolor="#3f9d26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1" o:spid="_x0000_s1041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jUcEA&#10;AADbAAAADwAAAGRycy9kb3ducmV2LnhtbESPQYvCMBSE7wv+h/AEb5rWg2jXKFIQvNpdxOOjedtW&#10;m5eSxFr7683Cwh6HmfmG2e4H04qenG8sK0gXCQji0uqGKwXfX8f5GoQPyBpby6TgRR72u8nHFjNt&#10;n3ymvgiViBD2GSqoQ+gyKX1Zk0G/sB1x9H6sMxiidJXUDp8Rblq5TJKVNNhwXKixo7ym8l48jIL8&#10;simH87ge+zGXIUmL28tdb0rNpsPhE0SgIfyH/9onrWCZwu+X+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41HBAAAA2wAAAA8AAAAAAAAAAAAAAAAAmAIAAGRycy9kb3du&#10;cmV2LnhtbFBLBQYAAAAABAAEAPUAAACGAwAAAAA=&#10;" path="m129,r15,50l160,101r20,49l203,199r25,46l256,292r,l203,298r-51,6l100,309r-50,3l,315r,l26,282,50,244,73,203,94,158r16,-50l123,56,129,r,xe" filled="f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2" o:spid="_x0000_s1042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bv8MA&#10;AADbAAAADwAAAGRycy9kb3ducmV2LnhtbESPQWvCQBSE74L/YXkFb7rbIKKpqxShICiFRvH8zD6T&#10;kOzbNLtq/PddoeBxmJlvmOW6t424UecrxxreJwoEce5MxYWG4+FrPAfhA7LBxjFpeJCH9Wo4WGJq&#10;3J1/6JaFQkQI+xQ1lCG0qZQ+L8min7iWOHoX11kMUXaFNB3eI9w2MlFqJi1WHBdKbGlTUl5nV6th&#10;/3vdnRbJ9y5ztTfn6VSdL6rWevTWf36ACNSHV/i/vTUakg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bv8MAAADbAAAADwAAAAAAAAAAAAAAAACYAgAAZHJzL2Rv&#10;d25yZXYueG1sUEsFBgAAAAAEAAQA9QAAAIgDAAAAAA==&#10;" path="m129,r15,50l160,101r20,49l203,199r25,46l256,292r,l203,298r-51,6l100,309r-50,3l,315r,l26,282,50,244,73,203,94,158r16,-50l123,56,129,r,l129,e" filled="f" strokecolor="#005f26" strokeweight=".25pt">
                        <v:path arrowok="t" o:connecttype="custom" o:connectlocs="22,0;24,8;27,17;30,25;34,33;38,41;43,49;43,49;34,50;26,51;17,52;8,52;0,53;0,53;4,47;8,41;12,34;16,27;18,18;21,9;22,0;22,0;22,0" o:connectangles="0,0,0,0,0,0,0,0,0,0,0,0,0,0,0,0,0,0,0,0,0,0,0"/>
                      </v:shape>
                      <v:shape id="Freeform 473" o:spid="_x0000_s1043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YCcUA&#10;AADbAAAADwAAAGRycy9kb3ducmV2LnhtbESPT2vCQBTE70K/w/IK3sxGRZHUVfyP4qE0Le31Nfua&#10;BLNvw+6q6bfvFgo9DjPzG2a+7EwjbuR8bVnBMElBEBdW11wqeHvdD2YgfEDW2FgmBd/kYbl46M0x&#10;0/bOL3TLQykihH2GCqoQ2kxKX1Rk0Ce2JY7el3UGQ5SulNrhPcJNI0dpOpUGa44LFba0qai45Fej&#10;4P30zNPT5COfNbvd4bNeu/U2nJXqP3arJxCBuvAf/msftYLR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gJxQAAANsAAAAPAAAAAAAAAAAAAAAAAJgCAABkcnMv&#10;ZG93bnJldi54bWxQSwUGAAAAAAQABAD1AAAAigMAAAAA&#10;" path="m126,r8,56l145,108r18,50l183,203r22,41l230,282r25,33l255,315r-50,-3l156,309r-51,-5l53,298,,292r,l28,245,53,199,76,150,95,101,113,50,126,r,xe" fillcolor="#3f9d26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4" o:spid="_x0000_s1044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g4MUA&#10;AADbAAAADwAAAGRycy9kb3ducmV2LnhtbESP3WoCMRSE74W+QzhCb0SzSqmyNYoIlhak4A/09rA5&#10;3U3dnCybdLN9eyMIXg4z8w2zXPe2Fh213jhWMJ1kIIgLpw2XCs6n3XgBwgdkjbVjUvBPHtarp8ES&#10;c+0iH6g7hlIkCPscFVQhNLmUvqjIop+4hjh5P661GJJsS6lbjAluaznLsldp0XBaqLChbUXF5fhn&#10;FXS792a6/Yqm3se4+f79HM0zM1Lqedhv3kAE6sMjfG9/aAWzF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SDgxQAAANsAAAAPAAAAAAAAAAAAAAAAAJgCAABkcnMv&#10;ZG93bnJldi54bWxQSwUGAAAAAAQABAD1AAAAigMAAAAA&#10;" path="m126,r8,56l145,108r18,50l183,203r22,41l230,282r25,33l255,315r-50,-3l156,309r-51,-5l53,298,,292r,l28,245,53,199,76,150,95,101,113,50,126,r,xe" filled="f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5" o:spid="_x0000_s1045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kpcUA&#10;AADbAAAADwAAAGRycy9kb3ducmV2LnhtbESPT2vCQBTE74LfYXmCN92oVUrqKm21QfFQ/NfzI/tM&#10;QrNvQ3Y16bfvCoLHYWZ+w8yXrSnFjWpXWFYwGkYgiFOrC84UnI5fg1cQziNrLC2Tgj9ysFx0O3OM&#10;tW14T7eDz0SAsItRQe59FUvp0pwMuqGtiIN3sbVBH2SdSV1jE+CmlOMomkmDBYeFHCv6zCn9PVyN&#10;gm/TJFWRbT/2u5fZ6uecnJLJda1Uv9e+v4Hw1Ppn+NHeaAXjK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GSlxQAAANsAAAAPAAAAAAAAAAAAAAAAAJgCAABkcnMv&#10;ZG93bnJldi54bWxQSwUGAAAAAAQABAD1AAAAigMAAAAA&#10;" path="m126,r8,56l145,108r18,50l183,203r22,41l230,282r25,33l255,315r-50,-3l156,309r-51,-5l53,298,,292r,l28,245,53,199,76,150,95,101,113,50,126,r,l126,e" filled="f" strokecolor="#005f26" strokeweight=".25pt">
                        <v:path arrowok="t" o:connecttype="custom" o:connectlocs="21,0;23,9;24,18;27,27;31,34;35,41;39,47;43,53;43,53;35,52;26,52;18,51;9,50;0,49;0,49;5,41;9,33;13,25;16,17;19,8;21,0;21,0;21,0" o:connectangles="0,0,0,0,0,0,0,0,0,0,0,0,0,0,0,0,0,0,0,0,0,0,0"/>
                      </v:shape>
                      <v:shape id="Freeform 476" o:spid="_x0000_s1046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dOMEA&#10;AADbAAAADwAAAGRycy9kb3ducmV2LnhtbESPQYvCMBSE74L/ITzBm6ZVVpZqFNEVXDxZ1/ujeTbF&#10;5qU0Wa3/3giCx2FmvmEWq87W4katrxwrSMcJCOLC6YpLBX+n3egbhA/IGmvHpOBBHlbLfm+BmXZ3&#10;PtItD6WIEPYZKjAhNJmUvjBk0Y9dQxy9i2sthijbUuoW7xFuazlJkpm0WHFcMNjQxlBxzf+tgi/5&#10;89imuE8PeW5/i8O0Xp/MWanhoFvPQQTqwif8bu+1gskM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HTjBAAAA2wAAAA8AAAAAAAAAAAAAAAAAmAIAAGRycy9kb3du&#10;cmV2LnhtbFBLBQYAAAAABAAEAPUAAACGAwAAAAA=&#10;" path="m105,r13,47l135,94r19,47l177,187r25,44l202,231r-67,17l67,262,,274r,l24,238,47,197,67,153,84,106,97,55,105,r,xe" fillcolor="#3f9d26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7" o:spid="_x0000_s1047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JOMQA&#10;AADbAAAADwAAAGRycy9kb3ducmV2LnhtbESPQWvCQBSE74X+h+UVetONOaikWaUtCHqoYNRAb4/s&#10;a5I2+zZk1yT+e1cQehxmvhkmXY+mET11rrasYDaNQBAXVtdcKjgdN5MlCOeRNTaWScGVHKxXz08p&#10;JtoOfKA+86UIJewSVFB53yZSuqIig25qW+Lg/djOoA+yK6XucAjlppFxFM2lwZrDQoUtfVZU/GUX&#10;oyBucvw+f21/M7cfP/J4tltszE6p15fx/Q2Ep9H/hx/0VgduAf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iTjEAAAA2wAAAA8AAAAAAAAAAAAAAAAAmAIAAGRycy9k&#10;b3ducmV2LnhtbFBLBQYAAAAABAAEAPUAAACJAwAAAAA=&#10;" path="m105,r13,47l135,94r19,47l177,187r25,44l202,231r-67,17l67,262,,274r,l24,238,47,197,67,153,84,106,97,55,105,r,xe" filled="f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8" o:spid="_x0000_s1048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9E8EA&#10;AADbAAAADwAAAGRycy9kb3ducmV2LnhtbERPy2rCQBTdF/yH4Qrd1YlZSBszERUaXLhJFNxeMjcP&#10;zNwJmTGmfn1nUejycN7pbja9mGh0nWUF61UEgriyuuNGwfXy/fEJwnlkjb1lUvBDDnbZ4i3FRNsn&#10;FzSVvhEhhF2CClrvh0RKV7Vk0K3sQBy42o4GfYBjI/WIzxBuehlH0UYa7Dg0tDjQsaXqXj6Mgsd0&#10;zmtzfr26S2zr6vZV5Pn9oNT7ct5vQXia/b/4z33SCuIwNn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PRPBAAAA2wAAAA8AAAAAAAAAAAAAAAAAmAIAAGRycy9kb3du&#10;cmV2LnhtbFBLBQYAAAAABAAEAPUAAACGAwAAAAA=&#10;" path="m105,r13,47l135,94r19,47l177,187r25,44l202,231r-67,17l67,262,,274r,l24,238,47,197,67,153,84,106,97,55,105,r,l105,e" filled="f" strokecolor="#005f26" strokeweight=".25pt">
                        <v:path arrowok="t" o:connecttype="custom" o:connectlocs="18,0;20,8;23,16;26,24;30,31;34,39;34,39;23,42;11,44;0,46;0,46;4,40;8,33;11,26;14,18;16,9;18,0;18,0;18,0" o:connectangles="0,0,0,0,0,0,0,0,0,0,0,0,0,0,0,0,0,0,0"/>
                      </v:shape>
                      <v:shape id="Freeform 479" o:spid="_x0000_s1049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icMA&#10;AADbAAAADwAAAGRycy9kb3ducmV2LnhtbESPQYvCMBSE74L/ITxhb5pWRbQaRRZkF0Rh2wWvj+bZ&#10;VpuX0kSt/94sLHgcZuYbZrXpTC3u1LrKsoJ4FIEgzq2uuFDwm+2GcxDOI2usLZOCJznYrPu9FSba&#10;PviH7qkvRICwS1BB6X2TSOnykgy6kW2Ig3e2rUEfZFtI3eIjwE0tx1E0kwYrDgslNvRZUn5Nb0bB&#10;aXKb4mV7/Dp0kyrePeNsXuwzpT4G3XYJwlPn3+H/9rdWMF7A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imicMAAADbAAAADwAAAAAAAAAAAAAAAACYAgAAZHJzL2Rv&#10;d25yZXYueG1sUEsFBgAAAAAEAAQA9QAAAIgDAAAAAA=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color="#3f9d26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0" o:spid="_x0000_s1050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9F8EA&#10;AADbAAAADwAAAGRycy9kb3ducmV2LnhtbERPy2oCMRTdC/5DuIIb0UwrqEyNYoWKK8EHdns7uU6m&#10;Tm7GSdSxX98sBJeH857OG1uKG9W+cKzgbZCAIM6cLjhXcNh/9ScgfEDWWDomBQ/yMJ+1W1NMtbvz&#10;lm67kIsYwj5FBSaEKpXSZ4Ys+oGriCN3crXFEGGdS13jPYbbUr4nyUhaLDg2GKxoaSg7765WQW98&#10;OuL2sirMz+ff96/116pMNkp1O83iA0SgJrzET/daKxjG9fF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PRfBAAAA2wAAAA8AAAAAAAAAAAAAAAAAmAIAAGRycy9kb3du&#10;cmV2LnhtbFBLBQYAAAAABAAEAPUAAACG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ed="f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1" o:spid="_x0000_s1051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8qsQA&#10;AADbAAAADwAAAGRycy9kb3ducmV2LnhtbESPQWvCQBSE74X+h+UVvNVNqgabukq1CLlpYy+9vWZf&#10;s6HZtyG71fjvXUHwOMzMN8xiNdhWHKn3jWMF6TgBQVw53XCt4OuwfZ6D8AFZY+uYFJzJw2r5+LDA&#10;XLsTf9KxDLWIEPY5KjAhdLmUvjJk0Y9dRxy9X9dbDFH2tdQ9niLctvIlSTJpseG4YLCjjaHqr/y3&#10;Cvav2bxIsqnJvosdrkPxkc5+DkqNnob3NxCBhnAP39qFVjBJ4f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/KrEAAAA2wAAAA8AAAAAAAAAAAAAAAAAmAIAAGRycy9k&#10;b3ducmV2LnhtbFBLBQYAAAAABAAEAPUAAACJ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l3153,8621e" filled="f" strokecolor="#005f26" strokeweight=".25pt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2" o:spid="_x0000_s1052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3DMIA&#10;AADcAAAADwAAAGRycy9kb3ducmV2LnhtbESPzW7CMBCE75V4B2uRuBUHDgGlGARI/BwD9AFW8ZIY&#10;4nVkG0jfvq5UieNoZr7RLFa9bcWTfDCOFUzGGQjiymnDtYLvy+5zDiJEZI2tY1LwQwFWy8HHAgvt&#10;Xnyi5znWIkE4FKigibErpAxVQxbD2HXEybs6bzEm6WupPb4S3LZymmW5tGg4LTTY0bah6n5+WAVm&#10;+9gfjPPlsTS32caX05O8WKVGw379BSJSH9/h//ZRK8hnOfy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ncM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color="#005f26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3" o:spid="_x0000_s1053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8G8UA&#10;AADcAAAADwAAAGRycy9kb3ducmV2LnhtbESPzYvCMBTE78L+D+EJe9NEwY/tGmUVhPWi+HHY46N5&#10;tl2bl9LEWv97Iwgeh5n5DTNbtLYUDdW+cKxh0FcgiFNnCs40nI7r3hSED8gGS8ek4U4eFvOPzgwT&#10;4268p+YQMhEh7BPUkIdQJVL6NCeLvu8q4uidXW0xRFln0tR4i3BbyqFSY2mx4LiQY0WrnNLL4Wo1&#10;NGqkpl/LFf7/7Xab5X4th9vBWevPbvvzDSJQG97hV/vXaBhPJ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3wbxQAAANwAAAAPAAAAAAAAAAAAAAAAAJgCAABkcnMv&#10;ZG93bnJldi54bWxQSwUGAAAAAAQABAD1AAAAigMAAAAA&#10;" path="m,341r7,60l24,455r25,49l78,546r33,37l142,611r27,20l169,631r27,-20l227,583r31,-37l288,504r25,-49l330,401r7,-60l337,341r-4,-27l324,281,308,242,287,198,262,151,234,102,202,52,169,r,l135,52r-32,50l75,151,50,198,30,242,14,281,4,314,,341r,xe" filled="f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4" o:spid="_x0000_s1054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LMMEA&#10;AADcAAAADwAAAGRycy9kb3ducmV2LnhtbERPy4rCMBTdD/gP4QpuBk114Ug1ivgArQPj6wMuzbUt&#10;NjelibX+vVkIszyc92zRmlI0VLvCsoLhIAJBnFpdcKbgetn2JyCcR9ZYWiYFL3KwmHe+Zhhr++QT&#10;NWefiRDCLkYFufdVLKVLczLoBrYiDtzN1gZ9gHUmdY3PEG5KOYqisTRYcGjIsaJVTun9/DAK3Hdy&#10;xGRd/lFzbPbJ9XL/bQ8bpXrddjkF4an1/+KPe6cVjH/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CzDBAAAA3AAAAA8AAAAAAAAAAAAAAAAAmAIAAGRycy9kb3du&#10;cmV2LnhtbFBLBQYAAAAABAAEAPUAAACGAwAAAAA=&#10;" path="m,341r7,60l24,455r25,49l78,546r33,37l142,611r27,20l169,631r27,-20l227,583r31,-37l288,504r25,-49l330,401r7,-60l337,341r-4,-27l324,281,308,242,287,198,262,151,234,102,202,52,169,r,l135,52r-32,50l75,151,50,198,30,242,14,281,4,314,,341r,l,341e" filled="f" strokecolor="#ffe600" strokeweight=".25pt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;0,57" o:connectangles="0,0,0,0,0,0,0,0,0,0,0,0,0,0,0,0,0,0,0,0,0,0,0,0,0,0,0,0,0,0,0,0,0,0,0,0"/>
                      </v:shape>
                      <v:shape id="Freeform 485" o:spid="_x0000_s1055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/X8YA&#10;AADcAAAADwAAAGRycy9kb3ducmV2LnhtbESPT2vCQBTE74V+h+UVvOlGkdikrlK0/gFP2lJ6fM2+&#10;JqHZt2l2E+O3dwWhx2FmfsPMl72pREeNKy0rGI8iEMSZ1SXnCj7eN8NnEM4ja6wsk4ILOVguHh/m&#10;mGp75iN1J5+LAGGXooLC+zqV0mUFGXQjWxMH78c2Bn2QTS51g+cAN5WcRFEsDZYcFgqsaVVQ9ntq&#10;jYK2jZJk/bkb/3257bSdxPL78NYpNXjqX19AeOr9f/je3msF8Sy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/X8YAAADcAAAADwAAAAAAAAAAAAAAAACYAgAAZHJz&#10;L2Rvd25yZXYueG1sUEsFBgAAAAAEAAQA9QAAAIsDAAAAAA=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color="#005f26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6" o:spid="_x0000_s1056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4/r4A&#10;AADcAAAADwAAAGRycy9kb3ducmV2LnhtbERPSwrCMBDdC94hjOBOU10UqUYRQRBB8YfgbmjGttpM&#10;ShNtvb1ZCC4f7z9btKYUb6pdYVnBaBiBIE6tLjhTcDmvBxMQziNrLC2Tgg85WMy7nRkm2jZ8pPfJ&#10;ZyKEsEtQQe59lUjp0pwMuqGtiAN3t7VBH2CdSV1jE8JNKcdRFEuDBYeGHCta5ZQ+Ty+jYCkP8Wp3&#10;eRzddduMsi3d9h9/U6rfa5dTEJ5a/xf/3ButIJ6E+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/+P6+AAAA3AAAAA8AAAAAAAAAAAAAAAAAmAIAAGRycy9kb3ducmV2&#10;LnhtbFBLBQYAAAAABAAEAPUAAACD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ed="f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7" o:spid="_x0000_s1057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vdcQA&#10;AADcAAAADwAAAGRycy9kb3ducmV2LnhtbESPQWsCMRSE7wX/Q3iCt5q1oKyrUapFEE/t1tLrY/Pc&#10;LN28rEnU9d+bQqHHYWa+YZbr3rbiSj40jhVMxhkI4srphmsFx8/dcw4iRGSNrWNScKcA69XgaYmF&#10;djf+oGsZa5EgHApUYGLsCilDZchiGLuOOHkn5y3GJH0ttcdbgttWvmTZTFpsOC0Y7GhrqPopL1bB&#10;myllNv0+nL/i/H16qOXG9/lGqdGwf12AiNTH//Bfe68VzPIJ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73X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r,e" filled="f" strokecolor="#ffe600" strokeweight=".25pt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8" o:spid="_x0000_s1058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WMYA&#10;AADcAAAADwAAAGRycy9kb3ducmV2LnhtbESPUWvCQBCE34X+h2MLvki91JYgqae0BovQvkT7A5bc&#10;Nkmb24u5VeO/9woFH4eZ+YZZrAbXqhP1ofFs4HGagCIuvW24MvC13zzMQQVBtth6JgMXCrBa3o0W&#10;mFl/5oJOO6lUhHDI0EAt0mVah7Imh2HqO+LoffveoUTZV9r2eI5w1+pZkqTaYcNxocaO1jWVv7uj&#10;MzD5yPeFPMv7z5POi+1hE/L07dOY8f3w+gJKaJBb+L+9tQbS+Qz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dWMYAAADcAAAADwAAAAAAAAAAAAAAAACYAgAAZHJz&#10;L2Rvd25yZXYueG1sUEsFBgAAAAAEAAQA9QAAAIsDAAAAAA==&#10;" path="m266,66l132,,,66r132,68l266,66r,xe" fillcolor="#005f26" stroked="f">
                        <v:path arrowok="t" o:connecttype="custom" o:connectlocs="44,11;22,0;0,11;22,22;44,11;44,11" o:connectangles="0,0,0,0,0,0"/>
                      </v:shape>
                      <v:shape id="Freeform 489" o:spid="_x0000_s1059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/DccA&#10;AADcAAAADwAAAGRycy9kb3ducmV2LnhtbESPT2sCMRTE7wW/Q3hCL0WztkVlNYoVWkWE1j8Hj4/N&#10;c3dx87Ik0d1++0YoeBxm5jfMdN6aStzI+dKygkE/AUGcWV1yruB4+OyNQfiArLGyTAp+ycN81nma&#10;Yqptwzu67UMuIoR9igqKEOpUSp8VZND3bU0cvbN1BkOULpfaYRPhppKvSTKUBkuOCwXWtCwou+yv&#10;RsFo+b49vXwcvV01l83Xz/XbreRZqeduu5iACNSGR/i/vdYKhuM3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Bvw3HAAAA3AAAAA8AAAAAAAAAAAAAAAAAmAIAAGRy&#10;cy9kb3ducmV2LnhtbFBLBQYAAAAABAAEAPUAAACMAwAAAAA=&#10;" path="m266,66l132,,,66r132,68l266,66r,xe" filled="f" stroked="f">
                        <v:path arrowok="t" o:connecttype="custom" o:connectlocs="44,11;22,0;0,11;22,22;44,11;44,11" o:connectangles="0,0,0,0,0,0"/>
                      </v:shape>
                      <v:shape id="Freeform 490" o:spid="_x0000_s1060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KQMUA&#10;AADcAAAADwAAAGRycy9kb3ducmV2LnhtbESPQWvCQBSE7wX/w/KE3pqNqcSQuooVCz0VqjnY2yP7&#10;TILZtzG7mvTfu4WCx2FmvmGW69G04ka9aywrmEUxCOLS6oYrBcXh4yUD4TyyxtYyKfglB+vV5GmJ&#10;ubYDf9Nt7ysRIOxyVFB73+VSurImgy6yHXHwTrY36IPsK6l7HALctDKJ41QabDgs1NjRtqbyvL8a&#10;Be682H4dbXK175dF5l5/dgntCqWep+PmDYSn0T/C/+1PrSDN5v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spAxQAAANwAAAAPAAAAAAAAAAAAAAAAAJgCAABkcnMv&#10;ZG93bnJldi54bWxQSwUGAAAAAAQABAD1AAAAigMAAAAA&#10;" path="m266,66l132,,,66r132,68l266,66r,l266,66e" filled="f" strokecolor="#ffe600" strokeweight=".25pt">
                        <v:path arrowok="t" o:connecttype="custom" o:connectlocs="44,11;22,0;0,11;22,22;44,11;44,11;44,11" o:connectangles="0,0,0,0,0,0,0"/>
                      </v:shape>
                      <v:shape id="Freeform 491" o:spid="_x0000_s1061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K88QA&#10;AADcAAAADwAAAGRycy9kb3ducmV2LnhtbESP0YrCMBRE34X9h3AX9k1TXdRSjbIKgg+iaPcD7jbX&#10;tmxzU5tU698bQfBxmJkzzHzZmUpcqXGlZQXDQQSCOLO65FzBb7rpxyCcR9ZYWSYFd3KwXHz05pho&#10;e+MjXU8+FwHCLkEFhfd1IqXLCjLoBrYmDt7ZNgZ9kE0udYO3ADeVHEXRRBosOSwUWNO6oOz/1BoF&#10;l+H0b2VW39sWWxlzmh52+/ag1Ndn9zMD4anz7/CrvdUKJv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CvP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xe" fillcolor="#005f26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2" o:spid="_x0000_s1062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0KcIA&#10;AADcAAAADwAAAGRycy9kb3ducmV2LnhtbESPzWrDMBCE74W8g9hAbo2cFhzXjRJCIeBj8wc5LtbW&#10;FrVWRlJj5+2rQCDHYWa+YVab0XbiSj4YxwoW8wwEce204UbB6bh7LUCEiKyxc0wKbhRgs568rLDU&#10;buA9XQ+xEQnCoUQFbYx9KWWoW7IY5q4nTt6P8xZjkr6R2uOQ4LaTb1mWS4uG00KLPX21VP8e/qwC&#10;w8W3tnQcztWlMePuw1f796VSs+m4/QQRaYzP8KNdaQV5kcP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jQpwgAAANwAAAAPAAAAAAAAAAAAAAAAAJgCAABkcnMvZG93&#10;bnJldi54bWxQSwUGAAAAAAQABAD1AAAAhwMAAAAA&#10;" path="m,356l3,326,14,292,29,252,50,206,75,158r28,-52l134,53,168,r,l202,53r32,53l262,158r25,48l308,252r15,40l333,326r4,30l337,356r-6,61l313,474r-25,51l258,569r-31,37l195,636r-27,21l168,657,141,636,110,606,79,569,49,525,24,474,6,417,,356r,xe" filled="f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3" o:spid="_x0000_s1063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/BsQA&#10;AADcAAAADwAAAGRycy9kb3ducmV2LnhtbESPUWvCMBSF3wf7D+EKexmabmO264wisqE+av0Bl+Su&#10;6WxuShO1+/dGEPZ4OOd8hzNbDK4VZ+pD41nByyQDQay9abhWcKi+xwWIEJENtp5JwR8FWMwfH2ZY&#10;Gn/hHZ33sRYJwqFEBTbGrpQyaEsOw8R3xMn78b3DmGRfS9PjJcFdK1+zbCodNpwWLHa0sqSP+5NT&#10;UOXPJ6s31Vf9Ufzqba7f3gu3VuppNCw/QUQa4n/43t4YBdMi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/wb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l,356e" filled="f" strokecolor="#ffe600" strokeweight=".25pt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;0,60" o:connectangles="0,0,0,0,0,0,0,0,0,0,0,0,0,0,0,0,0,0,0,0,0,0,0,0,0,0,0,0,0,0,0,0,0,0,0,0"/>
                      </v:shape>
                      <v:shape id="Freeform 494" o:spid="_x0000_s1064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XsMEA&#10;AADcAAAADwAAAGRycy9kb3ducmV2LnhtbERPzYrCMBC+L/gOYQQviyYqVKlGEUHQy7KrPsDQjG21&#10;mdQm2rpPbw4Le/z4/pfrzlbiSY0vHWsYjxQI4syZknMN59NuOAfhA7LByjFpeJGH9ar3scTUuJZ/&#10;6HkMuYgh7FPUUIRQp1L6rCCLfuRq4shdXGMxRNjk0jTYxnBbyYlSibRYcmwosKZtQdnt+LAaZtea&#10;lbH3sP9Wv4dkO/1ss8mX1oN+t1mACNSFf/Gfe280J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l7DBAAAA3AAAAA8AAAAAAAAAAAAAAAAAmAIAAGRycy9kb3du&#10;cmV2LnhtbFBLBQYAAAAABAAEAPUAAACG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color="#005f26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5" o:spid="_x0000_s1065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hrcYA&#10;AADcAAAADwAAAGRycy9kb3ducmV2LnhtbESPT2vCQBTE74LfYXmCN90o1j+pG7HF0oIH21Tvj+wz&#10;Ccm+Ddk1pt++Wyh4HGbmN8x215tadNS60rKC2TQCQZxZXXKu4Pz9NlmDcB5ZY22ZFPyQg10yHGwx&#10;1vbOX9SlPhcBwi5GBYX3TSylywoy6Ka2IQ7e1bYGfZBtLnWL9wA3tZxH0VIaLDksFNjQa0FZld6M&#10;gk16Pl0+q/fydHhZUHR86uary1Wp8ajfP4Pw1PtH+L/9oRUs1xv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hrcYAAADcAAAADwAAAAAAAAAAAAAAAACYAgAAZHJz&#10;L2Rvd25yZXYueG1sUEsFBgAAAAAEAAQA9QAAAIs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ed="f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6" o:spid="_x0000_s1066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tvsEA&#10;AADcAAAADwAAAGRycy9kb3ducmV2LnhtbERPTWsCMRC9F/wPYYTeatZCF7saRYWivRS69aC3YTNu&#10;FjeTJYka/31zKPT4eN+LVbK9uJEPnWMF00kBgrhxuuNWweHn42UGIkRkjb1jUvCgAKvl6GmBlXZ3&#10;/qZbHVuRQzhUqMDEOFRShsaQxTBxA3Hmzs5bjBn6VmqP9xxue/laFKW02HFuMDjQ1lBzqa9WwWxa&#10;26+UJBo6dL7+PJ7Kze5NqedxWs9BRErxX/zn3msF5Xu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rb7BAAAA3AAAAA8AAAAAAAAAAAAAAAAAmAIAAGRycy9kb3du&#10;cmV2LnhtbFBLBQYAAAAABAAEAPUAAACG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l1631,69e" filled="f" strokecolor="#ffe600" strokeweight=".25pt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7" o:spid="_x0000_s1067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U5cMA&#10;AADcAAAADwAAAGRycy9kb3ducmV2LnhtbESPQWvCQBSE7wX/w/IK3uomFYJGVwkFS2/FjXh+ZF+T&#10;YPZtzK6a/PtuoeBxmJlvmO1+tJ240+BbxwrSRQKCuHKm5VrBqTy8rUD4gGywc0wKJvKw381etpgb&#10;9+Aj3XWoRYSwz1FBE0KfS+mrhiz6heuJo/fjBoshyqGWZsBHhNtOvidJJi22HBca7Omjoeqib1aB&#10;vWjU11JP69uhWH7b8/HTlaNS89ex2IAINIZn+L/9ZRRk6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U5cMAAADcAAAADwAAAAAAAAAAAAAAAACYAgAAZHJzL2Rv&#10;d25yZXYueG1sUEsFBgAAAAAEAAQA9QAAAIg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color="#005f26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8" o:spid="_x0000_s1068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ZTcYA&#10;AADcAAAADwAAAGRycy9kb3ducmV2LnhtbESP3WrCQBSE7wu+w3IE7+pGEWmiq0ikILUX9ecBjtlj&#10;Npg9G7NbTX36bqHg5TAz3zDzZWdrcaPWV44VjIYJCOLC6YpLBcfD++sbCB+QNdaOScEPeVguei9z&#10;zLS7845u+1CKCGGfoQITQpNJ6QtDFv3QNcTRO7vWYoiyLaVu8R7htpbjJJlKixXHBYMN5YaKy/7b&#10;Kvj4/JqYSzfCfH1IJ/mj3l6T9KTUoN+tZiACdeEZ/m9vtIJpOo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ZTc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ed="f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9" o:spid="_x0000_s1069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gk8UA&#10;AADcAAAADwAAAGRycy9kb3ducmV2LnhtbESPzWrCQBSF9wXfYbiCuzqJYrDRUVSwdVU0VtxeMtck&#10;mLkTMqPGPn2nUOjycH4+znzZmVrcqXWVZQXxMAJBnFtdcaHg67h9nYJwHlljbZkUPMnBctF7mWOq&#10;7YMPdM98IcIIuxQVlN43qZQuL8mgG9qGOHgX2xr0QbaF1C0+wrip5SiKEmmw4kAosaFNSfk1u5kA&#10;+Zx83Nbj83W128fvp1NytHH0rdSg361mIDx1/j/8195pBcnbGH7Ph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WCTxQAAANwAAAAPAAAAAAAAAAAAAAAAAJgCAABkcnMv&#10;ZG93bnJldi54bWxQSwUGAAAAAAQABAD1AAAAigMAAAAA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l35,36e" filled="f" strokecolor="#ffe600" strokeweight=".25pt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;6,6" o:connectangles="0,0,0,0,0,0,0,0,0,0,0,0,0,0,0,0,0,0,0,0,0,0,0,0,0,0,0,0,0,0,0,0,0,0,0,0,0,0,0,0,0,0,0,0,0,0,0,0,0,0,0,0,0,0,0"/>
                      </v:shape>
                      <v:shape id="Freeform 500" o:spid="_x0000_s1070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fPMUA&#10;AADcAAAADwAAAGRycy9kb3ducmV2LnhtbESPQWvCQBSE7wX/w/KE3upGkdBGVynaQj1JbSl4e2af&#10;SWz2bdxdk/jv3YLQ4zAz3zDzZW9q0ZLzlWUF41ECgji3uuJCwffX+9MzCB+QNdaWScGVPCwXg4c5&#10;Ztp2/EntLhQiQthnqKAMocmk9HlJBv3INsTRO1pnMETpCqkddhFuajlJklQarDgulNjQqqT8d3cx&#10;Ctqpu2zptOr2m/P6IPs8Pb39oFKPw/51BiJQH/7D9/aHVpC+TO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p88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color="#005f26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1" o:spid="_x0000_s1071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DFcUA&#10;AADcAAAADwAAAGRycy9kb3ducmV2LnhtbESPQWvCQBSE70L/w/IK3nRTscGmrlJERehF0x7a22v2&#10;NVnMvg3ZNUn/fVcQPA4z8w2zXA+2Fh213jhW8DRNQBAXThsuFXx+7CYLED4ga6wdk4I/8rBePYyW&#10;mGnX84m6PJQiQthnqKAKocmk9EVFFv3UNcTR+3WtxRBlW0rdYh/htpazJEmlRcNxocKGNhUV5/xi&#10;FeTHPv0yaOT3udun7/ON2f4UuVLjx+HtFUSgIdzDt/ZBK0hfnu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UMV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ed="f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2" o:spid="_x0000_s1072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ZAMQA&#10;AADcAAAADwAAAGRycy9kb3ducmV2LnhtbESPQWvCQBSE7wX/w/IEb3VjwdBGVxGhoPFSrQePj+wz&#10;CWbfht01Jv/eFQo9DjPzDbNc96YRHTlfW1YwmyYgiAuray4VnH+/3z9B+ICssbFMCgbysF6N3paY&#10;afvgI3WnUIoIYZ+hgiqENpPSFxUZ9FPbEkfvap3BEKUrpXb4iHDTyI8kSaXBmuNChS1tKypup7tR&#10;ULhB55cm6fLdwQ3z888+3xz3Sk3G/WYBIlAf/sN/7Z1WkH6l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2QDEAAAA3AAAAA8AAAAAAAAAAAAAAAAAmAIAAGRycy9k&#10;b3ducmV2LnhtbFBLBQYAAAAABAAEAPUAAACJAwAAAAA=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r,e" filled="f" strokecolor="#ffe600" strokeweight=".25pt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;385,6" o:connectangles="0,0,0,0,0,0,0,0,0,0,0,0,0,0,0,0,0,0,0,0,0,0,0,0,0,0,0,0,0,0,0,0,0,0,0,0,0,0,0,0,0,0,0,0,0,0,0,0,0,0,0,0,0,0,0"/>
                      </v:shape>
                      <v:shape id="Freeform 503" o:spid="_x0000_s1073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mRsUA&#10;AADcAAAADwAAAGRycy9kb3ducmV2LnhtbESPwWrDMBBE74X+g9hCb43cHBzHjRJCICGXltQpOS/W&#10;1hK1VsZSbefvq0Cgx2Fm3jCrzeRaMVAfrGcFr7MMBHHtteVGwdd5/1KACBFZY+uZFFwpwGb9+LDC&#10;UvuRP2moYiMShEOJCkyMXSllqA05DDPfESfv2/cOY5J9I3WPY4K7Vs6zLJcOLacFgx3tDNU/1a9T&#10;cHi3H/vC7PL5yV7qS7HcZtdhVOr5adq+gYg0xf/wvX3UCvLlAm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KZGxQAAANwAAAAPAAAAAAAAAAAAAAAAAJgCAABkcnMv&#10;ZG93bnJldi54bWxQSwUGAAAAAAQABAD1AAAAigMAAAAA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color="#005f26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4" o:spid="_x0000_s1074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BmcIA&#10;AADcAAAADwAAAGRycy9kb3ducmV2LnhtbERPTYvCMBC9C/sfwizsRTTdol2tRtkVRWFPVS/ehmZs&#10;i82kNFHrvzcHwePjfc+XnanFjVpXWVbwPYxAEOdWV1woOB42gwkI55E11pZJwYMcLBcfvTmm2t45&#10;o9veFyKEsEtRQel9k0rp8pIMuqFtiAN3tq1BH2BbSN3iPYSbWsZRlEiDFYeGEhtalZRf9lejYLRd&#10;xz/jvzhZdRmeJv/yGlePvlJfn93vDISnzr/FL/dOK0im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EGZwgAAANwAAAAPAAAAAAAAAAAAAAAAAJgCAABkcnMvZG93&#10;bnJldi54bWxQSwUGAAAAAAQABAD1AAAAhwMAAAAA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ed="f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5" o:spid="_x0000_s1075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x9MMA&#10;AADcAAAADwAAAGRycy9kb3ducmV2LnhtbESP3WrCQBSE7wXfYTlC73STJtWaukopFNNLfx7gkD0m&#10;wezZsLs16dt3BcHLYWa+YTa70XTiRs63lhWkiwQEcWV1y7WC8+l7/g7CB2SNnWVS8EcedtvpZIOF&#10;tgMf6HYMtYgQ9gUqaELoCyl91ZBBv7A9cfQu1hkMUbpaaodDhJtOvibJUhpsOS402NNXQ9X1+GsU&#10;8Fsmz9cy/8lH9HvpsvRwWaVKvczGzw8QgcbwDD/apVawXK/hf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x9MMAAADcAAAADwAAAAAAAAAAAAAAAACYAgAAZHJzL2Rv&#10;d25yZXYueG1sUEsFBgAAAAAEAAQA9QAAAIgDAAAAAA=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r,e" filled="f" strokecolor="#ffe600" strokeweight=".25pt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6" o:spid="_x0000_s1076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pf8EA&#10;AADcAAAADwAAAGRycy9kb3ducmV2LnhtbERPz2vCMBS+C/4P4Qm7aVoPTqpRpjCYXrap4PWRPJu6&#10;5qVrsrb+98thsOPH93u9HVwtOmpD5VlBPstAEGtvKi4VXM6v0yWIEJEN1p5JwYMCbDfj0RoL43v+&#10;pO4US5FCOBSowMbYFFIGbclhmPmGOHE33zqMCbalNC32KdzVcp5lC+mw4tRgsaG9Jf11+nEKUH9/&#10;7A75ux/m98fxWh6tXnZWqafJ8LICEWmI/+I/95tR8Jy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qX/BAAAA3AAAAA8AAAAAAAAAAAAAAAAAmAIAAGRycy9kb3du&#10;cmV2LnhtbFBLBQYAAAAABAAEAPUAAACGAwAAAAA=&#10;" path="m336,341r-6,60l313,455r-25,49l258,546r-32,37l196,611r-27,20l169,631,142,611,110,583,78,546,48,504,23,455,6,401,,341r,l3,314,14,281,29,242,49,198,74,151r29,-49l134,52,169,r,l202,52r31,50l262,151r25,47l308,242r16,39l333,314r3,27l336,341xe" fillcolor="#005f26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7" o:spid="_x0000_s1077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uWcQA&#10;AADcAAAADwAAAGRycy9kb3ducmV2LnhtbESPzWrCQBSF9wXfYbiF7upEFxqioxShpFtjCu3ukrmZ&#10;BDN3YmaisU/vFApdHs7Px9nuJ9uJKw2+daxgMU9AEFdOt2wUlKf31xSED8gaO8ek4E4e9rvZ0xYz&#10;7W58pGsRjIgj7DNU0ITQZ1L6qiGLfu564ujVbrAYohyM1APe4rjt5DJJVtJiy5HQYE+HhqpzMdoI&#10;+ZFj/XVfH0xZ5+ZzmfJ3ccmVenme3jYgAk3hP/zX/tAK1skC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rlnEAAAA3AAAAA8AAAAAAAAAAAAAAAAAmAIAAGRycy9k&#10;b3ducmV2LnhtbFBLBQYAAAAABAAEAPUAAACJAwAAAAA=&#10;" path="m336,341r-6,60l313,455r-25,49l258,546r-32,37l196,611r-27,20l169,631,142,611,110,583,78,546,48,504,23,455,6,401,,341r,l3,314,14,281,29,242,49,198,74,151r29,-49l134,52,169,r,l202,52r31,50l262,151r25,47l308,242r16,39l333,314r3,27l336,341xe" filled="f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8" o:spid="_x0000_s1078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I+MMA&#10;AADcAAAADwAAAGRycy9kb3ducmV2LnhtbESPQYvCMBSE7wv+h/AEb2uiC65Wo4is4NFVEY+P5tlW&#10;m5fSpFr99WZhweMwM98ws0VrS3Gj2heONQz6CgRx6kzBmYbDfv05BuEDssHSMWl4kIfFvPMxw8S4&#10;O//SbRcyESHsE9SQh1AlUvo0J4u+7yri6J1dbTFEWWfS1HiPcFvKoVIjabHguJBjRauc0uuusRqa&#10;43ZDl2ZfhrVafuHk53KaHJ5a97rtcgoiUBve4f/2xmj4Vk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I+M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r,e" filled="f" strokecolor="#ffe600" strokeweight=".25pt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;56,57" o:connectangles="0,0,0,0,0,0,0,0,0,0,0,0,0,0,0,0,0,0,0,0,0,0,0,0,0,0,0,0,0,0,0,0,0,0,0,0"/>
                      </v:shape>
                      <v:shape id="Freeform 509" o:spid="_x0000_s1079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7VcQA&#10;AADcAAAADwAAAGRycy9kb3ducmV2LnhtbESPS0sDQRCE70L+w9CCN9OrgoY1kyCBiCCIeRDw1uz0&#10;PnCnZ5lps+u/dwTBY1FVX1HL9eR7c+aYuiAWbuYFGJYquE4aC8fD9noBJimJoz4IW/jmBOvV7GJJ&#10;pQuj7Pi818ZkiKSSLLSqQ4mYqpY9pXkYWLJXh+hJs4wNukhjhvseb4viHj11khdaGnjTcvW5//IW&#10;nutU4YC63b0tTvrxjnEc61drry6np0cwypP+h//aL87CQ3EHv2fyE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u1X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color="#005f26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0" o:spid="_x0000_s1080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jXcIA&#10;AADcAAAADwAAAGRycy9kb3ducmV2LnhtbERPTWsCMRC9F/ofwhS8FM1WpOhqFFsQPFhKrRdvw2bM&#10;rt1Mlk3U+O87h0KPj/e9WGXfqiv1sQls4GVUgCKugm3YGTh8b4ZTUDEhW2wDk4E7RVgtHx8WWNpw&#10;4y+67pNTEsKxRAN1Sl2pdaxq8hhHoSMW7hR6j0lg77Tt8SbhvtXjonjVHhuWhho7eq+p+tlfvPR+&#10;PmeXN2f38bbezo68m7rDPRozeMrrOahEOf2L/9xba2AykbV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2NdwgAAANwAAAAPAAAAAAAAAAAAAAAAAJgCAABkcnMvZG93&#10;bnJldi54bWxQSwUGAAAAAAQABAD1AAAAhwMAAAAA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ed="f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1" o:spid="_x0000_s1081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TmMYA&#10;AADcAAAADwAAAGRycy9kb3ducmV2LnhtbESPQWvCQBSE7wX/w/KE3uqmNgSNrlKk1UBPjSJ4e2af&#10;Sdrs25BdNfn33UKhx2FmvmGW69404kadqy0reJ5EIIgLq2suFRz2708zEM4ja2wsk4KBHKxXo4cl&#10;ptre+ZNuuS9FgLBLUUHlfZtK6YqKDLqJbYmDd7GdQR9kV0rd4T3ATSOnUZRIgzWHhQpb2lRUfOdX&#10;o+Al274dG7M7fWyTIef+yxzO86NSj+P+dQHCU+//w3/tTCuI4z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OTmMYAAADcAAAADwAAAAAAAAAAAAAAAACYAgAAZHJz&#10;L2Rvd25yZXYueG1sUEsFBgAAAAAEAAQA9QAAAIsDAAAAAA=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l577,218e" filled="f" strokecolor="#ffe600" strokeweight=".25pt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2" o:spid="_x0000_s1082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cIrwA&#10;AADcAAAADwAAAGRycy9kb3ducmV2LnhtbERPSwrCMBDdC94hjOBOU6VKrUZRQXDppwcYmrEtNpPS&#10;RK2e3iwEl4/3X206U4snta6yrGAyjkAQ51ZXXCjIrodRAsJ5ZI21ZVLwJgebdb+3wlTbF5/pefGF&#10;CCHsUlRQet+kUrq8JINubBviwN1sa9AH2BZSt/gK4aaW0yiaS4MVh4YSG9qXlN8vD6MAs1l8OjnK&#10;HvJjktt5cd/Fu0yp4aDbLkF46vxf/HMftYJ4F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f1wivAAAANwAAAAPAAAAAAAAAAAAAAAAAJgCAABkcnMvZG93bnJldi54&#10;bWxQSwUGAAAAAAQABAD1AAAAgQ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color="#005f26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3" o:spid="_x0000_s1083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ct8gA&#10;AADcAAAADwAAAGRycy9kb3ducmV2LnhtbESPT2sCMRTE70K/Q3gFb5pVWytbo7T+AS+Faoult9fN&#10;6+7WzcuSpOvqpzdCocdhZn7DTOetqURDzpeWFQz6CQjizOqScwXvb+veBIQPyBory6TgRB7ms5vO&#10;FFNtj7ylZhdyESHsU1RQhFCnUvqsIIO+b2vi6H1bZzBE6XKpHR4j3FRymCRjabDkuFBgTYuCssPu&#10;1yh43jdLOWwfPn5eKnM4bz7daPX6pVT3tn16BBGoDf/hv/ZGK7i7H8D1TD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PJy3yAAAANwAAAAPAAAAAAAAAAAAAAAAAJgCAABk&#10;cnMvZG93bnJldi54bWxQSwUGAAAAAAQABAD1AAAAjQ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ed="f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4" o:spid="_x0000_s1084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ovsQA&#10;AADcAAAADwAAAGRycy9kb3ducmV2LnhtbESPQWvCQBSE7wX/w/IK3uqm0tYmZhUxWHpttOLxkX1m&#10;g9m3IbvV+O+7guBxmJlvmHw52FacqfeNYwWvkwQEceV0w7WC3Xbz8gnCB2SNrWNScCUPy8XoKcdM&#10;uwv/0LkMtYgQ9hkqMCF0mZS+MmTRT1xHHL2j6y2GKPta6h4vEW5bOU2SD2mx4bhgsKO1oepU/lkF&#10;+3JfFLP6d33lL3PgtCnkNi2UGj8PqzmIQEN4hO/tb63g7X0Kt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qL7EAAAA3AAAAA8AAAAAAAAAAAAAAAAAmAIAAGRycy9k&#10;b3ducmV2LnhtbFBLBQYAAAAABAAEAPUAAACJAwAAAAA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l584,1181e" filled="f" strokecolor="#ffe600" strokeweight=".25pt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;97,197" o:connectangles="0,0,0,0,0,0,0,0,0,0,0,0,0,0,0,0,0,0,0,0,0,0,0,0,0,0,0,0,0,0,0,0,0,0,0,0,0,0,0,0,0,0,0,0,0,0"/>
                      </v:shape>
                      <v:shape id="Freeform 515" o:spid="_x0000_s1085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unsQA&#10;AADcAAAADwAAAGRycy9kb3ducmV2LnhtbESPT4vCMBTE74LfITzBi2iq+I9qFBVE2du6q14fzbMt&#10;Ni+1iVq/vREW9jjMzG+Y+bI2hXhQ5XLLCvq9CARxYnXOqYLfn213CsJ5ZI2FZVLwIgfLRbMxx1jb&#10;J3/T4+BTESDsYlSQeV/GUrokI4OuZ0vi4F1sZdAHWaVSV/gMcFPIQRSNpcGcw0KGJW0ySq6Hu1Gw&#10;3q+Or825s3OjQef0xWZs7/VNqXarXs1AeKr9f/ivvdcKJtEQPm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7p7EAAAA3AAAAA8AAAAAAAAAAAAAAAAAmAIAAGRycy9k&#10;b3ducmV2LnhtbFBLBQYAAAAABAAEAPUAAACJAwAAAAA=&#10;" path="m,66l133,,265,66,133,134,,66r,xe" fillcolor="#005f26" stroked="f">
                        <v:path arrowok="t" o:connecttype="custom" o:connectlocs="0,11;22,0;44,11;22,22;0,11;0,11" o:connectangles="0,0,0,0,0,0"/>
                      </v:shape>
                      <v:shape id="Freeform 516" o:spid="_x0000_s1086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cgMcA&#10;AADcAAAADwAAAGRycy9kb3ducmV2LnhtbESPT2sCMRTE74V+h/AKXopmu9jVbo1ShP456MFV7PWx&#10;eW6Wbl6WJNXtt28KBY/DzPyGWawG24kz+dA6VvAwyUAQ10633Cg47F/HcxAhImvsHJOCHwqwWt7e&#10;LLDU7sI7OlexEQnCoUQFJsa+lDLUhiyGieuJk3dy3mJM0jdSe7wkuO1knmWFtNhyWjDY09pQ/VV9&#10;WwW7YVPw6d3k2+KtOk7zp8+pv2elRnfDyzOISEO8hv/bH1rBLHuE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XIDHAAAA3AAAAA8AAAAAAAAAAAAAAAAAmAIAAGRy&#10;cy9kb3ducmV2LnhtbFBLBQYAAAAABAAEAPUAAACMAwAAAAA=&#10;" path="m,66l133,,265,66,133,134,,66r,xe" filled="f" stroked="f">
                        <v:path arrowok="t" o:connecttype="custom" o:connectlocs="0,11;22,0;44,11;22,22;0,11;0,11" o:connectangles="0,0,0,0,0,0"/>
                      </v:shape>
                      <v:shape id="Freeform 517" o:spid="_x0000_s1087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bJMMA&#10;AADcAAAADwAAAGRycy9kb3ducmV2LnhtbESPX2vCMBTF34V9h3AHvmm6MTqpRlnHJr5aFV8vzbWp&#10;a25KErV++2Ug7PFw/vw4i9VgO3ElH1rHCl6mGQji2umWGwX73fdkBiJEZI2dY1JwpwCr5dNogYV2&#10;N97StYqNSCMcClRgYuwLKUNtyGKYup44eSfnLcYkfSO1x1sat518zbJcWmw5EQz29Gmo/qkuNnHL&#10;zXFdnY9vX/l+donrgyl9Xyo1fh4+5iAiDfE//GhvtIL3LIe/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DbJMMAAADcAAAADwAAAAAAAAAAAAAAAACYAgAAZHJzL2Rv&#10;d25yZXYueG1sUEsFBgAAAAAEAAQA9QAAAIgDAAAAAA==&#10;" path="m,66l133,,265,66,133,134,,66r,l,66e" filled="f" strokecolor="#ffe600" strokeweight=".25pt">
                        <v:path arrowok="t" o:connecttype="custom" o:connectlocs="0,11;22,0;44,11;22,22;0,11;0,11;0,11" o:connectangles="0,0,0,0,0,0,0"/>
                      </v:shape>
                      <v:shape id="Freeform 518" o:spid="_x0000_s1088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ilMUA&#10;AADcAAAADwAAAGRycy9kb3ducmV2LnhtbESPQWsCMRSE74L/ITzBi9SsHqqsRlFpQUEpRun5uXnd&#10;Xbp5WTdRt/++EQo9DjPzDTNftrYSd2p86VjBaJiAIM6cKTlXcD69v0xB+IBssHJMCn7Iw3LR7cwx&#10;Ne7BR7rrkIsIYZ+igiKEOpXSZwVZ9ENXE0fvyzUWQ5RNLk2Djwi3lRwnyau0WHJcKLCmTUHZt75Z&#10;BQOdX9Zyd9hfN9PPj60x+m1w1kr1e+1qBiJQG/7Df+2tUTBJJ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aKUxQAAANwAAAAPAAAAAAAAAAAAAAAAAJgCAABkcnMv&#10;ZG93bnJldi54bWxQSwUGAAAAAAQABAD1AAAAigMAAAAA&#10;" path="m174,154l352,60,174,r1,l,60r175,94l174,154r,xe" fillcolor="#005f26" stroked="f">
                        <v:path arrowok="t" o:connecttype="custom" o:connectlocs="29,26;58,10;29,0;29,0;0,10;29,26;29,26;29,26" o:connectangles="0,0,0,0,0,0,0,0"/>
                      </v:shape>
                      <v:shape id="Freeform 519" o:spid="_x0000_s1089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t1cIA&#10;AADcAAAADwAAAGRycy9kb3ducmV2LnhtbERPW2vCMBR+F/wP4Qh703SDXahNyxCE0g1EneDjoTm9&#10;YHNSkky7/frlQdjjx3fPiskM4krO95YVPK4SEMS11T23Cr6O2+UbCB+QNQ6WScEPeSjy+SzDVNsb&#10;7+l6CK2IIexTVNCFMKZS+rojg35lR+LINdYZDBG6VmqHtxhuBvmUJC/SYM+xocORNh3Vl8O3UfC8&#10;rz7On1PjTrQLv5UpsfFjpdTDYnpfgwg0hX/x3V1qBa9J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S3VwgAAANwAAAAPAAAAAAAAAAAAAAAAAJgCAABkcnMvZG93&#10;bnJldi54bWxQSwUGAAAAAAQABAD1AAAAhwMAAAAA&#10;" path="m174,154l352,60,174,r1,l,60r175,94l174,154r,xe" filled="f" stroked="f">
                        <v:path arrowok="t" o:connecttype="custom" o:connectlocs="29,26;58,10;29,0;29,0;0,10;29,26;29,26;29,26" o:connectangles="0,0,0,0,0,0,0,0"/>
                      </v:shape>
                      <v:shape id="Freeform 520" o:spid="_x0000_s1090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hQcUA&#10;AADcAAAADwAAAGRycy9kb3ducmV2LnhtbESPT2sCMRTE74V+h/AKvWli/6lbo4hSaOmhVL14e2xe&#10;N4ublzSJuv32TUHocZiZ3zCzRe86caKYWs8aRkMFgrj2puVGw277MpiASBnZYOeZNPxQgsX8+mqG&#10;lfFn/qTTJjeiQDhVqMHmHCopU23JYRr6QFy8Lx8d5iJjI03Ec4G7Tt4p9SQdtlwWLAZaWaoPm6PT&#10;EN7XNsTdx8PkIEff9+ptn7x/1Pr2pl8+g8jU5//wpf1qNIzVFP7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WFBxQAAANwAAAAPAAAAAAAAAAAAAAAAAJgCAABkcnMv&#10;ZG93bnJldi54bWxQSwUGAAAAAAQABAD1AAAAigMAAAAA&#10;" path="m174,154l352,60,174,r1,l,60r175,94l174,154r,l174,154e" filled="f" strokecolor="#ffe600" strokeweight=".25pt">
                        <v:path arrowok="t" o:connecttype="custom" o:connectlocs="29,26;58,10;29,0;29,0;0,10;29,26;29,26;29,26;29,26" o:connectangles="0,0,0,0,0,0,0,0,0"/>
                      </v:shape>
                      <v:shape id="Freeform 521" o:spid="_x0000_s1091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QFMMA&#10;AADcAAAADwAAAGRycy9kb3ducmV2LnhtbERPz2vCMBS+C/sfwhN201QPm9SmMmSC7jKs29Dbo3lr&#10;qs1LbTLt9tebg7Djx/c7W/S2ERfqfO1YwWScgCAuna65UvCxW41mIHxA1tg4JgW/5GGRPwwyTLW7&#10;8pYuRahEDGGfogITQptK6UtDFv3YtcSR+3adxRBhV0nd4TWG20ZOk+RJWqw5NhhsaWmoPBU/VsE7&#10;vrb15mt/RL0vZufPN3P4m26Vehz2L3MQgfrwL76711rB8yTOj2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QFMMAAADcAAAADwAAAAAAAAAAAAAAAACYAgAAZHJzL2Rv&#10;d25yZXYueG1sUEsFBgAAAAAEAAQA9QAAAIg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color="#005f26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2" o:spid="_x0000_s1092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SgsQA&#10;AADcAAAADwAAAGRycy9kb3ducmV2LnhtbESPQWvCQBSE7wX/w/KE3prNGqgSXaUollwK1QheH9ln&#10;Epp9G7JbE/99t1DocZiZb5jNbrKduNPgW8caVJKCIK6cabnWcCmPLysQPiAb7ByThgd52G1nTxvM&#10;jRv5RPdzqEWEsM9RQxNCn0vpq4Ys+sT1xNG7ucFiiHKopRlwjHDbyUWavkqLLceFBnvaN1R9nb+t&#10;BloeD7Z6fFp1Kt4XhZLX8iPLtH6eT29rEIGm8B/+axdGw1Ip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UoLEAAAA3AAAAA8AAAAAAAAAAAAAAAAAmAIAAGRycy9k&#10;b3ducmV2LnhtbFBLBQYAAAAABAAEAPUAAACJAwAAAAA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ed="f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3" o:spid="_x0000_s1093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2u8MA&#10;AADcAAAADwAAAGRycy9kb3ducmV2LnhtbESP3YrCMBSE7wXfIRzBO01b8YeuUURUhEVkVfb60Jxt&#10;yzYnpYm1vr1ZEPZymJlvmOW6M5VoqXGlZQXxOAJBnFldcq7gdt2PFiCcR9ZYWSYFT3KwXvV7S0y1&#10;ffAXtRefiwBhl6KCwvs6ldJlBRl0Y1sTB+/HNgZ9kE0udYOPADeVTKJoJg2WHBYKrGlbUPZ7uRsF&#10;sv6+5e0k2Z3Op/Phcx6bKUmj1HDQbT5AeOr8f/jdPmoF8zi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2u8MAAADcAAAADwAAAAAAAAAAAAAAAACYAgAAZHJzL2Rv&#10;d25yZXYueG1sUEsFBgAAAAAEAAQA9QAAAIg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l3036,3756e" filled="f" strokecolor="#ffe600" strokeweight=".25pt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4" o:spid="_x0000_s1094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fh8QA&#10;AADcAAAADwAAAGRycy9kb3ducmV2LnhtbESPQWvCQBSE74X+h+UVvOnGiFZSVylFwR4s1Pbi7ZF9&#10;JqHZtyH7TGJ/vSsUehxm5htmtRlcrTpqQ+XZwHSSgCLOva24MPD9tRsvQQVBtlh7JgNXCrBZPz6s&#10;MLO+50/qjlKoCOGQoYFSpMm0DnlJDsPEN8TRO/vWoUTZFtq22Ee4q3WaJAvtsOK4UGJDbyXlP8eL&#10;M/B7CHWXplTJx5bPJ+rncpF3Y0ZPw+sLKKFB/sN/7b018Dydwf1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n4f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color="#005f26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5" o:spid="_x0000_s1095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aKMUA&#10;AADcAAAADwAAAGRycy9kb3ducmV2LnhtbESPUWvCMBSF3wf+h3CFvc1UETc6o4hQKE4ZU3/AXXLX&#10;lDU3tYm1+/eLMNjj4ZzzHc5yPbhG9NSF2rOC6SQDQay9qblScD4VTy8gQkQ22HgmBT8UYL0aPSwx&#10;N/7GH9QfYyUShEOOCmyMbS5l0JYcholviZP35TuHMcmukqbDW4K7Rs6ybCEd1pwWLLa0taS/j1en&#10;4H1T7ttdfVl8FvrQZ8Xev2lbKvU4HjavICIN8T/81y6Ngufp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NooxQAAANwAAAAPAAAAAAAAAAAAAAAAAJgCAABkcnMv&#10;ZG93bnJldi54bWxQSwUGAAAAAAQABAD1AAAAigMAAAAA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ed="f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6" o:spid="_x0000_s1096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o2cQA&#10;AADcAAAADwAAAGRycy9kb3ducmV2LnhtbESPQWvCQBSE70L/w/KE3nSj0Faiq6SlBSkKRgWvj+wz&#10;iWbfhuyapP/eFQoeh5n5hlmselOJlhpXWlYwGUcgiDOrS84VHA8/oxkI55E1VpZJwR85WC1fBguM&#10;te04pXbvcxEg7GJUUHhfx1K6rCCDbmxr4uCdbWPQB9nkUjfYBbip5DSK3qXBksNCgTV9FZRd9zej&#10;wLWfSbrtbsn3dLP7dXrHdFmflHod9skchKfeP8P/7bVW8DF5g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qNn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l,850e" filled="f" strokecolor="#ffe600" strokeweight=".25pt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;0,142" o:connectangles="0,0,0,0,0,0,0,0,0,0,0,0,0,0,0,0,0,0,0,0,0,0,0,0,0,0,0,0,0,0,0,0,0,0,0,0,0,0,0,0,0,0,0,0,0,0,0,0,0,0,0,0,0,0,0,0,0,0,0,0"/>
                      </v:shape>
                      <v:shape id="Freeform 527" o:spid="_x0000_s1097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pkMUA&#10;AADcAAAADwAAAGRycy9kb3ducmV2LnhtbESPwWrDMBBE74H+g9hCLyGR3UMS3CgmDYQGemkcf8DG&#10;2lhurJWxVNv9+6pQ6HGYmTfMNp9sKwbqfeNYQbpMQBBXTjdcKygvx8UGhA/IGlvHpOCbPOS7h9kW&#10;M+1GPtNQhFpECPsMFZgQukxKXxmy6JeuI47ezfUWQ5R9LXWPY4TbVj4nyUpabDguGOzoYKi6F19W&#10;wbXUx/dbQ2/X+ecp2Rw+jK3LV6WeHqf9C4hAU/gP/7VPWsE6XcH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2mQxQAAANwAAAAPAAAAAAAAAAAAAAAAAJgCAABkcnMv&#10;ZG93bnJldi54bWxQSwUGAAAAAAQABAD1AAAAigMAAAAA&#10;" path="m168,657l141,636,110,606,78,569,47,525,22,474,6,417,,356r,l3,326,13,292,29,252,48,206,73,158r30,-52l134,53,168,r,l201,53r32,53l262,158r25,48l307,252r15,40l332,326r3,30l335,356r-6,61l313,474r-25,51l257,569r-32,37l195,636r-27,21l168,657xe" fillcolor="#005f26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8" o:spid="_x0000_s1098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4+MIA&#10;AADcAAAADwAAAGRycy9kb3ducmV2LnhtbESP3YrCMBSE7xd8h3AE79ZUxZ+tRhFB8HJ1+wCH5tgU&#10;m5PSxLb69GZB8HKYmW+Yza63lWip8aVjBZNxAoI4d7rkQkH2d/xegfABWWPlmBQ8yMNuO/jaYKpd&#10;x2dqL6EQEcI+RQUmhDqV0ueGLPqxq4mjd3WNxRBlU0jdYBfhtpLTJFlIiyXHBYM1HQzlt8vdKjhl&#10;WfWz2i/m7fFhn+ZgutnN/yo1Gvb7NYhAffiE3+2TVrCcLOH/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7j4wgAAANwAAAAPAAAAAAAAAAAAAAAAAJgCAABkcnMvZG93&#10;bnJldi54bWxQSwUGAAAAAAQABAD1AAAAhwMAAAAA&#10;" path="m168,657l141,636,110,606,78,569,47,525,22,474,6,417,,356r,l3,326,13,292,29,252,48,206,73,158r30,-52l134,53,168,r,l201,53r32,53l262,158r25,48l307,252r15,40l332,326r3,30l335,356r-6,61l313,474r-25,51l257,569r-32,37l195,636r-27,21l168,657xe" filled="f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9" o:spid="_x0000_s1099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sDsAA&#10;AADcAAAADwAAAGRycy9kb3ducmV2LnhtbERPW2vCMBR+H/gfwhF8m2kHOqlGEWEigox5eT82x6bY&#10;nJQk1u7fLw/CHj+++2LV20Z05EPtWEE+zkAQl07XXCk4n77eZyBCRNbYOCYFvxRgtRy8LbDQ7sk/&#10;1B1jJVIIhwIVmBjbQspQGrIYxq4lTtzNeYsxQV9J7fGZwm0jP7JsKi3WnBoMtrQxVN6PD6tgkm+9&#10;ibnfBbmfcna5dvvD902p0bBfz0FE6uO/+OXeaQWfeVqbzq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4sDsAAAADcAAAADwAAAAAAAAAAAAAAAACYAgAAZHJzL2Rvd25y&#10;ZXYueG1sUEsFBgAAAAAEAAQA9QAAAIUDAAAAAA==&#10;" path="m168,657l141,636,110,606,78,569,47,525,22,474,6,417,,356r,l3,326,13,292,29,252,48,206,73,158r30,-52l134,53,168,r,l201,53r32,53l262,158r25,48l307,252r15,40l332,326r3,30l335,356r-6,61l313,474r-25,51l257,569r-32,37l195,636r-27,21l168,657r,e" filled="f" strokecolor="#ffe600" strokeweight=".25pt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;28,110" o:connectangles="0,0,0,0,0,0,0,0,0,0,0,0,0,0,0,0,0,0,0,0,0,0,0,0,0,0,0,0,0,0,0,0,0,0,0,0"/>
                      </v:shape>
                      <v:shape id="Freeform 530" o:spid="_x0000_s1100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M0MYA&#10;AADcAAAADwAAAGRycy9kb3ducmV2LnhtbESPQWvCQBSE74L/YXmCt7qxSk2jq4RSi3goVQteH9nX&#10;ZGn2bZpdTfrv3ULB4zAz3zCrTW9rcaXWG8cKppMEBHHhtOFSwedp+5CC8AFZY+2YFPySh816OFhh&#10;pl3HB7oeQykihH2GCqoQmkxKX1Rk0U9cQxy9L9daDFG2pdQtdhFua/mYJE/SouG4UGFDLxUV38eL&#10;VTB7/5gb85rnp/Ls5vuUf7q3dK/UeNTnSxCB+nAP/7d3WsFi+gx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QM0MYAAADcAAAADwAAAAAAAAAAAAAAAACYAgAAZHJz&#10;L2Rvd25yZXYueG1sUEsFBgAAAAAEAAQA9QAAAIs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color="#005f26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1" o:spid="_x0000_s1101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F48AA&#10;AADcAAAADwAAAGRycy9kb3ducmV2LnhtbERPy4rCMBTdC/MP4Qqz09QKPqpRBmVA3YitH3Bpbpti&#10;c1OaqJ2/nywGZnk47+1+sK14Ue8bxwpm0wQEcel0w7WCe/E9WYHwAVlj65gU/JCH/e5jtMVMuzff&#10;6JWHWsQQ9hkqMCF0mZS+NGTRT11HHLnK9RZDhH0tdY/vGG5bmSbJQlpsODYY7OhgqHzkT6ugG87t&#10;KU9Nsr5Wz/n8WFTeXa5KfY6Hrw2IQEP4F/+5T1rBMo3z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F48AAAADcAAAADwAAAAAAAAAAAAAAAACYAgAAZHJzL2Rvd25y&#10;ZXYueG1sUEsFBgAAAAAEAAQA9QAAAIU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ed="f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2" o:spid="_x0000_s1102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KjMMA&#10;AADcAAAADwAAAGRycy9kb3ducmV2LnhtbESPS4vCMBSF98L8h3AH3GmqC5WOUWRgQBAUH8PM8tJc&#10;22JzU5sYq7/eCILLw3l8nOm8NZUI1LjSsoJBPwFBnFldcq7gsP/pTUA4j6yxskwKbuRgPvvoTDHV&#10;9spbCjufizjCLkUFhfd1KqXLCjLo+rYmjt7RNgZ9lE0udYPXOG4qOUySkTRYciQUWNN3QdlpdzER&#10;Yg/rv/NvGIXl/bi6ZW0I/7RRqvvZLr5AeGr9O/xqL7WC8XA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4KjMMAAADcAAAADwAAAAAAAAAAAAAAAACYAgAAZHJzL2Rv&#10;d25yZXYueG1sUEsFBgAAAAAEAAQA9QAAAIg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l166,69e" filled="f" strokecolor="#ffe600" strokeweight=".25pt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3" o:spid="_x0000_s1103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z+sUA&#10;AADcAAAADwAAAGRycy9kb3ducmV2LnhtbESPQWvCQBSE74X+h+UJvenGILVEV5GCKFikWhW8PbLP&#10;JJh9G3a3Jv57tyD0OMzMN8x03pla3Mj5yrKC4SABQZxbXXGh4PCz7H+A8AFZY22ZFNzJw3z2+jLF&#10;TNuWd3Tbh0JECPsMFZQhNJmUPi/JoB/Yhjh6F+sMhihdIbXDNsJNLdMkeZcGK44LJTb0WVJ+3f8a&#10;BXY03iyKr/XI5cfzeRtO7Wa1/VbqrdctJiACdeE//GyvtYJxmsL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vP6xQAAANwAAAAPAAAAAAAAAAAAAAAAAJgCAABkcnMv&#10;ZG93bnJldi54bWxQSwUGAAAAAAQABAD1AAAAig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color="#3f9d26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4" o:spid="_x0000_s1104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+s8QA&#10;AADcAAAADwAAAGRycy9kb3ducmV2LnhtbESPzWrDMBCE74G+g9hCbolsp8TBjRJCIWlvJT+HHhdr&#10;I5tYKyOpsfv2VaGQ4zAz3zDr7Wg7cScfWscK8nkGgrh2umWj4HLez1YgQkTW2DkmBT8UYLt5mqyx&#10;0m7gI91P0YgE4VChgibGvpIy1A1ZDHPXEyfv6rzFmKQ3UnscEtx2ssiypbTYclposKe3hurb6dsq&#10;MJ/LochX5/De5qbc+bIIXy8HpabP4+4VRKQxPsL/7Q+toCw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rPEAAAA3AAAAA8AAAAAAAAAAAAAAAAAmAIAAGRycy9k&#10;b3ducmV2LnhtbFBLBQYAAAAABAAEAPUAAACJAwAAAAA=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ed="f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5" o:spid="_x0000_s1105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1k8YA&#10;AADcAAAADwAAAGRycy9kb3ducmV2LnhtbESPT2sCMRTE7wW/Q3iCl1KzitS6NYq0Kj2I4J+Lt8fm&#10;dXdx87IkcV399KZQ8DjMzG+Y6bw1lWjI+dKygkE/AUGcWV1yruB4WL19gPABWWNlmRTcyMN81nmZ&#10;YqrtlXfU7EMuIoR9igqKEOpUSp8VZND3bU0cvV/rDIYoXS61w2uEm0oOk+RdGiw5LhRY01dB2Xl/&#10;MQoOODjeX91y08hLK8fr7QS/T1qpXrddfIII1IZn+L/9oxWMh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1k8YAAADcAAAADwAAAAAAAAAAAAAAAACYAgAAZHJz&#10;L2Rvd25yZXYueG1sUEsFBgAAAAAEAAQA9QAAAIsDAAAAAA==&#10;" path="m306,186r24,-47l354,100,379,67,404,40,430,20,457,7,484,r27,l538,7r27,13l593,41r27,26l647,100r28,39l701,186r,l705,193r9,22l730,248r19,43l772,342r27,57l827,460r28,63l885,586r28,61l939,704r24,52l982,798r16,33l1007,853r4,7l1011,860,,860,306,186r,l306,186e" filled="f" strokecolor="#ffe600" strokeweight=".25pt">
                        <v:path arrowok="t" o:connecttype="custom" o:connectlocs="51,31;55,23;59,17;63,11;67,7;71,3;76,1;80,0;85,0;89,1;94,3;99,7;103,11;108,17;112,23;116,31;116,31;117,32;119,36;121,41;124,48;128,57;133,66;137,76;142,87;147,97;152,108;156,117;160,126;163,133;166,138;167,142;168,143;168,143;0,143;51,31;51,31;51,31" o:connectangles="0,0,0,0,0,0,0,0,0,0,0,0,0,0,0,0,0,0,0,0,0,0,0,0,0,0,0,0,0,0,0,0,0,0,0,0,0,0"/>
                      </v:shape>
                      <v:shape id="Freeform 536" o:spid="_x0000_s1106" style="position:absolute;left:1765;top:1501;width:104;height:95;visibility:visible;mso-wrap-style:square;v-text-anchor:top" coordsize="62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nYsUA&#10;AADcAAAADwAAAGRycy9kb3ducmV2LnhtbESPQYvCMBSE78L+h/AEL2JTBV3pGkWEBelBUBeWvb1t&#10;nm21ealN1PrvjSB4HGbmG2a2aE0lrtS40rKCYRSDIM6sLjlX8LP/HkxBOI+ssbJMCu7kYDH/6Mww&#10;0fbGW7rufC4ChF2CCgrv60RKlxVk0EW2Jg7ewTYGfZBNLnWDtwA3lRzF8UQaLDksFFjTqqDstLsY&#10;BTpd/fb1ELebdPN/NMu/SXren5XqddvlFwhPrX+HX+21VvA5G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6dixQAAANwAAAAPAAAAAAAAAAAAAAAAAJgCAABkcnMv&#10;ZG93bnJldi54bWxQSwUGAAAAAAQABAD1AAAAigMAAAAA&#10;" path="m210,103r-4,8l197,133r-16,33l161,210r-23,50l114,314,88,370,63,425,40,478,18,526,,565r,l34,565r42,l123,565r52,l229,565r57,l342,565r57,l453,565r52,l552,565r42,l628,565r,l610,526,589,479,565,427,540,372,514,316,490,263,467,213,447,170,432,136,421,114r-4,-9l417,105,390,60,363,27,337,7,311,,285,6,260,25,234,57r-24,46l210,103r,e" filled="f" strokecolor="#ffe600" strokeweight=".25pt">
                        <v:path arrowok="t" o:connecttype="custom" o:connectlocs="35,17;34,19;33,22;30,28;27,35;23,44;19,53;15,62;10,71;7,80;3,88;0,95;0,95;6,95;13,95;20,95;29,95;38,95;47,95;57,95;66,95;75,95;84,95;91,95;98,95;104,95;104,95;101,88;98,81;94,72;89,63;85,53;81,44;77,36;74,29;72,23;70,19;69,18;69,18;65,10;60,5;56,1;52,0;47,1;43,4;39,10;35,17;35,17;35,17" o:connectangles="0,0,0,0,0,0,0,0,0,0,0,0,0,0,0,0,0,0,0,0,0,0,0,0,0,0,0,0,0,0,0,0,0,0,0,0,0,0,0,0,0,0,0,0,0,0,0,0,0"/>
                      </v:shape>
                      <v:shape id="Freeform 537" o:spid="_x0000_s1107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dS8YA&#10;AADcAAAADwAAAGRycy9kb3ducmV2LnhtbESPQWsCMRSE74L/ITyhF6nZCtVlNUppabEiiLb2/Ng8&#10;d1c3L9sk6vbfm4LgcZiZb5jpvDW1OJPzlWUFT4MEBHFudcWFgu+v98cUhA/IGmvLpOCPPMxn3c4U&#10;M20vvKHzNhQiQthnqKAMocmk9HlJBv3ANsTR21tnMETpCqkdXiLc1HKYJCNpsOK4UGJDryXlx+3J&#10;KFg9f/x8HqpdntLGLX/f1nWx6u+Ueui1LxMQgdpwD9/aC61gPBzB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dS8YAAADcAAAADwAAAAAAAAAAAAAAAACYAgAAZHJz&#10;L2Rvd25yZXYueG1sUEsFBgAAAAAEAAQA9QAAAIsDAAAAAA=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color="#3f9d26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8" o:spid="_x0000_s1108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yV8IA&#10;AADcAAAADwAAAGRycy9kb3ducmV2LnhtbESPQYvCMBSE7wv+h/CEva2pHlSqUURcUDwsar0/mmcb&#10;bF5KkrXdf28WBI/DzHzDLNe9bcSDfDCOFYxHGQji0mnDlYLi8v01BxEissbGMSn4owDr1eBjibl2&#10;HZ/ocY6VSBAOOSqoY2xzKUNZk8Uwci1x8m7OW4xJ+kpqj12C20ZOsmwqLRpOCzW2tK2pvJ9/rYKT&#10;8aE6zsfNFQ8/3a4o5FSam1Kfw36zABGpj+/wq73XCmaTGfyf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3JXwgAAANwAAAAPAAAAAAAAAAAAAAAAAJgCAABkcnMvZG93&#10;bnJldi54bWxQSwUGAAAAAAQABAD1AAAAhw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ed="f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9" o:spid="_x0000_s1109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mGMEA&#10;AADcAAAADwAAAGRycy9kb3ducmV2LnhtbERPu27CMBTdkfgH6yJ1A6cMBKUYVFXiIXUitEO3q/g2&#10;jhJfR7aBwNfjAYnx6LxXm8F24kI+NI4VvM8yEMSV0w3XCn5O2+kSRIjIGjvHpOBGATbr8WiFhXZX&#10;PtKljLVIIRwKVGBi7AspQ2XIYpi5njhx/85bjAn6WmqP1xRuOznPsoW02HBqMNjTl6GqLc9Wgcf6&#10;7u/292/73Zpbmy9sme93Sr1Nhs8PEJGG+BI/3QetIJ+n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ZhjBAAAA3AAAAA8AAAAAAAAAAAAAAAAAmAIAAGRycy9kb3du&#10;cmV2LnhtbFBLBQYAAAAABAAEAPUAAACGAwAAAAA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r,e" filled="f" strokecolor="#ffe600" strokeweight=".25pt">
                        <v:path arrowok="t" o:connecttype="custom" o:connectlocs="64,107;0,107;0,107;1,105;3,102;7,96;12,88;18,79;24,70;30,60;36,51;42,42;47,34;51,28;53,25;54,23;54,23;59,16;65,10;70,5;75,2;79,0;84,0;88,1;92,4;96,9;99,14;102,21;102,21;101,23;99,28;96,35;92,44;88,54;83,64;78,75;74,85;70,93;67,101;64,105;64,107;64,107;64,107;64,107" o:connectangles="0,0,0,0,0,0,0,0,0,0,0,0,0,0,0,0,0,0,0,0,0,0,0,0,0,0,0,0,0,0,0,0,0,0,0,0,0,0,0,0,0,0,0,0"/>
                      </v:shape>
                      <v:shape id="Freeform 540" o:spid="_x0000_s1110" style="position:absolute;left:169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2EMYA&#10;AADcAAAADwAAAGRycy9kb3ducmV2LnhtbESPQWvCQBSE7wX/w/IKvdVNhcY2dRUVlKKnpino7ZF9&#10;TYLZtyG7mjS/3hWEHoeZ+YaZLXpTiwu1rrKs4GUcgSDOra64UJB9b57fQDiPrLG2TAr+yMFiPnqY&#10;YaJtx190SX0hAoRdggpK75tESpeXZNCNbUMcvF/bGvRBtoXULXYBbmo5iaJYGqw4LJTY0Lqk/JSe&#10;jQL7c9rtB7veHjA32RBnr1m/Oir19NgvP0B46v1/+N7+1Aqmk3e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M2EMYAAADcAAAADwAAAAAAAAAAAAAAAACYAgAAZHJz&#10;L2Rvd25yZXYueG1sUEsFBgAAAAAEAAQA9QAAAIsDAAAAAA==&#10;" path="m224,74r-6,10l200,111r-26,39l143,199r-36,55l69,311,33,367,,418r,l70,418r57,l169,418r,l183,389r18,-41l224,298r25,-55l275,186r24,-53l321,85,338,48,348,25r,l325,,285,7,224,74r,l224,74e" filled="f" strokecolor="#ffe600" strokeweight=".25pt">
                        <v:path arrowok="t" o:connecttype="custom" o:connectlocs="37,12;36,14;33,19;29,25;24,33;18,43;12,52;6,61;0,70;0,70;12,70;21,70;28,70;28,70;31,65;34,58;37,50;42,41;46,31;50,22;54,14;56,8;58,4;58,4;54,0;48,1;37,12;37,12;37,12" o:connectangles="0,0,0,0,0,0,0,0,0,0,0,0,0,0,0,0,0,0,0,0,0,0,0,0,0,0,0,0,0"/>
                      </v:shape>
                      <v:shape id="Freeform 541" o:spid="_x0000_s1111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ZvsEA&#10;AADcAAAADwAAAGRycy9kb3ducmV2LnhtbERPu27CMBTdK/EP1kXqVhxATeuAQQhUtUsHHmK+ii9J&#10;IL6ObBPSv6+HSh2Pznu5HmwrevKhcaxhOslAEJfONFxpOB0/Xt5BhIhssHVMGn4owHo1elpiYdyD&#10;99QfYiVSCIcCNdQxdoWUoazJYpi4jjhxF+ctxgR9JY3HRwq3rZxlWS4tNpwaauxoW1N5O9ytBjoq&#10;1fvsU513ebiqav99yl+V1s/jYbMAEWmI/+I/95fR8DZP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6mb7BAAAA3AAAAA8AAAAAAAAAAAAAAAAAmAIAAGRycy9kb3du&#10;cmV2LnhtbFBLBQYAAAAABAAEAPUAAACGAwAAAAA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color="#3f9d26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2" o:spid="_x0000_s1112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F98UA&#10;AADcAAAADwAAAGRycy9kb3ducmV2LnhtbESPT2vCQBTE70K/w/IKXkQ32lIldRURW3LpwX/3R/aZ&#10;pMm+jdmtiX56VxB6HGbmN8x82ZlKXKhxhWUF41EEgji1uuBMwWH/NZyBcB5ZY2WZFFzJwXLx0ptj&#10;rG3LW7rsfCYChF2MCnLv61hKl+Zk0I1sTRy8k20M+iCbTOoG2wA3lZxE0Yc0WHBYyLGmdU5pufsz&#10;CjbtIGkrvz2Xv2X9czOH9293TJTqv3arTxCeOv8ffrYTrWD6No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AX3xQAAANwAAAAPAAAAAAAAAAAAAAAAAJgCAABkcnMv&#10;ZG93bnJldi54bWxQSwUGAAAAAAQABAD1AAAAigMAAAAA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ed="f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3" o:spid="_x0000_s1113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ZOsUA&#10;AADcAAAADwAAAGRycy9kb3ducmV2LnhtbESPT4vCMBTE78J+h/AW9qapCqtUo4i64B724B/Q46N5&#10;NtXmpTSxrd9+s7DgcZiZ3zDzZWdL0VDtC8cKhoMEBHHmdMG5gtPxqz8F4QOyxtIxKXiSh+XirTfH&#10;VLuW99QcQi4ihH2KCkwIVSqlzwxZ9ANXEUfv6mqLIco6l7rGNsJtKUdJ8iktFhwXDFa0NpTdDw+r&#10;4LIdb8563ZzKH9N932zrt/frVKmP9241AxGoC6/wf3unFUzGI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k6xQAAANwAAAAPAAAAAAAAAAAAAAAAAJgCAABkcnMv&#10;ZG93bnJldi54bWxQSwUGAAAAAAQABAD1AAAAigMAAAAA&#10;" path="m,128l18,85,39,51,60,25,84,8,109,r28,1l165,10r30,19l226,57r31,36l289,138r,l294,147r16,22l334,206r29,46l397,303r37,57l471,418r38,56l543,527r29,45l596,608r14,23l617,640r,l233,639,,128r,l,128e" filled="f" strokecolor="#ffe600" strokeweight=".25pt">
                        <v:path arrowok="t" o:connecttype="custom" o:connectlocs="0,21;3,14;7,9;10,4;14,1;18,0;23,0;28,2;33,5;38,10;43,16;48,23;48,23;49,25;52,28;56,34;61,42;66,51;72,60;79,70;85,79;91,88;95,96;99,102;102,105;103,107;103,107;39,107;0,21;0,21;0,21" o:connectangles="0,0,0,0,0,0,0,0,0,0,0,0,0,0,0,0,0,0,0,0,0,0,0,0,0,0,0,0,0,0,0"/>
                      </v:shape>
                      <v:shape id="Freeform 544" o:spid="_x0000_s1114" style="position:absolute;left:188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XJ8YA&#10;AADcAAAADwAAAGRycy9kb3ducmV2LnhtbESPQWvCQBSE74L/YXkFb7pppWlJXcUKlqIn0xT09si+&#10;JsHs25Ddmphf3y0IHoeZ+YZZrHpTiwu1rrKs4HEWgSDOra64UJB9baevIJxH1lhbJgVXcrBajkcL&#10;TLTt+ECX1BciQNglqKD0vkmkdHlJBt3MNsTB+7GtQR9kW0jdYhfgppZPURRLgxWHhRIb2pSUn9Nf&#10;o8B+n3f7wW4+jpibbIiz56x/Pyk1eejXbyA89f4evrU/tYKX+Rz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KXJ8YAAADcAAAADwAAAAAAAAAAAAAAAACYAgAAZHJz&#10;L2Rvd25yZXYueG1sUEsFBgAAAAAEAAQA9QAAAIsDAAAAAA==&#10;" path="m,25l10,48,28,85r21,48l74,186r25,57l124,298r23,50l166,389r13,29l179,418r44,l278,418r70,l348,418,315,367,279,311,241,254,206,199,174,150,148,111,131,84,125,74r,l64,7,23,,,25r,l,25e" filled="f" strokecolor="#ffe600" strokeweight=".25pt">
                        <v:path arrowok="t" o:connecttype="custom" o:connectlocs="0,4;2,8;5,14;8,22;12,31;17,41;21,50;25,58;28,65;30,70;30,70;37,70;46,70;58,70;58,70;53,61;47,52;40,43;34,33;29,25;25,19;22,14;21,12;21,12;11,1;4,0;0,4;0,4;0,4" o:connectangles="0,0,0,0,0,0,0,0,0,0,0,0,0,0,0,0,0,0,0,0,0,0,0,0,0,0,0,0,0"/>
                      </v:shape>
                      <v:shape id="Freeform 545" o:spid="_x0000_s1115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Cx8QA&#10;AADcAAAADwAAAGRycy9kb3ducmV2LnhtbESP3WrCQBSE7wXfYTmF3ummtlSJrhICYr2w4M8DHLOn&#10;SWj2bNhdk/Ttu4Lg5TAz3zCrzWAa0ZHztWUFb9MEBHFhdc2lgst5O1mA8AFZY2OZFPyRh816PFph&#10;qm3PR+pOoRQRwj5FBVUIbSqlLyoy6Ke2JY7ej3UGQ5SulNphH+GmkbMk+ZQGa44LFbaUV1T8nm5G&#10;wdnu3X53O+QS8+67P+rsqnWm1OvLkC1BBBrCM/xof2kF8/cP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ngsfEAAAA3AAAAA8AAAAAAAAAAAAAAAAAmAIAAGRycy9k&#10;b3ducmV2LnhtbFBLBQYAAAAABAAEAPUAAACJ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color="#3f9d26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6" o:spid="_x0000_s1116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BMcA&#10;AADcAAAADwAAAGRycy9kb3ducmV2LnhtbESPQU/CQBSE7yT8h80j4WJkK4qaykKgxqTxBK0Xb8/u&#10;oy1235buUuq/d01MOE5m5pvMcj2YRvTUudqygrtZBIK4sLrmUsFH/nb7DMJ5ZI2NZVLwQw7Wq/Fo&#10;ibG2F95Tn/lSBAi7GBVU3rexlK6oyKCb2ZY4eAfbGfRBdqXUHV4C3DRyHkWP0mDNYaHClpKKiu/s&#10;bBTcDNmpTvpdmrxvvz4X6Wv+oKOjUtPJsHkB4Wnw1/B/O9UKnu4X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wnQTHAAAA3AAAAA8AAAAAAAAAAAAAAAAAmAIAAGRy&#10;cy9kb3ducmV2LnhtbFBLBQYAAAAABAAEAPUAAACM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ed="f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7" o:spid="_x0000_s1117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MhMQA&#10;AADcAAAADwAAAGRycy9kb3ducmV2LnhtbESPT4vCMBTE78J+h/AEb5qqUJeuUUQQPCzivz3s7dk8&#10;22Lz0m2ybf32RhA8DjPzG2a+7EwpGqpdYVnBeBSBIE6tLjhTcD5thp8gnEfWWFomBXdysFx89OaY&#10;aNvygZqjz0SAsEtQQe59lUjp0pwMupGtiIN3tbVBH2SdSV1jG+CmlJMoiqXBgsNCjhWtc0pvx3+j&#10;YMdXXuNq1vy21ff+Jzbjy99lo9Sg362+QHjq/Dv8am+1gtk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zITEAAAA3AAAAA8AAAAAAAAAAAAAAAAAmAIAAGRycy9k&#10;b3ducmV2LnhtbFBLBQYAAAAABAAEAPUAAACJ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l104,e" filled="f" strokecolor="#ffe600" strokeweight=".25pt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548" o:spid="_x0000_s1118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hrsEA&#10;AADcAAAADwAAAGRycy9kb3ducmV2LnhtbESPQWsCMRSE7wX/Q3hCbzWr1SqrUVQqeNUKenxsnpvF&#10;zUvYRN3+eyMIHoeZ+YaZLVpbixs1oXKsoN/LQBAXTldcKjj8bb4mIEJE1lg7JgX/FGAx73zMMNfu&#10;zju67WMpEoRDjgpMjD6XMhSGLIae88TJO7vGYkyyKaVu8J7gtpaDLPuRFitOCwY9rQ0Vl/3VKvDn&#10;k9vUq+HERXOUv5SNKn3wSn122+UURKQ2vsOv9lYrGH+P4XkmHQE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Ya7BAAAA3AAAAA8AAAAAAAAAAAAAAAAAmAIAAGRycy9kb3du&#10;cmV2LnhtbFBLBQYAAAAABAAEAPUAAACGAwAAAAA=&#10;" path="m26,438l20,423,7,386,,339r,l9,291,29,230,49,168r9,-51l58,117,56,71,50,36,35,,26,438xe" filled="f" stroked="f">
                        <v:path arrowok="t" o:connecttype="custom" o:connectlocs="4,72;3,70;1,63;0,56;0,56;2,48;5,38;8,28;10,19;10,19;10,12;9,6;6,0;4,72" o:connectangles="0,0,0,0,0,0,0,0,0,0,0,0,0,0"/>
                      </v:shape>
                      <v:shape id="Freeform 549" o:spid="_x0000_s1119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En74A&#10;AADcAAAADwAAAGRycy9kb3ducmV2LnhtbERPSwrCMBDdC94hjOBOUxVUqlFUFASr4OcAQzO2xWZS&#10;mqj19mYhuHy8/3zZmFK8qHaFZQWDfgSCOLW64EzB7brrTUE4j6yxtEwKPuRguWi35hhr++YzvS4+&#10;EyGEXYwKcu+rWEqX5mTQ9W1FHLi7rQ36AOtM6hrfIdyUchhFY2mw4NCQY0WbnNLH5WkUrPUhSabu&#10;jqfkmG3T7bG4PauPUt1Os5qB8NT4v/jn3msFk1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vRJ++AAAA3AAAAA8AAAAAAAAAAAAAAAAAmAIAAGRycy9kb3ducmV2&#10;LnhtbFBLBQYAAAAABAAEAPUAAACDAwAAAAA=&#10;" path="m26,438l20,423,7,386,,339r,l9,291,29,230,49,168r9,-51l58,117,56,71,50,36,35,,26,438r,e" filled="f" strokecolor="#ffe600" strokeweight=".25pt">
                        <v:path arrowok="t" o:connecttype="custom" o:connectlocs="4,72;3,70;1,63;0,56;0,56;2,48;5,38;8,28;10,19;10,19;10,12;9,6;6,0;4,72;4,72" o:connectangles="0,0,0,0,0,0,0,0,0,0,0,0,0,0,0"/>
                      </v:shape>
                      <v:shape id="Freeform 550" o:spid="_x0000_s1120" style="position:absolute;left:1729;top:867;width:800;height:138;visibility:visible;mso-wrap-style:square;v-text-anchor:top" coordsize="47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tr8UA&#10;AADcAAAADwAAAGRycy9kb3ducmV2LnhtbESPwW7CMBBE70j9B2uRegOHtkCTYhAtIHGkofS8jbdJ&#10;RLwOsYHA19dISD2OZuaNZjJrTSVO1LjSsoJBPwJBnFldcq7ga7vqvYJwHlljZZkUXMjBbPrQmWCi&#10;7Zk/6ZT6XAQIuwQVFN7XiZQuK8ig69uaOHi/tjHog2xyqRs8B7ip5FMUjaTBksNCgTV9FJTt06NR&#10;YJb7n+9Dml3le97uXhaLeLMbxko9dtv5GwhPrf8P39trrWD8HMPt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2vxQAAANwAAAAPAAAAAAAAAAAAAAAAAJgCAABkcnMv&#10;ZG93bnJldi54bWxQSwUGAAAAAAQABAD1AAAAigMAAAAA&#10;" path="m235,301r,-128l626,173r,-156l,17,,812r,l18,812r44,l125,812r72,l270,812r63,l377,812r18,l395,812r49,-1l483,808r36,-4l519,804r48,-15l608,767r35,-32l673,697r21,-43l708,607r5,-49l713,558r-2,-27l707,502r-8,-31l685,440,666,409,642,381,612,355,575,333,530,317,477,305r-62,-4l415,301r-47,l282,301r-47,l235,301r,xm235,457r38,l343,457r37,l380,457r58,9l474,495r14,53l488,548r-10,48l446,627r-60,12l386,639r-39,l274,639r-39,l235,639r,-182l235,457xm747,415r3,46l755,505r9,41l777,586r15,36l812,656r22,32l859,716r28,26l917,765r33,19l987,800r38,12l1066,822r42,6l1153,830r,l1198,828r43,-6l1282,812r37,-12l1356,784r33,-19l1419,742r28,-26l1472,688r22,-32l1513,622r15,-36l1541,546r9,-41l1555,461r2,-46l1557,415r-2,-45l1550,326r-9,-43l1528,244r-15,-36l1494,173r-22,-31l1447,113,1419,87,1389,65,1356,45,1319,29,1282,16,1241,7,1198,2,1153,r,l1108,2r-42,5l1025,16,987,29,950,45,917,65,887,87r-28,26l834,142r-22,31l792,208r-15,36l764,283r-9,43l750,370r-3,45l747,415xm992,415r3,-54l1006,315r18,-42l1048,241r30,-25l1113,201r40,-5l1153,196r39,5l1228,216r30,25l1282,273r18,42l1311,361r4,54l1315,415r-5,63l1294,531r-24,43l1238,607r-39,19l1153,634r,l1107,626r-39,-19l1035,574r-23,-43l997,478r-5,-63l992,415xm1864,576r42,l1984,576r41,l2025,576r50,-3l2120,566r41,-13l2199,535r33,-22l2260,486r23,-31l2302,421r13,-38l2324,342r2,-45l2326,297r-5,-55l2305,189r-24,-48l2249,99,2209,65r,l2170,42,2125,28r-53,-9l2003,17r,l1983,17r-54,l1855,17r-80,l1701,17r-54,l1626,17r,l1626,812r238,l1864,576r,xm1864,191r33,l1958,191r32,l1990,191r53,14l2074,242r10,53l2084,295r-12,54l2039,388r-53,16l1986,404r-32,l1896,404r-32,l1864,404r,-213l1864,191xm3097,812r,-795l2854,17,2666,351r-52,110l2614,17r-239,l2375,812r240,l2807,468r51,-113l2858,812r239,l3097,812xm3920,17r-239,l3681,293r-242,l3439,17r-239,l3200,812r239,l3439,464r242,l3681,812r239,l3920,17r,xm3989,415r2,46l3997,505r9,41l4018,586r16,36l4053,656r22,32l4100,716r28,26l4159,765r33,19l4227,800r39,12l4306,822r44,6l4395,830r,l4440,828r42,-6l4523,812r38,-12l4597,784r33,-19l4661,742r28,-26l4714,688r22,-32l4755,622r15,-36l4783,546r8,-41l4797,461r2,-46l4799,415r-2,-45l4791,326r-8,-43l4770,244r-15,-36l4736,173r-22,-31l4689,113,4661,87,4630,65,4597,45,4561,29,4523,16,4482,7,4440,2,4395,r,l4350,2r-44,5l4266,16r-39,13l4192,45r-33,20l4128,87r-28,26l4075,142r-22,31l4034,208r-16,36l4006,283r-9,43l3991,370r-2,45l3989,415xm4233,415r4,-54l4248,315r18,-42l4290,241r30,-25l4354,201r41,-5l4395,196r39,5l4469,216r30,25l4523,273r18,42l4553,361r3,54l4556,415r-5,63l4536,531r-25,43l4480,607r-39,19l4395,634r,l4348,626r-39,-19l4277,574r-24,-43l4238,478r-5,-63l4233,415xe" fillcolor="#ff7e00" stroked="f">
                        <v:path arrowok="t" o:connecttype="custom" o:connectlocs="0,135;45,135;81,134;112,116;118,83;96,55;47,50;57,76;81,91;46,106;125,77;139,114;171,135;207,137;241,119;258,84;257,47;237,14;200,0;165,5;135,29;125,69;175,40;205,36;219,69;192,105;166,79;338,96;372,85;388,49;368,11;334,3;275,3;311,96;341,34;331,67;311,32;436,77;476,59;614,49;573,77;665,69;676,109;705,133;740,138;777,123;797,91;799,54;782,19;747,1;711,3;679,24;665,62;711,45;739,33;759,69;740,104;709,88" o:connectangles="0,0,0,0,0,0,0,0,0,0,0,0,0,0,0,0,0,0,0,0,0,0,0,0,0,0,0,0,0,0,0,0,0,0,0,0,0,0,0,0,0,0,0,0,0,0,0,0,0,0,0,0,0,0,0,0,0,0"/>
                        <o:lock v:ext="edit" verticies="t"/>
                      </v:shape>
                      <v:shape id="Freeform 551" o:spid="_x0000_s1121" style="position:absolute;left:1727;top:867;width:123;height:138;visibility:visible;mso-wrap-style:square;v-text-anchor:top" coordsize="7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1f8MA&#10;AADcAAAADwAAAGRycy9kb3ducmV2LnhtbERPTWvCQBC9C/6HZQQvohtLqBpdRSwWoYdgFM9DdpqE&#10;ZmdjdtXUX989FDw+3vdq05la3Kl1lWUF00kEgji3uuJCwfm0H89BOI+ssbZMCn7JwWbd760w0fbB&#10;R7pnvhAhhF2CCkrvm0RKl5dk0E1sQxy4b9sa9AG2hdQtPkK4qeVbFL1LgxWHhhIb2pWU/2Q3oyCb&#10;LorPr1F2/bhdPadxnD4vs1Sp4aDbLkF46vxL/O8+aAWzOM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1f8MAAADcAAAADwAAAAAAAAAAAAAAAACYAgAAZHJzL2Rv&#10;d25yZXYueG1sUEsFBgAAAAAEAAQA9QAAAIgDAAAAAA==&#10;" path="m429,285r-43,l306,285r-43,l263,285r,-100l640,185r13,l653,170r,-156l653,,640,,14,,,,,14,,809r,14l14,823r,l32,823r44,l139,823r72,l284,823r63,l391,823r18,l409,823r50,l499,820r36,-5l535,815r,l535,815r,l535,815r45,-13l619,782r35,-27l685,722r23,-37l726,644r12,-44l741,555r,l735,501,717,441,680,383r,l648,351,608,324,558,303,498,290r-69,-5l429,285xm531,786r,l531,786r,l531,786r,l531,786r,l531,786r,l496,792r-38,3l409,796r,l392,796r-43,l288,796r-69,l148,796r-60,l44,796r-16,l28,796,28,28r598,l626,157r-377,l235,157r,13l235,298r,15l249,313r,l296,313r86,l429,313r,l494,317r55,12l594,349r36,24l660,401r20,31l696,463r9,33l712,527r1,28l713,555r-5,46l696,646r-21,41l648,723r-34,29l574,774r-43,12l531,786xe" fillcolor="#ffe600" stroked="f">
                        <v:path arrowok="t" o:connecttype="custom" o:connectlocs="64,48;44,48;44,31;108,31;108,2;106,0;0,0;0,136;2,138;5,138;23,138;47,138;65,138;68,138;83,137;89,137;89,137;89,137;103,131;114,121;121,108;123,93;122,84;113,64;108,59;93,51;71,48;88,132;88,132;88,132;88,132;88,132;82,133;68,133;65,133;48,133;25,133;7,133;5,133;104,5;41,26;39,29;39,52;41,52;63,52;71,52;91,55;105,63;113,72;117,83;118,93;118,101;112,115;102,126;88,132" o:connectangles="0,0,0,0,0,0,0,0,0,0,0,0,0,0,0,0,0,0,0,0,0,0,0,0,0,0,0,0,0,0,0,0,0,0,0,0,0,0,0,0,0,0,0,0,0,0,0,0,0,0,0,0,0,0,0"/>
                        <o:lock v:ext="edit" verticies="t"/>
                      </v:shape>
                      <v:shape id="Freeform 552" o:spid="_x0000_s1122" style="position:absolute;left:1766;top:941;width:47;height:35;visibility:visible;mso-wrap-style:square;v-text-anchor:top" coordsize="2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m/8UA&#10;AADcAAAADwAAAGRycy9kb3ducmV2LnhtbESPzWrDMBCE74W+g9hCb7Wc0jTFsWJCoaTklB+XXBdr&#10;a5taK8eSHSdPHwUKOQ4z8w2TZqNpxECdqy0rmEQxCOLC6ppLBfn+6+UDhPPIGhvLpOBMDrLF40OK&#10;ibYn3tKw86UIEHYJKqi8bxMpXVGRQRfZljh4v7Yz6IPsSqk7PAW4aeRrHL9LgzWHhQpb+qyo+Nv1&#10;RsHFcCvdz3RD67xfTdf5ysfHg1LPT+NyDsLT6O/h//a3VjB7m8DtTD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qb/xQAAANwAAAAPAAAAAAAAAAAAAAAAAJgCAABkcnMv&#10;ZG93bnJldi54bWxQSwUGAAAAAAQABAD1AAAAigMAAAAA&#10;" path="m159,l122,,52,,14,r,l,,,14,,196r,13l14,209r,l53,209r73,l165,209r,l201,206r29,-9l253,180r,l270,159r8,-26l281,105r,l277,73,265,45,246,24r,l222,10,193,3,159,r,xm165,181r-36,l64,181r-36,l28,181,28,27r,l63,27r63,l159,27r,l211,36r31,25l253,105r,l245,147r-26,25l165,181r,xe" fillcolor="#ffe600" stroked="f">
                        <v:path arrowok="t" o:connecttype="custom" o:connectlocs="27,0;20,0;9,0;2,0;2,0;0,0;0,2;0,33;0,35;2,35;2,35;9,35;21,35;28,35;28,35;34,34;38,33;42,30;42,30;45,27;46,22;47,18;47,18;46,12;44,8;41,4;41,4;37,2;32,1;27,0;27,0;28,30;22,30;11,30;5,30;5,30;5,5;5,5;11,5;21,5;27,5;27,5;35,6;40,10;42,18;42,18;41,25;37,29;28,30;28,30" o:connectangles="0,0,0,0,0,0,0,0,0,0,0,0,0,0,0,0,0,0,0,0,0,0,0,0,0,0,0,0,0,0,0,0,0,0,0,0,0,0,0,0,0,0,0,0,0,0,0,0,0,0"/>
                        <o:lock v:ext="edit" verticies="t"/>
                      </v:shape>
                      <v:shape id="Freeform 553" o:spid="_x0000_s1123" style="position:absolute;left:1892;top:897;width:58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fAcUA&#10;AADcAAAADwAAAGRycy9kb3ducmV2LnhtbESP0WrCQBRE34X+w3ILfdONoWiNbkQKLX0RMfYDbnav&#10;SUj2bprdatqvdwsFH4eZOcNstqPtxIUG3zhWMJ8lIIi1Mw1XCj5Pb9MXED4gG+wck4If8rDNHyYb&#10;zIy78pEuRahEhLDPUEEdQp9J6XVNFv3M9cTRO7vBYohyqKQZ8BrhtpNpkiykxYbjQo09vdak2+Lb&#10;KihXejwWe52WpmgPX/J36d93pVJPj+NuDSLQGO7h//aHUbB8T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d8BxQAAANwAAAAPAAAAAAAAAAAAAAAAAJgCAABkcnMv&#10;ZG93bnJldi54bWxQSwUGAAAAAAQABAD1AAAAigMAAAAA&#10;" path="m176,l126,8,82,31,47,66r,l22,113,6,169,,233r,l6,298r16,56l47,401r,l82,435r44,23l176,465r,l226,458r44,-23l305,401r,l331,354r15,-56l352,233r,l346,169,331,113,305,66r,l270,31,226,8,176,r,xm176,437r-42,-6l99,413,70,384,47,344,34,294,28,233r,l34,174,47,123,70,83,99,53,134,34r42,-6l176,28r42,6l253,53r29,30l305,123r13,51l324,233r,l318,294r-13,50l282,384r-29,29l218,431r-42,6l176,437xe" fillcolor="#ffe600" stroked="f">
                        <v:path arrowok="t" o:connecttype="custom" o:connectlocs="29,0;21,1;14,5;8,11;8,11;4,19;1,28;0,39;0,39;1,50;4,59;8,67;8,67;14,73;21,77;29,78;29,78;37,77;44,73;50,67;50,67;55,59;57,50;58,39;58,39;57,28;55,19;50,11;50,11;44,5;37,1;29,0;29,0;29,73;22,72;16,69;12,64;8,58;6,49;5,39;5,39;6,29;8,21;12,14;16,9;22,6;29,5;29,5;36,6;42,9;46,14;50,21;52,29;53,39;53,39;52,49;50,58;46,64;42,69;36,72;29,73;29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54" o:spid="_x0000_s1124" style="position:absolute;left:2391;top:865;width:140;height:143;visibility:visible;mso-wrap-style:square;v-text-anchor:top" coordsize="83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9LMcA&#10;AADcAAAADwAAAGRycy9kb3ducmV2LnhtbESPT2vCQBTE74LfYXlCL6IbbWlDdJVSUgi9+KcePD6z&#10;zySYfRuy2yTtp+8KhR6HmfkNs94OphYdta6yrGAxj0AQ51ZXXCg4fb7PYhDOI2usLZOCb3Kw3YxH&#10;a0y07flA3dEXIkDYJaig9L5JpHR5SQbd3DbEwbva1qAPsi2kbrEPcFPLZRQ9S4MVh4USG3orKb8d&#10;v4yCD9wdTjJOF8s4bfgy3Z9/ZGaVepgMrysQngb/H/5rZ1rBy9Mj3M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BvSzHAAAA3AAAAA8AAAAAAAAAAAAAAAAAmAIAAGRy&#10;cy9kb3ducmV2LnhtbFBLBQYAAAAABAAEAPUAAACMAwAAAAA=&#10;" path="m723,119l690,89,653,63,612,41,568,23,522,11,472,3,420,r,l367,3r-50,8l270,23,226,41,186,63,148,89r-33,30l115,119,85,153,60,190,39,233,23,278,10,325,3,377,,430r,l3,484r7,50l23,582r16,45l60,668r25,39l115,741r,l148,771r38,26l226,819r44,17l317,848r50,8l420,858r,l472,856r50,-8l568,836r45,-17l653,797r37,-26l723,741r,l753,707r26,-39l799,627r17,-45l828,534r8,-50l838,430r,l836,377r-8,-52l816,278,799,233,779,190,753,153,723,119r,xm420,830r-47,-2l329,822,288,812,248,798,212,781,179,760,148,735,121,707,98,676,77,642,60,605,47,565,36,523,30,478,28,430r,l30,383r6,-45l47,294,60,255,77,217,98,183r23,-31l148,124r31,-24l212,78,248,61,288,47,329,37r44,-7l420,28r,l466,30r44,7l552,47r38,14l627,78r33,22l690,124r27,28l741,183r20,34l779,255r13,39l801,337r7,46l810,430r,l808,478r-7,45l792,565r-13,40l761,642r-20,34l717,707r-27,28l660,760r-33,21l590,798r-38,14l510,822r-44,6l420,830r,xe" fillcolor="#ffe600" stroked="f">
                        <v:path arrowok="t" o:connecttype="custom" o:connectlocs="109,11;87,2;70,0;45,4;25,15;14,26;4,46;0,72;2,89;10,111;19,124;38,137;61,143;79,143;102,137;121,124;130,111;138,89;140,72;136,46;126,26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55" o:spid="_x0000_s1125" style="position:absolute;left:1998;top:867;width:121;height:138;visibility:visible;mso-wrap-style:square;v-text-anchor:top" coordsize="72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ED8YA&#10;AADcAAAADwAAAGRycy9kb3ducmV2LnhtbESPT2vCQBTE7wW/w/IEL6Vu1NDW6CaEgtBDEfyD9vjI&#10;PpNg9m2aXTX99m5B6HGYmd8wy6w3jbhS52rLCibjCARxYXXNpYL9bvXyDsJ5ZI2NZVLwSw6ydPC0&#10;xETbG2/ouvWlCBB2CSqovG8TKV1RkUE3ti1x8E62M+iD7EqpO7wFuGnkNIpepcGaw0KFLX1UVJy3&#10;F6Pgq5zMvvvDM//MKZ/RJj+u25iVGg37fAHCU+//w4/2p1bwFsfwd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ED8YAAADcAAAADwAAAAAAAAAAAAAAAACYAgAAZHJz&#10;L2Rvd25yZXYueG1sUEsFBgAAAAAEAAQA9QAAAIsDAAAAAA==&#10;" path="m607,51r-3,3l599,60r-2,3l597,63r,l599,60r5,-6l606,51r,l564,27,517,11,462,3,392,r,l372,,318,,244,,164,,90,,36,,15,r,l,,,14,,809r,14l15,823r238,l268,823r,-14l268,587r,l305,587r71,l414,587r,l470,584r51,-11l568,558r42,-23l645,507r,l681,464r26,-51l723,356r6,-62l729,294r-6,-58l707,181,681,131,647,87,607,51r,xm414,559r-41,l295,559r-42,l253,559r-13,l240,573r,223l29,796,29,28r,l49,28r52,l172,28r78,l321,28r52,l392,28r,l478,32r61,15l590,74r,l617,95r22,22l653,135r5,8l650,139,628,117,590,74r,l627,106r32,40l681,191r15,50l701,294,414,559xe" fillcolor="#ffe600" stroked="f">
                        <v:path arrowok="t" o:connecttype="custom" o:connectlocs="100,9;99,11;99,11;100,9;101,9;86,2;65,0;62,0;40,0;15,0;2,0;0,0;0,136;2,138;44,138;44,98;51,98;69,98;78,98;94,94;107,85;113,78;120,60;121,49;117,30;107,15;101,9;62,94;42,94;40,94;40,133;5,5;8,5;29,5;53,5;65,5;79,5;98,12;102,16;108,23;108,23;98,12;104,18;113,32;116,49" o:connectangles="0,0,0,0,0,0,0,0,0,0,0,0,0,0,0,0,0,0,0,0,0,0,0,0,0,0,0,0,0,0,0,0,0,0,0,0,0,0,0,0,0,0,0,0,0"/>
                        <o:lock v:ext="edit" verticies="t"/>
                      </v:shape>
                      <v:shape id="Freeform 556" o:spid="_x0000_s1126" style="position:absolute;left:2037;top:897;width:42;height:40;visibility:visible;mso-wrap-style:square;v-text-anchor:top" coordsize="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PBsQA&#10;AADcAAAADwAAAGRycy9kb3ducmV2LnhtbESPX0vDQBDE3wW/w7GCb/bSUjVNey22Ioh96j/0cclt&#10;c8HcXsitafz2niD4OMzMb5jFavCN6qmLdWAD41EGirgMtubKwPHwcpeDioJssQlMBr4pwmp5fbXA&#10;woYL76jfS6UShGOBBpxIW2gdS0ce4yi0xMk7h86jJNlV2nZ4SXDf6EmWPWiPNacFhy1tHJWf+y9v&#10;4D0fxux9v2XZ5Wv6OIl7fpsZc3szPM1BCQ3yH/5rv1oDj9N7+D2Tj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zwbEAAAA3AAAAA8AAAAAAAAAAAAAAAAAmAIAAGRycy9k&#10;b3ducmV2LnhtbFBLBQYAAAAABAAEAPUAAACJAwAAAAA=&#10;" path="m139,l107,,46,,13,r,l,,,14,,227r,13l13,240r,l45,240r58,l135,240r,l167,235r29,-12l218,203r,l234,178r9,-29l246,118r,l244,88,236,60,221,36r,l200,16,172,5,139,r,xm135,212r-28,l55,212r-27,l28,212,28,27r,l57,27r53,l139,27r,l185,40r25,31l219,118r,l209,166r-28,34l135,212r,xe" fillcolor="#ffe600" stroked="f">
                        <v:path arrowok="t" o:connecttype="custom" o:connectlocs="24,0;18,0;8,0;2,0;2,0;0,0;0,2;0,38;0,40;2,40;2,40;8,40;18,40;23,40;23,40;29,39;33,37;37,34;37,34;40,30;41,25;42,20;42,20;42,15;40,10;38,6;38,6;34,3;29,1;24,0;24,0;23,35;18,35;9,35;5,35;5,35;5,5;5,5;10,5;19,5;24,5;24,5;32,7;36,12;37,20;37,20;36,28;31,33;23,35;23,35" o:connectangles="0,0,0,0,0,0,0,0,0,0,0,0,0,0,0,0,0,0,0,0,0,0,0,0,0,0,0,0,0,0,0,0,0,0,0,0,0,0,0,0,0,0,0,0,0,0,0,0,0,0"/>
                        <o:lock v:ext="edit" verticies="t"/>
                      </v:shape>
                      <v:shape id="Freeform 557" o:spid="_x0000_s1127" style="position:absolute;left:2123;top:867;width:125;height:138;visibility:visible;mso-wrap-style:square;v-text-anchor:top" coordsize="75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LzcMA&#10;AADcAAAADwAAAGRycy9kb3ducmV2LnhtbESPQWsCMRSE74L/ITyhN812EStbo4ggFKEHreL1uXnd&#10;LN28LEmq8d83BcHjMDPfMItVsp24kg+tYwWvkwIEce10y42C49d2PAcRIrLGzjEpuFOA1XI4WGCl&#10;3Y33dD3ERmQIhwoVmBj7SspQG7IYJq4nzt638xZjlr6R2uMtw20ny6KYSYst5wWDPW0M1T+HX6tg&#10;t7/Ic3/yZSqOn+t7MsGXp6DUyyit30FESvEZfrQ/tIK36Qz+z+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1LzcMAAADcAAAADwAAAAAAAAAAAAAAAACYAgAAZHJzL2Rv&#10;d25yZXYueG1sUEsFBgAAAAAEAAQA9QAAAIgDAAAAAA==&#10;" path="m493,r-8,l480,7r13,7l493,14,480,7,292,342r13,6l305,348r-13,-6l292,342r,1l266,396r,-382l266,,253,,14,,,,,14,,809r,14l14,823r240,l262,823r4,-6l254,809r12,8l459,472r,l460,471r-14,-6l446,465r14,6l484,417r,392l484,823r13,l736,823r15,l751,809r,-795l751,,736,,493,xm434,459l245,796r-217,l28,28r210,l238,458r27,5l253,458r,l265,463,317,354,501,28r222,l723,796r-211,l512,352r-27,-6l497,352r-12,-6l434,459xe" fillcolor="#ffe600" stroked="f">
                        <v:path arrowok="t" o:connecttype="custom" o:connectlocs="81,0;82,2;80,1;51,58;49,57;49,58;44,2;42,0;0,0;0,136;2,138;44,138;42,136;76,79;77,79;74,78;81,70;81,138;123,138;125,136;125,0;82,0;41,133;5,5;40,77;42,77;44,78;83,5;120,133;85,59;83,59;72,77" o:connectangles="0,0,0,0,0,0,0,0,0,0,0,0,0,0,0,0,0,0,0,0,0,0,0,0,0,0,0,0,0,0,0,0"/>
                        <o:lock v:ext="edit" verticies="t"/>
                      </v:shape>
                      <v:shape id="Freeform 558" o:spid="_x0000_s1128" style="position:absolute;left:2260;top:867;width:125;height:138;visibility:visible;mso-wrap-style:square;v-text-anchor:top" coordsize="74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DxcUA&#10;AADcAAAADwAAAGRycy9kb3ducmV2LnhtbESPQWsCMRSE74X+h/CE3mp2pdSyGkUEQdQeqi1eH5vn&#10;7uLmZZtEs/XXm0Khx2FmvmGm89604krON5YV5MMMBHFpdcOVgs/D6vkNhA/IGlvLpOCHPMxnjw9T&#10;LLSN/EHXfahEgrAvUEEdQldI6cuaDPqh7YiTd7LOYEjSVVI7jAluWjnKsldpsOG0UGNHy5rK8/5i&#10;FHxftsfde9zG5Vdzc3FzyP0u5ko9DfrFBESgPvyH/9prrWD8Mob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PFxQAAANwAAAAPAAAAAAAAAAAAAAAAAJgCAABkcnMv&#10;ZG93bnJldi54bWxQSwUGAAAAAAQABAD1AAAAigMAAAAA&#10;" path="m494,l480,r,14l480,276r-214,l266,14,266,,252,,13,,,,,14,,809r,14l13,823r239,l266,823r,-14l266,476r214,l480,809r,14l494,823r239,l746,823r,-14l746,14,746,,733,,494,xm718,796r-210,l508,461r,-13l494,448r-242,l239,448r,13l239,796r-211,l28,28r211,l239,290r,13l252,303r242,l508,303r,-13l508,28r210,l718,796xe" fillcolor="#ffe600" stroked="f">
                        <v:path arrowok="t" o:connecttype="custom" o:connectlocs="83,0;80,0;80,2;80,46;45,46;45,2;45,0;42,0;2,0;0,0;0,2;0,136;0,138;2,138;42,138;45,138;45,136;45,80;80,80;80,136;80,138;83,138;123,138;125,138;125,136;125,2;125,0;123,0;83,0;120,133;85,133;85,77;85,75;83,75;42,75;40,75;40,77;40,133;5,133;5,5;40,5;40,49;40,51;42,51;83,51;85,51;85,49;85,5;120,5;120,133" o:connectangles="0,0,0,0,0,0,0,0,0,0,0,0,0,0,0,0,0,0,0,0,0,0,0,0,0,0,0,0,0,0,0,0,0,0,0,0,0,0,0,0,0,0,0,0,0,0,0,0,0,0"/>
                        <o:lock v:ext="edit" verticies="t"/>
                      </v:shape>
                      <v:shape id="Freeform 559" o:spid="_x0000_s1129" style="position:absolute;left:2097;top:876;width:2;height:2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FZsEA&#10;AADcAAAADwAAAGRycy9kb3ducmV2LnhtbERPz2vCMBS+D/wfwhO8zVSRKdUoYhnzuHVDPD6bZ1ts&#10;XkoS2+pfvxwGO358vze7wTSiI+drywpm0wQEcWF1zaWCn+/31xUIH5A1NpZJwYM87Lajlw2m2vb8&#10;RV0eShFD2KeooAqhTaX0RUUG/dS2xJG7WmcwROhKqR32Mdw0cp4kb9JgzbGhwpYOFRW3/G4U9IvT&#10;hd09vyzn5vP8/MiyetVlSk3Gw34NItAQ/sV/7qNWsFzE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RWbBAAAA3AAAAA8AAAAAAAAAAAAAAAAAmAIAAGRycy9kb3du&#10;cmV2LnhtbFBLBQYAAAAABAAEAPUAAACGAwAAAAA=&#10;" path="m9,l8,r,l,11,9,xe" fillcolor="#ffe600" stroked="f">
                        <v:path arrowok="t" o:connecttype="custom" o:connectlocs="2,0;2,0;2,0;0,2;2,0" o:connectangles="0,0,0,0,0"/>
                      </v:shape>
                      <v:shape id="Freeform 560" o:spid="_x0000_s1130" style="position:absolute;left:2432;top:897;width:59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cMQA&#10;AADcAAAADwAAAGRycy9kb3ducmV2LnhtbESP0WrCQBRE3wX/YblC33RTKWqiq4jQ0hcRox9ws3ub&#10;BLN3Y3arab/eLRR8HGbmDLPa9LYRN+p87VjB6yQBQaydqblUcD69jxcgfEA22DgmBT/kYbMeDlaY&#10;GXfnI93yUIoIYZ+hgiqENpPS64os+olriaP35TqLIcqulKbDe4TbRk6TZCYt1hwXKmxpV5G+5N9W&#10;QZHq/pjv9bQw+eVwlb9z/7EtlHoZ9dsliEB9eIb/259Gwfwt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TXDEAAAA3AAAAA8AAAAAAAAAAAAAAAAAmAIAAGRycy9k&#10;b3ducmV2LnhtbFBLBQYAAAAABAAEAPUAAACJAwAAAAA=&#10;" path="m176,l125,8,81,31,47,66r,l21,113,5,169,,233r,l5,298r16,56l47,401r,l82,435r43,23l176,465r,l226,458r42,-23l304,401r,l330,354r15,-56l352,233r,l345,169,330,113,304,66r,l269,31,226,8,176,r,xm176,437r-42,-6l98,413,69,384,47,344,33,294,28,233r,l33,174,47,123,69,83,98,53,134,34r42,-6l176,28r40,6l253,53r29,30l304,123r14,51l323,233r,l318,294r-14,50l282,384r-29,29l216,431r-40,6l176,437xe" fillcolor="#ffe600" stroked="f">
                        <v:path arrowok="t" o:connecttype="custom" o:connectlocs="30,0;21,1;14,5;8,11;8,11;4,19;1,28;0,39;0,39;1,50;4,59;8,67;8,67;14,73;21,77;30,78;30,78;38,77;45,73;51,67;51,67;55,59;58,50;59,39;59,39;58,28;55,19;51,11;51,11;45,5;38,1;30,0;30,0;30,73;22,72;16,69;12,64;8,58;6,49;5,39;5,39;6,29;8,21;12,14;16,9;22,6;30,5;30,5;36,6;42,9;47,14;51,21;53,29;54,39;54,39;53,49;51,58;47,64;42,69;36,72;30,73;30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61" o:spid="_x0000_s1131" style="position:absolute;left:1851;top:865;width:140;height:143;visibility:visible;mso-wrap-style:square;v-text-anchor:top" coordsize="83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lWcMA&#10;AADcAAAADwAAAGRycy9kb3ducmV2LnhtbERPXWvCMBR9H/gfwhV8m6kBt1FNiwjOwWQwFcG3S3Nt&#10;i81NabK2269fHgZ7PJzvdT7aRvTU+dqxhsU8AUFcOFNzqeF82j2+gPAB2WDjmDR8k4c8mzysMTVu&#10;4E/qj6EUMYR9ihqqENpUSl9UZNHPXUscuZvrLIYIu1KaDocYbhupkuRJWqw5NlTY0rai4n78shoO&#10;4Qc/VF8f1OZ9uKpXtV+cLnutZ9NxswIRaAz/4j/3m9HwvIz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lWcMAAADcAAAADwAAAAAAAAAAAAAAAACYAgAAZHJzL2Rv&#10;d25yZXYueG1sUEsFBgAAAAAEAAQA9QAAAIgDAAAAAA==&#10;" path="m419,l367,3r-50,8l270,23,226,41,185,63,148,89r-34,30l114,119,85,153,59,190,38,233,22,278,9,325,2,377,,430r,l2,484r7,50l22,582r16,45l59,668r26,39l114,741r,l148,771r37,26l226,819r44,17l317,848r50,8l419,858r,l472,856r50,-8l569,836r43,-17l653,797r37,-26l724,741r,l753,707r25,-39l798,627r17,-45l828,534r7,-50l837,430r,l835,377r-7,-52l815,278,798,233,778,190,753,153,724,119r,l690,89,653,63,612,41,569,23,522,11,472,3,419,r,xm419,830r-46,-2l329,822,287,812,248,798,212,781,179,760,149,735,122,707,98,676,77,642,59,605,46,565,36,523,30,478,28,430r,l30,383r6,-45l46,294,59,255,77,217,98,183r24,-31l149,124r30,-24l212,78,248,61,287,47,329,37r44,-7l419,28r,l466,30r43,7l551,47r40,14l626,78r33,22l689,124r27,28l740,183r21,34l778,255r13,39l802,337r5,46l810,430r,l808,478r-6,45l791,565r-13,40l761,642r-21,34l716,707r-27,28l659,760r-33,21l591,798r-40,14l509,822r-43,6l419,830r,xe" fillcolor="#ffe600" stroked="f">
                        <v:path arrowok="t" o:connecttype="custom" o:connectlocs="53,2;31,11;19,20;6,39;0,63;0,81;6,105;19,124;31,133;53,141;70,143;95,139;115,129;126,118;136,97;140,72;138,54;130,32;121,20;102,7;79,1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62" o:spid="_x0000_s1132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iTMUA&#10;AADcAAAADwAAAGRycy9kb3ducmV2LnhtbESPQWvCQBSE74L/YXlCb7qxtlVTVwlCaD1qKnh8ZF+T&#10;tNm3aXZrUn+9KxQ8DjPzDbPa9KYWZ2pdZVnBdBKBIM6trrhQ8JGl4wUI55E11pZJwR852KyHgxXG&#10;2na8p/PBFyJA2MWooPS+iaV0eUkG3cQ2xMH7tK1BH2RbSN1iF+Cmlo9R9CINVhwWSmxoW1L+ffg1&#10;CpLl7pI+XdJTcvz56nbz7E0iz5R6GPXJKwhPvb+H/9vvWsH8e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OJMxQAAANwAAAAPAAAAAAAAAAAAAAAAAJgCAABkcnMv&#10;ZG93bnJldi54bWxQSwUGAAAAAAQABAD1AAAAigMAAAAA&#10;" path="m917,65l458,,,65r,97l458,96r459,66l1376,96r,-96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3" o:spid="_x0000_s1133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HEMAA&#10;AADcAAAADwAAAGRycy9kb3ducmV2LnhtbESPSwvCMBCE74L/IazgTVMFH9RGUVHw4sHHwePSrG2x&#10;2ZQm1frvjSB4HGbmGyZZtaYUT6pdYVnBaBiBIE6tLjhTcL3sB3MQziNrLC2Tgjc5WC27nQRjbV98&#10;oufZZyJA2MWoIPe+iqV0aU4G3dBWxMG729qgD7LOpK7xFeCmlOMomkqDBYeFHCva5pQ+zo1RsDPv&#10;/S67FaNtM5+ajb74o9RaqX6vXS9AeGr9P/xrH7SC2WQM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HEMAAAADcAAAADwAAAAAAAAAAAAAAAACYAgAAZHJzL2Rvd25y&#10;ZXYueG1sUEsFBgAAAAAEAAQA9QAAAIUDAAAAAA==&#10;" path="m917,65l458,,,65r,97l458,96r459,66l1376,96r,-96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4" o:spid="_x0000_s1134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02sYA&#10;AADcAAAADwAAAGRycy9kb3ducmV2LnhtbESPT2vCQBTE7wW/w/KE3upGq1Gjq5SWlt60GoLHR/bl&#10;D2bfhuyq8dt3C0KPw8z8hllve9OIK3WutqxgPIpAEOdW11wqSI+fLwsQziNrbCyTgjs52G4GT2tM&#10;tL3xD10PvhQBwi5BBZX3bSKlyysy6Ea2JQ5eYTuDPsiulLrDW4CbRk6iKJYGaw4LFbb0XlF+PlyM&#10;guxYx9n+A6fxspxk8/3X7nRJC6Weh/3bCoSn3v+HH+1vrWA+e4W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02sYAAADcAAAADwAAAAAAAAAAAAAAAACYAgAAZHJz&#10;L2Rvd25yZXYueG1sUEsFBgAAAAAEAAQA9QAAAIsDAAAAAA==&#10;" path="m917,65l458,,,65r,97l458,96r459,66l1376,96r,-96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5" o:spid="_x0000_s1135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YB8UA&#10;AADcAAAADwAAAGRycy9kb3ducmV2LnhtbESPQWvCQBSE74X+h+UVvNVNS6sSs5FWKAiCUhW8PrPP&#10;JJh9G3dXTfrruwWhx2FmvmGyWWcacSXna8sKXoYJCOLC6ppLBbvt1/MEhA/IGhvLpKAnD7P88SHD&#10;VNsbf9N1E0oRIexTVFCF0KZS+qIig35oW+LoHa0zGKJ0pdQObxFuGvmaJCNpsOa4UGFL84qK0+Zi&#10;FPCqp5+i363M/nNUrt15v9weWKnBU/cxBRGoC//he3uhFYzf3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BgHxQAAANwAAAAPAAAAAAAAAAAAAAAAAJgCAABkcnMv&#10;ZG93bnJldi54bWxQSwUGAAAAAAQABAD1AAAAigMAAAAA&#10;" path="m917,66l458,,,66r,98l458,98r459,66l1376,98r,-98l917,66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6" o:spid="_x0000_s1136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KK8cA&#10;AADcAAAADwAAAGRycy9kb3ducmV2LnhtbESPQWvCQBSE74X+h+UVeim6SdFUUldRQexBpFGhPT6y&#10;zyQ1+zZk15j++25B8DjMzDfMdN6bWnTUusqygngYgSDOra64UHA8rAcTEM4ja6wtk4JfcjCfPT5M&#10;MdX2yhl1e1+IAGGXooLS+yaV0uUlGXRD2xAH72Rbgz7ItpC6xWuAm1q+RlEiDVYcFkpsaFVSft5f&#10;jILd9zbm5GSTzU826uKXz2VlvzKlnp/6xTsIT72/h2/tD63gbTy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CivHAAAA3AAAAA8AAAAAAAAAAAAAAAAAmAIAAGRy&#10;cy9kb3ducmV2LnhtbFBLBQYAAAAABAAEAPUAAACMAwAAAAA=&#10;" path="m917,66l458,,,66r,98l458,98r459,66l1376,98r,-98l917,66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7" o:spid="_x0000_s1137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5BcUA&#10;AADcAAAADwAAAGRycy9kb3ducmV2LnhtbESPT2vCQBTE70K/w/IKvdVNC0kluoZSWqrQi/Hf9Zl9&#10;JsHs25BdTeyn7xYEj8PM/IaZZYNpxIU6V1tW8DKOQBAXVtdcKtisv54nIJxH1thYJgVXcpDNH0Yz&#10;TLXteUWX3JciQNilqKDyvk2ldEVFBt3YtsTBO9rOoA+yK6XusA9w08jXKEqkwZrDQoUtfVRUnPKz&#10;UbBfHr5dj/yZb02yi3/KwW9/V0o9PQ7vUxCeBn8P39oLreAtTu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kFxQAAANwAAAAPAAAAAAAAAAAAAAAAAJgCAABkcnMv&#10;ZG93bnJldi54bWxQSwUGAAAAAAQABAD1AAAAigMAAAAA&#10;" path="m917,66l458,,,66r,98l458,98r459,66l1376,98r,-98l917,66r,l917,66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8" o:spid="_x0000_s1138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oMYA&#10;AADcAAAADwAAAGRycy9kb3ducmV2LnhtbESPQWvCQBSE74X+h+UVeqsbhVRJ3QQRBMGCxFZpb4/s&#10;MwnNvg3ZNYn99a5Q6HGYmW+YZTaaRvTUudqygukkAkFcWF1zqeDzY/OyAOE8ssbGMim4koMsfXxY&#10;YqLtwDn1B1+KAGGXoILK+zaR0hUVGXQT2xIH72w7gz7IrpS6wyHATSNnUfQqDdYcFipsaV1R8XO4&#10;GAXyuNO/MZ2ms0X+1Y7f6718X52Ven4aV28gPI3+P/zX3moF83gO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p2oMYAAADcAAAADwAAAAAAAAAAAAAAAACYAgAAZHJz&#10;L2Rvd25yZXYueG1sUEsFBgAAAAAEAAQA9QAAAIsDAAAAAA==&#10;" path="m917,65l458,,,65r,98l458,98r459,65l1376,98r,-98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9" o:spid="_x0000_s1139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ME8EA&#10;AADcAAAADwAAAGRycy9kb3ducmV2LnhtbERPy4rCMBTdD/gP4QpuBk1VfFCNIgMjMjKLUT/g2lzb&#10;YnNTktjWv58sBJeH815vO1OJhpwvLSsYjxIQxJnVJecKLufv4RKED8gaK8uk4EketpvexxpTbVv+&#10;o+YUchFD2KeooAihTqX0WUEG/cjWxJG7WWcwROhyqR22MdxUcpIkc2mw5NhQYE1fBWX308MomGv9&#10;8NWuTNzhp/ls2/3xdzq5KjXod7sViEBdeItf7oNWsJjF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6jBPBAAAA3AAAAA8AAAAAAAAAAAAAAAAAmAIAAGRycy9kb3du&#10;cmV2LnhtbFBLBQYAAAAABAAEAPUAAACGAwAAAAA=&#10;" path="m917,65l458,,,65r,98l458,98r459,65l1376,98r,-98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70" o:spid="_x0000_s1140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ElcUA&#10;AADcAAAADwAAAGRycy9kb3ducmV2LnhtbESP0WrCQBRE3wX/YbkF33QTwaRNXUWE2FZIodYPuGRv&#10;k9Ds3ZBdk/TvuwWhj8PMnGG2+8m0YqDeNZYVxKsIBHFpdcOVgutnvnwE4TyyxtYyKfghB/vdfLbF&#10;TNuRP2i4+EoECLsMFdTed5mUrqzJoFvZjjh4X7Y36IPsK6l7HAPctHIdRYk02HBYqLGjY03l9+Vm&#10;FOSnyCflcI35XL28v+VpYbu4UGrxMB2eQXia/H/43n7VCtLN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QSVxQAAANwAAAAPAAAAAAAAAAAAAAAAAJgCAABkcnMv&#10;ZG93bnJldi54bWxQSwUGAAAAAAQABAD1AAAAigMAAAAA&#10;" path="m917,65l458,,,65r,98l458,98r459,65l1376,98r,-98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71" o:spid="_x0000_s1141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tlsMA&#10;AADcAAAADwAAAGRycy9kb3ducmV2LnhtbERPy2rCQBTdF/yH4Qrd6cRSrUZHMZaC1EXxgetL5poE&#10;M3fSmdHEv+8shC4P571YdaYWd3K+sqxgNExAEOdWV1woOB2/BlMQPiBrrC2Tggd5WC17LwtMtW15&#10;T/dDKEQMYZ+igjKEJpXS5yUZ9EPbEEfuYp3BEKErpHbYxnBTy7ckmUiDFceGEhvalJRfDzejYPuz&#10;/hw7+v1uZ7tbscnes/Nlnyn12u/WcxCBuvAvfrq3WsHHJ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tlsMAAADcAAAADwAAAAAAAAAAAAAAAACYAgAAZHJzL2Rv&#10;d25yZXYueG1sUEsFBgAAAAAEAAQA9QAAAIgDAAAAAA==&#10;" path="m62,173r,-2l62,170r,-1l62,169,72,123,100,88,137,76r,l176,88r27,35l213,169r,l213,170r,1l213,173r,l274,173r,l274,171r,-1l274,169r,l268,116,248,70,218,32,181,8,137,r,l95,8,56,32,27,70,7,116,,169r,l,170r,1l,173r,l62,173r,xe" fillcolor="#3f9d26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2" o:spid="_x0000_s1142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oR8YA&#10;AADcAAAADwAAAGRycy9kb3ducmV2LnhtbESPT2vCQBTE74LfYXlCb2YTD7ZEN8E/tBR6KLVFPT6z&#10;r0lo9m3MbmP89t2C4HGYmd8wy3wwjeipc7VlBUkUgyAurK65VPD1+Tx9AuE8ssbGMim4koM8G4+W&#10;mGp74Q/qd74UAcIuRQWV920qpSsqMugi2xIH79t2Bn2QXSl1h5cAN42cxfFcGqw5LFTY0qai4mf3&#10;axSc/eGNXq7uvU+Op9U62e5Zb/dKPUyG1QKEp8Hfw7f2q1bwOE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2oR8YAAADcAAAADwAAAAAAAAAAAAAAAACYAgAAZHJz&#10;L2Rvd25yZXYueG1sUEsFBgAAAAAEAAQA9QAAAIsDAAAAAA==&#10;" path="m62,173r,-2l62,170r,-1l62,169,72,123,100,88,137,76r,l176,88r27,35l213,169r,l213,170r,1l213,173r,l274,173r,l274,171r,-1l274,169r,l268,116,248,70,218,32,181,8,137,r,l95,8,56,32,27,70,7,116,,169r,l,170r,1l,173r,l62,173r,xe" filled="f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3" o:spid="_x0000_s1143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GfMUA&#10;AADcAAAADwAAAGRycy9kb3ducmV2LnhtbESPQWsCMRSE7wX/Q3iCl1KTKmxlaxRbECp4aNVDj4/N&#10;62Zx87Ik6br215tCocdhZr5hluvBtaKnEBvPGh6nCgRx5U3DtYbTcfuwABETssHWM2m4UoT1anS3&#10;xNL4C39Qf0i1yBCOJWqwKXWllLGy5DBOfUecvS8fHKYsQy1NwEuGu1bOlCqkw4bzgsWOXi1V58O3&#10;y5R53L0MP9d9eL/v7YI+VaGs0noyHjbPIBIN6T/8134zGp6KGfyey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oZ8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l62,173e" filled="f" strokecolor="#ffe600" strokeweight=".25pt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;10,29" o:connectangles="0,0,0,0,0,0,0,0,0,0,0,0,0,0,0,0,0,0,0,0,0,0,0,0,0,0,0,0,0,0,0,0,0,0,0,0,0,0,0,0,0,0"/>
                      </v:shape>
                      <v:shape id="Freeform 574" o:spid="_x0000_s1144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zR8YA&#10;AADcAAAADwAAAGRycy9kb3ducmV2LnhtbESP0WrCQBRE3wv9h+UKfRHdtEIqMavUQouiL6Z+wCV7&#10;TUKyd+PuVtN+fVcQ+jjMzBkmXw2mExdyvrGs4HmagCAurW64UnD8+pjMQfiArLGzTAp+yMNq+fiQ&#10;Y6btlQ90KUIlIoR9hgrqEPpMSl/WZNBPbU8cvZN1BkOUrpLa4TXCTSdfkiSVBhuOCzX29F5T2Rbf&#10;RkHa/kr/udfj+dmdbOGT3WG93Sn1NBreFiACDeE/fG9vtILXd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bzR8YAAADcAAAADwAAAAAAAAAAAAAAAACYAgAAZHJz&#10;L2Rvd25yZXYueG1sUEsFBgAAAAAEAAQA9QAAAIsDAAAAAA==&#10;" path="m152,79l,79,,,152,r,79l152,79xe" fillcolor="#3f9d26" stroked="f">
                        <v:path arrowok="t" o:connecttype="custom" o:connectlocs="26,13;0,13;0,0;26,0;26,13;26,13" o:connectangles="0,0,0,0,0,0"/>
                      </v:shape>
                      <v:shape id="Freeform 575" o:spid="_x0000_s1145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6MUA&#10;AADcAAAADwAAAGRycy9kb3ducmV2LnhtbESPT2vCQBTE7wW/w/IEb3WTIqlGVwnSQkWK+Ofg8ZF9&#10;ZoPZtyG71fTbu0Khx2FmfsMsVr1txI06XztWkI4TEMSl0zVXCk7Hz9cpCB+QNTaOScEveVgtBy8L&#10;zLW7855uh1CJCGGfowITQptL6UtDFv3YtcTRu7jOYoiyq6Tu8B7htpFvSZJJizXHBYMtrQ2V18OP&#10;VcCby9n227T4KMzpvPPZ9zGVM6VGw76YgwjUh//wX/tLK3jPJ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YzoxQAAANwAAAAPAAAAAAAAAAAAAAAAAJgCAABkcnMv&#10;ZG93bnJldi54bWxQSwUGAAAAAAQABAD1AAAAigMAAAAA&#10;" path="m152,79l,79,,,152,r,79l152,79xe" filled="f" stroked="f">
                        <v:path arrowok="t" o:connecttype="custom" o:connectlocs="26,13;0,13;0,0;26,0;26,13;26,13" o:connectangles="0,0,0,0,0,0"/>
                      </v:shape>
                      <v:shape id="Freeform 576" o:spid="_x0000_s1146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rmsUA&#10;AADcAAAADwAAAGRycy9kb3ducmV2LnhtbESPT2vCQBTE7wW/w/IK3ppNhdoSXUULQpBi0ebi7ZF9&#10;JsHs25Dd/Pv2XaHQ4zAzv2HW29HUoqfWVZYVvEYxCOLc6ooLBdnP4eUDhPPIGmvLpGAiB9vN7GmN&#10;ibYDn6m/+EIECLsEFZTeN4mULi/JoItsQxy8m20N+iDbQuoWhwA3tVzE8VIarDgslNjQZ0n5/dIZ&#10;BVV6/+pOx30X2+88W0x9fR30Qan587hbgfA0+v/wXzvVCt6Xb/A4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quaxQAAANwAAAAPAAAAAAAAAAAAAAAAAJgCAABkcnMv&#10;ZG93bnJldi54bWxQSwUGAAAAAAQABAD1AAAAigMAAAAA&#10;" path="m152,79l,79,,,152,r,79l152,79r,e" filled="f" strokecolor="#ffe600" strokeweight=".25pt">
                        <v:path arrowok="t" o:connecttype="custom" o:connectlocs="26,13;0,13;0,0;26,0;26,13;26,13;26,13" o:connectangles="0,0,0,0,0,0,0"/>
                      </v:shape>
                      <v:shape id="Freeform 577" o:spid="_x0000_s1147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OKcUA&#10;AADcAAAADwAAAGRycy9kb3ducmV2LnhtbESPQWvCQBSE70L/w/IK3nRTD6lEV5EWxWIv1aB4e2Sf&#10;SWj2bcyuSfz3bqHgcZiZb5j5sjeVaKlxpWUFb+MIBHFmdcm5gvSwHk1BOI+ssbJMCu7kYLl4Gcwx&#10;0bbjH2r3PhcBwi5BBYX3dSKlywoy6Ma2Jg7exTYGfZBNLnWDXYCbSk6iKJYGSw4LBdb0UVD2u78Z&#10;BbvvaFedpmnbXW+fqbN+c/w6G6WGr/1qBsJT75/h//ZWK3iPY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44pxQAAANwAAAAPAAAAAAAAAAAAAAAAAJgCAABkcnMv&#10;ZG93bnJldi54bWxQSwUGAAAAAAQABAD1AAAAigMAAAAA&#10;" path="m153,79l,79,,,153,r,79l153,79xe" fillcolor="#3f9d26" stroked="f">
                        <v:path arrowok="t" o:connecttype="custom" o:connectlocs="25,13;0,13;0,0;25,0;25,13;25,13" o:connectangles="0,0,0,0,0,0"/>
                      </v:shape>
                      <v:shape id="Freeform 578" o:spid="_x0000_s1148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lecIA&#10;AADcAAAADwAAAGRycy9kb3ducmV2LnhtbESPwWrDMBBE74H+g9hCb7HsHOLUtRJKoaU0pzj+gMXa&#10;WE6slbFU2/37KlDocZiZN0x5WGwvJhp951hBlqQgiBunO24V1Of39Q6ED8gae8ek4Ic8HPYPqxIL&#10;7WY+0VSFVkQI+wIVmBCGQkrfGLLoEzcQR+/iRoshyrGVesQ5wm0vN2m6lRY7jgsGB3oz1Nyqb6ug&#10;yvUzDl+NuWZHj9fM8ke9YaWeHpfXFxCBlvAf/mt/agX5Nof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aV5wgAAANwAAAAPAAAAAAAAAAAAAAAAAJgCAABkcnMvZG93&#10;bnJldi54bWxQSwUGAAAAAAQABAD1AAAAhwMAAAAA&#10;" path="m153,79l,79,,,153,r,79l153,79xe" filled="f" stroked="f">
                        <v:path arrowok="t" o:connecttype="custom" o:connectlocs="25,13;0,13;0,0;25,0;25,13;25,13" o:connectangles="0,0,0,0,0,0"/>
                      </v:shape>
                      <v:shape id="Freeform 579" o:spid="_x0000_s1149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f5MIA&#10;AADcAAAADwAAAGRycy9kb3ducmV2LnhtbERPyWrDMBC9F/oPYgK9NXJCcY0T2TQlBfeYhdDj1JpY&#10;ptbISEri/H11KPT4ePu6nuwgruRD71jBYp6BIG6d7rlTcDx8PBcgQkTWODgmBXcKUFePD2sstbvx&#10;jq772IkUwqFEBSbGsZQytIYshrkbiRN3dt5iTNB3Unu8pXA7yGWW5dJiz6nB4Ejvhtqf/cUq+Nxu&#10;8mY6Naa/b/1Xsfl+2TXaKfU0m95WICJN8V/85260gtc8rU1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R/kwgAAANwAAAAPAAAAAAAAAAAAAAAAAJgCAABkcnMvZG93&#10;bnJldi54bWxQSwUGAAAAAAQABAD1AAAAhwMAAAAA&#10;" path="m153,79l,79,,,153,r,79l153,79r,e" filled="f" strokecolor="#ffe600" strokeweight=".25pt">
                        <v:path arrowok="t" o:connecttype="custom" o:connectlocs="25,13;0,13;0,0;25,0;25,13;25,13;25,13" o:connectangles="0,0,0,0,0,0,0"/>
                      </v:shape>
                      <v:shape id="Freeform 580" o:spid="_x0000_s1150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vasYA&#10;AADcAAAADwAAAGRycy9kb3ducmV2LnhtbESPT2vCQBTE74LfYXmFXqRu2kJMY1axpQUPHjS290f2&#10;5Y/Nvg3ZjcZv3y0IHoeZ+Q2TrUfTijP1rrGs4HkegSAurG64UvB9/HpKQDiPrLG1TAqu5GC9mk4y&#10;TLW98IHOua9EgLBLUUHtfZdK6YqaDLq57YiDV9reoA+yr6Tu8RLgppUvURRLgw2HhRo7+qip+M0H&#10;o+D1uDtdP7elT/bv7ic2s6Qcop1Sjw/jZgnC0+jv4Vt7qxUs4jf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QvasYAAADcAAAADwAAAAAAAAAAAAAAAACYAgAAZHJz&#10;L2Rvd25yZXYueG1sUEsFBgAAAAAEAAQA9QAAAIsDAAAAAA==&#10;" path="m163,56l55,163,,108,108,r55,56l163,56xe" fillcolor="#3f9d26" stroked="f">
                        <v:path arrowok="t" o:connecttype="custom" o:connectlocs="28,9;9,27;0,18;19,0;28,9;28,9" o:connectangles="0,0,0,0,0,0"/>
                      </v:shape>
                      <v:shape id="Freeform 581" o:spid="_x0000_s1151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KdL8A&#10;AADcAAAADwAAAGRycy9kb3ducmV2LnhtbERPTYvCMBC9L/gfwgh7WTRVQaUaRQXBgxftXvY2NGNT&#10;bCa1iW3335uD4PHxvtfb3laipcaXjhVMxgkI4tzpkgsFv9lxtAThA7LGyjEp+CcP283ga42pdh1f&#10;qL2GQsQQ9ikqMCHUqZQ+N2TRj11NHLmbayyGCJtC6ga7GG4rOU2SubRYcmwwWNPBUH6/Pq2CH9nN&#10;zg4fd872WeLasN/Rn1Hqe9jvViAC9eEjfrtPWsFiEefHM/E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Ep0vwAAANwAAAAPAAAAAAAAAAAAAAAAAJgCAABkcnMvZG93bnJl&#10;di54bWxQSwUGAAAAAAQABAD1AAAAhAMAAAAA&#10;" path="m163,56l55,163,,108,108,r55,56l163,56xe" filled="f" stroked="f">
                        <v:path arrowok="t" o:connecttype="custom" o:connectlocs="28,9;9,27;0,18;19,0;28,9;28,9" o:connectangles="0,0,0,0,0,0"/>
                      </v:shape>
                      <v:shape id="Freeform 582" o:spid="_x0000_s1152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JcUA&#10;AADcAAAADwAAAGRycy9kb3ducmV2LnhtbESPQWsCMRSE74X+h/AKvWnWHlRWo4ggtMVDXUv3+tg8&#10;N6ublzWJuv33jSD0OMzMN8x82dtWXMmHxrGC0TADQVw53XCt4Hu/GUxBhIissXVMCn4pwHLx/DTH&#10;XLsb7+haxFokCIccFZgYu1zKUBmyGIauI07ewXmLMUlfS+3xluC2lW9ZNpYWG04LBjtaG6pOxcUq&#10;+LBNeTiPzba8bFfF1/Hns/Q7VOr1pV/NQETq43/40X7XCia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eQlxQAAANwAAAAPAAAAAAAAAAAAAAAAAJgCAABkcnMv&#10;ZG93bnJldi54bWxQSwUGAAAAAAQABAD1AAAAigMAAAAA&#10;" path="m163,56l55,163,,108,108,r55,56l163,56r,e" filled="f" strokecolor="#ffe600" strokeweight=".25pt">
                        <v:path arrowok="t" o:connecttype="custom" o:connectlocs="28,9;9,27;0,18;19,0;28,9;28,9;28,9" o:connectangles="0,0,0,0,0,0,0"/>
                      </v:shape>
                      <v:shape id="Freeform 583" o:spid="_x0000_s1153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kTcUA&#10;AADcAAAADwAAAGRycy9kb3ducmV2LnhtbESPQWvCQBSE70L/w/IK3nTTiNqmrlIFIeBBtBV6fGRf&#10;k9Ds27C7xvjvXUHwOMzMN8xi1ZtGdOR8bVnB2zgBQVxYXXOp4Od7O3oH4QOyxsYyKbiSh9XyZbDA&#10;TNsLH6g7hlJECPsMFVQhtJmUvqjIoB/bljh6f9YZDFG6UmqHlwg3jUyTZCYN1hwXKmxpU1Hxfzwb&#10;BXky3f3m605Pio/9tU/bk8tnJ6WGr/3XJ4hAfXiGH+1cK5j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KRNxQAAANwAAAAPAAAAAAAAAAAAAAAAAJgCAABkcnMv&#10;ZG93bnJldi54bWxQSwUGAAAAAAQABAD1AAAAigMAAAAA&#10;" path="m79,r,152l,152,,,79,r,xe" fillcolor="#3f9d26" stroked="f">
                        <v:path arrowok="t" o:connecttype="custom" o:connectlocs="13,0;13,26;0,26;0,0;13,0;13,0" o:connectangles="0,0,0,0,0,0"/>
                      </v:shape>
                      <v:shape id="Freeform 584" o:spid="_x0000_s1154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JrMUA&#10;AADcAAAADwAAAGRycy9kb3ducmV2LnhtbESPT0sDMRTE74LfITzBm82q0F3XpkUshXrsH8HjY/O6&#10;m7p5WZLYxv30TUHwOMzMb5jZItlenMgH41jB46QAQdw4bbhVsN+tHioQISJr7B2Tgl8KsJjf3syw&#10;1u7MGzptYysyhEONCroYh1rK0HRkMUzcQJy9g/MWY5a+ldrjOcNtL5+KYiotGs4LHQ703lHzvf2x&#10;Cr6WZjSf5erjeCzWvkppPIwvS6Xu79LbK4hIKf6H/9prraAsn+F6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AmsxQAAANwAAAAPAAAAAAAAAAAAAAAAAJgCAABkcnMv&#10;ZG93bnJldi54bWxQSwUGAAAAAAQABAD1AAAAigMAAAAA&#10;" path="m79,r,152l,152,,,79,r,xe" filled="f" stroked="f">
                        <v:path arrowok="t" o:connecttype="custom" o:connectlocs="13,0;13,26;0,26;0,0;13,0;13,0" o:connectangles="0,0,0,0,0,0"/>
                      </v:shape>
                      <v:shape id="Freeform 585" o:spid="_x0000_s1155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efcYA&#10;AADcAAAADwAAAGRycy9kb3ducmV2LnhtbESPQWvCQBSE7wX/w/KE3uqmRYykrqJSoXopiR709sy+&#10;JqHZtyG7mvjvXaHgcZiZb5jZoje1uFLrKssK3kcRCOLc6ooLBYf95m0KwnlkjbVlUnAjB4v54GWG&#10;ibYdp3TNfCEChF2CCkrvm0RKl5dk0I1sQxy8X9sa9EG2hdQtdgFuavkRRRNpsOKwUGJD65Lyv+xi&#10;FCy359tqk35dxtkp7fRxd979mFip12G//AThqffP8H/7WyuI4z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efcYAAADcAAAADwAAAAAAAAAAAAAAAACYAgAAZHJz&#10;L2Rvd25yZXYueG1sUEsFBgAAAAAEAAQA9QAAAIsDAAAAAA==&#10;" path="m79,r,152l,152,,,79,r,l79,e" filled="f" strokecolor="#ffe600" strokeweight=".25pt">
                        <v:path arrowok="t" o:connecttype="custom" o:connectlocs="13,0;13,26;0,26;0,0;13,0;13,0;13,0" o:connectangles="0,0,0,0,0,0,0"/>
                      </v:shape>
                      <v:shape id="Freeform 586" o:spid="_x0000_s1156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i5cQA&#10;AADcAAAADwAAAGRycy9kb3ducmV2LnhtbESPT2vCQBTE74LfYXlCb7qx0KrRVcRSKD0U4p+Dt0f2&#10;mQSzb0P2GdN++m6h4HGYmd8wq03vatVRGyrPBqaTBBRx7m3FhYHj4X08BxUE2WLtmQx8U4DNejhY&#10;YWr9nTPq9lKoCOGQooFSpEm1DnlJDsPEN8TRu/jWoUTZFtq2eI9wV+vnJHnVDiuOCyU2tCspv+5v&#10;zsDn2y3L/I5l4U6S4E9FZ+q+jHka9dslKKFeHuH/9oc1MJu9wN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YuXEAAAA3AAAAA8AAAAAAAAAAAAAAAAAmAIAAGRycy9k&#10;b3ducmV2LnhtbFBLBQYAAAAABAAEAPUAAACJAwAAAAA=&#10;" path="m55,l163,108r-55,56l,56,55,r,xe" fillcolor="#3f9d26" stroked="f">
                        <v:path arrowok="t" o:connecttype="custom" o:connectlocs="9,0;27,18;18,27;0,9;9,0;9,0" o:connectangles="0,0,0,0,0,0"/>
                      </v:shape>
                      <v:shape id="Freeform 587" o:spid="_x0000_s1157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hYsMA&#10;AADcAAAADwAAAGRycy9kb3ducmV2LnhtbESPQWvCQBSE74X+h+UJ3upGCSakriJCSw/1oK33R/Y1&#10;G8y+DburJv/eLQgeh5n5hlltBtuJK/nQOlYwn2UgiGunW24U/P58vJUgQkTW2DkmBSMF2KxfX1ZY&#10;aXfjA12PsREJwqFCBSbGvpIy1IYshpnriZP357zFmKRvpPZ4S3DbyUWWLaXFltOCwZ52hurz8WIV&#10;fMpy68/S5LvxOz81+ViUp32h1HQybN9BRBriM/xof2kFRbGE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hYsMAAADcAAAADwAAAAAAAAAAAAAAAACYAgAAZHJzL2Rv&#10;d25yZXYueG1sUEsFBgAAAAAEAAQA9QAAAIgDAAAAAA==&#10;" path="m55,l163,108r-55,56l,56,55,r,xe" filled="f" stroked="f">
                        <v:path arrowok="t" o:connecttype="custom" o:connectlocs="9,0;27,18;18,27;0,9;9,0;9,0" o:connectangles="0,0,0,0,0,0"/>
                      </v:shape>
                      <v:shape id="Freeform 588" o:spid="_x0000_s1158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A8sUA&#10;AADcAAAADwAAAGRycy9kb3ducmV2LnhtbESP0WrCQBRE34X+w3ILfTMbpZg0uoq0EaQ+lKZ+wCV7&#10;m6Rm74bsmsS/7xYKPg4zc4bZ7CbTioF611hWsIhiEMSl1Q1XCs5fh3kKwnlkja1lUnAjB7vtw2yD&#10;mbYjf9JQ+EoECLsMFdTed5mUrqzJoItsRxy8b9sb9EH2ldQ9jgFuWrmM45U02HBYqLGj15rKS3E1&#10;Ct6mvLn600+8d/mY4vL5w76/SKWeHqf9GoSnyd/D/+2jVpAk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cDyxQAAANwAAAAPAAAAAAAAAAAAAAAAAJgCAABkcnMv&#10;ZG93bnJldi54bWxQSwUGAAAAAAQABAD1AAAAigMAAAAA&#10;" path="m55,l163,108r-55,56l,56,55,r,l55,e" filled="f" strokecolor="#ffe600" strokeweight=".25pt">
                        <v:path arrowok="t" o:connecttype="custom" o:connectlocs="9,0;27,18;18,27;0,9;9,0;9,0;9,0" o:connectangles="0,0,0,0,0,0,0"/>
                      </v:shape>
                      <v:shape id="Freeform 589" o:spid="_x0000_s1159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JyMIA&#10;AADcAAAADwAAAGRycy9kb3ducmV2LnhtbERPz2vCMBS+D/wfwhN2m+k6mFqNIkJl17ox9PZsnm1Z&#10;81KStHb7681B2PHj+73ejqYVAznfWFbwOktAEJdWN1wp+PrMXxYgfEDW2FomBb/kYbuZPK0x0/bG&#10;BQ3HUIkYwj5DBXUIXSalL2sy6Ge2I47c1TqDIUJXSe3wFsNNK9MkeZcGG44NNXa0r6n8OfZGQX5O&#10;TpdDn+Y+XV7+0LpDUbx9K/U8HXcrEIHG8C9+uD+0gvk8ro1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UnIwgAAANwAAAAPAAAAAAAAAAAAAAAAAJgCAABkcnMvZG93&#10;bnJldi54bWxQSwUGAAAAAAQABAD1AAAAhwMAAAAA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color="#3f9d26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0" o:spid="_x0000_s1160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73McA&#10;AADcAAAADwAAAGRycy9kb3ducmV2LnhtbESPT2vCQBTE74V+h+UJ3pqNgtWmrlL/gVAPanvp7ZF9&#10;TaK7b0N2jamfvlsoeBxm5jfMdN5ZI1pqfOVYwSBJQRDnTldcKPj82DxNQPiArNE4JgU/5GE+e3yY&#10;YqbdlQ/UHkMhIoR9hgrKEOpMSp+XZNEnriaO3rdrLIYom0LqBq8Rbo0cpumztFhxXCixpmVJ+fl4&#10;sQqKdft1GpnR6X1nlpvzftVNbm6hVL/Xvb2CCNSFe/i/vdUKxuM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+9zHAAAA3AAAAA8AAAAAAAAAAAAAAAAAmAIAAGRy&#10;cy9kb3ducmV2LnhtbFBLBQYAAAAABAAEAPUAAACM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ed="f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1" o:spid="_x0000_s1161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rE8EA&#10;AADcAAAADwAAAGRycy9kb3ducmV2LnhtbERPy4rCMBTdC/5DuII7TXWhTqepDKIogsL4gFlemjtt&#10;sbmpTdT692YhuDycdzJvTSXu1LjSsoLRMAJBnFldcq7gdFwNZiCcR9ZYWSYFT3IwT7udBGNtH/xL&#10;94PPRQhhF6OCwvs6ltJlBRl0Q1sTB+7fNgZ9gE0udYOPEG4qOY6iiTRYcmgosKZFQdnlcDMKlttq&#10;f9q18npe7Z/0NVlHf1O8KNXvtT/fIDy1/iN+uzdawXQW5oc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axPBAAAA3AAAAA8AAAAAAAAAAAAAAAAAmAIAAGRycy9kb3du&#10;cmV2LnhtbFBLBQYAAAAABAAEAPUAAACG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l759,185e" filled="f" strokecolor="#ffe600" strokeweight=".25pt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" o:connectangles="0,0,0,0,0,0,0,0,0,0,0,0,0,0,0,0,0,0,0,0,0,0,0,0,0,0,0,0,0,0,0,0,0,0,0,0,0,0,0,0,0,0,0,0"/>
                      </v:shape>
                      <v:shape id="Freeform 592" o:spid="_x0000_s1162" style="position:absolute;left:2373;top:1447;width:16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Eh8UA&#10;AADcAAAADwAAAGRycy9kb3ducmV2LnhtbESPT2sCMRTE7wW/Q3iCl1ITPVhZjSKiWHrzD7a9PTbP&#10;7OrmZdmk6/bbm0Khx2FmfsPMl52rREtNKD1rGA0VCOLcm5KthtNx+zIFESKywcozafihAMtF72mO&#10;mfF33lN7iFYkCIcMNRQx1pmUIS/IYRj6mjh5F984jEk2VpoG7wnuKjlWaiIdlpwWCqxpXVB+O3w7&#10;DXhVX5/ts9vZyYfZbSrzbs8KtR70u9UMRKQu/of/2m9Gw+t0BL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ASHxQAAANwAAAAPAAAAAAAAAAAAAAAAAJgCAABkcnMv&#10;ZG93bnJldi54bWxQSwUGAAAAAAQABAD1AAAAigMAAAAA&#10;" path="m50,l25,6,8,24,,48r,l,63,,91r,15l,106r99,l99,106r,-15l99,63r,-15l99,48,92,24,75,6,50,r,l50,e" filled="f" strokecolor="#ffe600" strokeweight=".25pt">
                        <v:path arrowok="t" o:connecttype="custom" o:connectlocs="8,0;4,1;1,4;0,8;0,8;0,11;0,15;0,18;0,18;16,18;16,18;16,15;16,11;16,8;16,8;15,4;12,1;8,0;8,0;8,0" o:connectangles="0,0,0,0,0,0,0,0,0,0,0,0,0,0,0,0,0,0,0,0"/>
                      </v:shape>
                      <v:shape id="Freeform 593" o:spid="_x0000_s1163" style="position:absolute;left:2498;top:1447;width:17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a8MQA&#10;AADcAAAADwAAAGRycy9kb3ducmV2LnhtbESPQWsCMRSE7wX/Q3gFL6KJHqxsjVJEUXpTS9XbY/Oa&#10;3Xbzsmziuv33piD0OMzMN8x82blKtNSE0rOG8UiBIM69Kdlq+DhuhjMQISIbrDyThl8KsFz0nuaY&#10;GX/jPbWHaEWCcMhQQxFjnUkZ8oIchpGviZP35RuHMcnGStPgLcFdJSdKTaXDktNCgTWtCsp/Dlen&#10;Ab/V5dwO3NZOT2a7rsy7/VSodf+5e3sFEamL/+FHe2c0vMwm8Hc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mvDEAAAA3AAAAA8AAAAAAAAAAAAAAAAAmAIAAGRycy9k&#10;b3ducmV2LnhtbFBLBQYAAAAABAAEAPUAAACJAwAAAAA=&#10;" path="m,48r,58l99,106r,l99,91r,-28l99,48r,l92,24,74,6,50,r,l25,6,8,24,,48r,l,48e" filled="f" strokecolor="#ffe600" strokeweight=".25pt">
                        <v:path arrowok="t" o:connecttype="custom" o:connectlocs="0,8;0,18;17,18;17,18;17,15;17,11;17,8;17,8;16,4;13,1;9,0;9,0;4,1;1,4;0,8;0,8;0,8" o:connectangles="0,0,0,0,0,0,0,0,0,0,0,0,0,0,0,0,0"/>
                      </v:shape>
                      <v:shape id="Freeform 594" o:spid="_x0000_s1164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TlcUA&#10;AADcAAAADwAAAGRycy9kb3ducmV2LnhtbESP3WrCQBSE7wu+w3KE3tWNWqtEV5GWgqVC/QNvD9mT&#10;bDR7NmS3MX37rlDo5TAz3zCLVWcr0VLjS8cKhoMEBHHmdMmFgtPx/WkGwgdkjZVjUvBDHlbL3sMC&#10;U+1uvKf2EAoRIexTVGBCqFMpfWbIoh+4mjh6uWsshiibQuoGbxFuKzlKkhdpseS4YLCmV0PZ9fBt&#10;FaDZ5PT1nJ9HZvd2vnxOuN1+jJV67HfrOYhAXfgP/7U3WsF0Nob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OV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color="#3f9d26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5" o:spid="_x0000_s1165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jMMYA&#10;AADcAAAADwAAAGRycy9kb3ducmV2LnhtbESPQWvCQBCF70L/wzIFb7rRliipq4hgkV6saS/exuw0&#10;SZudDburRn+9KxQ8Pt68782bLTrTiBM5X1tWMBomIIgLq2suFXx/rQdTED4ga2wsk4ILeVjMn3oz&#10;zLQ9845OeShFhLDPUEEVQptJ6YuKDPqhbYmj92OdwRClK6V2eI5w08hxkqTSYM2xocKWVhUVf/nR&#10;xDd++fq5dNv15pAm+fvoY395SVul+s/d8g1EoC48jv/TG61gMn2F+5hI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jMM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ed="f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6" o:spid="_x0000_s1166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2DMUA&#10;AADcAAAADwAAAGRycy9kb3ducmV2LnhtbESP3WrCQBSE7wu+w3IE75qN/ZXoJkhAUBCkKr0+ZI9J&#10;MHs2ZtcY+/RuodDLYeabYRbZYBrRU+dqywqmUQyCuLC65lLB8bB6noFwHlljY5kU3MlBlo6eFpho&#10;e+Mv6ve+FKGEXYIKKu/bREpXVGTQRbYlDt7JdgZ9kF0pdYe3UG4a+RLHH9JgzWGhwpbyiorz/moU&#10;fJ7yVbO77rY/xT3/Phu9uby9bpSajIflHISnwf+H/+i1DtzsHX7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HYM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l104,737e" filled="f" strokecolor="#ffe600" strokeweight=".25pt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597" o:spid="_x0000_s1167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PPcUA&#10;AADcAAAADwAAAGRycy9kb3ducmV2LnhtbESPQWsCMRSE7wX/Q3hCbzVrEaurUUQobA+l1Kp4fGye&#10;m8XNy5LEdfvvG0HocZiZb5jlureN6MiH2rGC8SgDQVw6XXOlYP/z/jIDESKyxsYxKfilAOvV4GmJ&#10;uXY3/qZuFyuRIBxyVGBibHMpQ2nIYhi5ljh5Z+ctxiR9JbXHW4LbRr5m2VRarDktGGxpa6i87K5W&#10;wYc/tJvjyZTh5D/nXfyaFMeuUOp52G8WICL18T/8aBdawdts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889xQAAANwAAAAPAAAAAAAAAAAAAAAAAJgCAABkcnMv&#10;ZG93bnJldi54bWxQSwUGAAAAAAQABAD1AAAAigMAAAAA&#10;" path="m43,22l40,33r-9,7l21,43r,l11,40,3,33,,22r,l3,11,11,4,21,r,l31,4r9,7l43,22r,xe" filled="f" stroked="f">
                        <v:path arrowok="t" o:connecttype="custom" o:connectlocs="7,4;7,6;5,7;3,8;3,8;2,7;0,6;0,4;0,4;0,2;2,1;3,0;3,0;5,1;7,2;7,4;7,4" o:connectangles="0,0,0,0,0,0,0,0,0,0,0,0,0,0,0,0,0"/>
                      </v:shape>
                      <v:shape id="Freeform 598" o:spid="_x0000_s1168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OTMUA&#10;AADcAAAADwAAAGRycy9kb3ducmV2LnhtbESPQWvCQBSE74L/YXkFL1I39WDS1FWkoKi32B48PnZf&#10;k9Ds25Bdk7S/3hUKPQ4z8w2z3o62ET11vnas4GWRgCDWztRcKvj82D9nIHxANtg4JgU/5GG7mU7W&#10;mBs3cEH9JZQiQtjnqKAKoc2l9Loii37hWuLofbnOYoiyK6XpcIhw28hlkqykxZrjQoUtvVekvy83&#10;q+DUlhkXr+P1eLW/h3mjV17vz0rNnsbdG4hAY/gP/7WPRkGapf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U5MxQAAANwAAAAPAAAAAAAAAAAAAAAAAJgCAABkcnMv&#10;ZG93bnJldi54bWxQSwUGAAAAAAQABAD1AAAAigMAAAAA&#10;" path="m43,22l40,33r-9,7l21,43r,l11,40,3,33,,22r,l3,11,11,4,21,r,l31,4r9,7l43,22r,l43,22e" filled="f" strokecolor="#ffe600" strokeweight=".25pt">
                        <v:path arrowok="t" o:connecttype="custom" o:connectlocs="7,4;7,6;5,7;3,8;3,8;2,7;0,6;0,4;0,4;0,2;2,1;3,0;3,0;5,1;7,2;7,4;7,4;7,4" o:connectangles="0,0,0,0,0,0,0,0,0,0,0,0,0,0,0,0,0,0"/>
                      </v:shape>
                      <v:shape id="Freeform 599" o:spid="_x0000_s1169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5MMA&#10;AADcAAAADwAAAGRycy9kb3ducmV2LnhtbERPW2vCMBR+F/Yfwhn4ZtN52aQziigDRWGbG/h6aE6b&#10;zuakNFnt/v3yIPj48d0Xq97WoqPWV44VPCUpCOLc6YpLBd9fb6M5CB+QNdaOScEfeVgtHwYLzLS7&#10;8id1p1CKGMI+QwUmhCaT0ueGLPrENcSRK1xrMUTYllK3eI3htpbjNH2WFiuODQYb2hjKL6dfqwDN&#10;rqD3aXEem4/t+ecw4+64nyg1fOzXryAC9eEuvrl3WsHLP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B5MMAAADcAAAADwAAAAAAAAAAAAAAAACYAgAAZHJzL2Rv&#10;d25yZXYueG1sUEsFBgAAAAAEAAQA9QAAAIg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color="#3f9d26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0" o:spid="_x0000_s1170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MrsYA&#10;AADcAAAADwAAAGRycy9kb3ducmV2LnhtbESPQWvCQBCF70L/wzKF3nSjhVSjq4hgkV6s0Yu3MTsm&#10;abOzYXersb/eLRQ8Pt68782bLTrTiAs5X1tWMBwkIIgLq2suFRz26/4YhA/IGhvLpOBGHhbzp94M&#10;M22vvKNLHkoRIewzVFCF0GZS+qIig35gW+Lona0zGKJ0pdQOrxFuGjlKklQarDk2VNjSqqLiO/8x&#10;8Y0v/v1cuu16c0qT/H34cby9pq1SL8/dcgoiUBcex//pjVbwNp7A35h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YMrs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ed="f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1" o:spid="_x0000_s1171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DScIA&#10;AADcAAAADwAAAGRycy9kb3ducmV2LnhtbERPTWvCQBC9C/0PyxS81U1Vqk1dRQKCgiDa4nnIjkkw&#10;O5tmV4399Z2D4PHxvmeLztXqSm2oPBt4HySgiHNvKy4M/Hyv3qagQkS2WHsmA3cKsJi/9GaYWn/j&#10;PV0PsVASwiFFA2WMTap1yEtyGAa+IRbu5FuHUWBbaNviTcJdrYdJ8qEdViwNJTaUlZSfDxdnYHLK&#10;VvXustv+5ffseHZ28zsebYzpv3bLL1CRuvgUP9xrK75PmS9n5Aj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kNJwgAAANwAAAAPAAAAAAAAAAAAAAAAAJgCAABkcnMvZG93&#10;bnJldi54bWxQSwUGAAAAAAQABAD1AAAAhwMAAAAA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l104,737e" filled="f" strokecolor="#ffe600" strokeweight=".25pt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602" o:spid="_x0000_s1172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BlMUA&#10;AADcAAAADwAAAGRycy9kb3ducmV2LnhtbESPQWsCMRSE7wX/Q3hCbzWrlFq3RhGhsB6KaFvx+Ng8&#10;N4ublyVJ1/XfG0HocZiZb5j5sreN6MiH2rGC8SgDQVw6XXOl4Of78+UdRIjIGhvHpOBKAZaLwdMc&#10;c+0uvKNuHyuRIBxyVGBibHMpQ2nIYhi5ljh5J+ctxiR9JbXHS4LbRk6y7E1arDktGGxpbag87/+s&#10;go3/bVeHoynD0X/Nurh9LQ5dodTzsF99gIjUx//wo11oBdPZG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8GUxQAAANwAAAAPAAAAAAAAAAAAAAAAAJgCAABkcnMv&#10;ZG93bnJldi54bWxQSwUGAAAAAAQABAD1AAAAigMAAAAA&#10;" path="m43,22l40,33r-8,7l22,43r,l11,40,3,33,,22r,l3,11,11,4,22,r,l32,4r8,7l43,22r,xe" filled="f" stroked="f">
                        <v:path arrowok="t" o:connecttype="custom" o:connectlocs="7,4;7,6;5,7;4,8;4,8;2,7;0,6;0,4;0,4;0,2;2,1;4,0;4,0;5,1;7,2;7,4;7,4" o:connectangles="0,0,0,0,0,0,0,0,0,0,0,0,0,0,0,0,0"/>
                      </v:shape>
                      <v:shape id="Freeform 603" o:spid="_x0000_s1173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7CcYA&#10;AADcAAAADwAAAGRycy9kb3ducmV2LnhtbESPzWrDMBCE74W+g9hCLiWW44ObuFZCCSS4veXnkOMi&#10;bW1Ta2UsJXb69FWh0OMwM98w5WaynbjR4FvHChZJCoJYO9NyreB82s2XIHxANtg5JgV38rBZPz6U&#10;WBg38oFux1CLCGFfoIImhL6Q0uuGLPrE9cTR+3SDxRDlUEsz4BjhtpNZmubSYstxocGetg3pr+PV&#10;Knjv6yUfVtOlutjv/XOnc693H0rNnqa3VxCBpvAf/mtXRsHLKo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97CcYAAADcAAAADwAAAAAAAAAAAAAAAACYAgAAZHJz&#10;L2Rvd25yZXYueG1sUEsFBgAAAAAEAAQA9QAAAIsDAAAAAA==&#10;" path="m43,22l40,33r-8,7l22,43r,l11,40,3,33,,22r,l3,11,11,4,22,r,l32,4r8,7l43,22r,l43,22e" filled="f" strokecolor="#ffe600" strokeweight=".25pt">
                        <v:path arrowok="t" o:connecttype="custom" o:connectlocs="7,4;7,6;5,7;4,8;4,8;2,7;0,6;0,4;0,4;0,2;2,1;4,0;4,0;5,1;7,2;7,4;7,4;7,4" o:connectangles="0,0,0,0,0,0,0,0,0,0,0,0,0,0,0,0,0,0"/>
                      </v:shape>
                      <v:shape id="Freeform 604" o:spid="_x0000_s1174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FSMYA&#10;AADcAAAADwAAAGRycy9kb3ducmV2LnhtbESP3WrCQBSE7wt9h+UUelc3aq0aXaW0FBQL/oK3h+xJ&#10;Nm32bMhuY3z7rlDo5TAz3zDzZWcr0VLjS8cK+r0EBHHmdMmFgtPx42kCwgdkjZVjUnAlD8vF/d0c&#10;U+0uvKf2EAoRIexTVGBCqFMpfWbIou+5mjh6uWsshiibQuoGLxFuKzlIkhdpseS4YLCmN0PZ9+HH&#10;KkCzymn7nJ8HZvd+/tqMuP1cD5V6fOheZyACdeE//NdeaQXj6RB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FSM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color="#3f9d26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5" o:spid="_x0000_s1175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17ccA&#10;AADcAAAADwAAAGRycy9kb3ducmV2LnhtbESPwW7CMBBE75X6D9Yi9VYcaJVCikEIiQr1Ag1cuC3x&#10;NgmN15HtQuDrMVKlHkez82ZnMutMI07kfG1ZwaCfgCAurK65VLDbLp9HIHxA1thYJgUX8jCbPj5M&#10;MNP2zF90ykMpIoR9hgqqENpMSl9UZND3bUscvW/rDIYoXSm1w3OEm0YOkySVBmuODRW2tKio+Ml/&#10;TXzjyNfN3K2Xq0Oa5B+Dz/3lJW2Veup183cQgbrwf/yXXmkFb+NXuI+JBJ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ONe3HAAAA3AAAAA8AAAAAAAAAAAAAAAAAmAIAAGRy&#10;cy9kb3ducmV2LnhtbFBLBQYAAAAABAAEAPUAAACMAwAAAAA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ed="f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6" o:spid="_x0000_s1176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g0cYA&#10;AADcAAAADwAAAGRycy9kb3ducmV2LnhtbESPQWvCQBSE7wX/w/IEb3WjtrZGVykBoYFCqJaeH9ln&#10;Esy+TbOrSfz1bqHQ4zDzzTCbXW9qcaXWVZYVzKYRCOLc6ooLBV/H/eMrCOeRNdaWScFADnbb0cMG&#10;Y207/qTrwRcilLCLUUHpfRNL6fKSDLqpbYiDd7KtQR9kW0jdYhfKTS3nUbSUBisOCyU2lJSUnw8X&#10;o+DllOzr7JJ93PIh+T4bnf48LVKlJuP+bQ3CU+//w3/0uw7c6hl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g0c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r,e" filled="f" strokecolor="#ffe600" strokeweight=".25pt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;18,0" o:connectangles="0,0,0,0,0,0,0,0,0,0,0,0,0,0,0,0,0,0,0,0,0,0,0,0,0,0,0,0,0,0,0,0,0,0,0,0,0,0,0,0,0,0,0,0,0,0,0,0,0"/>
                      </v:shape>
                      <v:shape id="Freeform 607" o:spid="_x0000_s1177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NycQA&#10;AADcAAAADwAAAGRycy9kb3ducmV2LnhtbESP0WrCQBRE3wv+w3KFvjUbW7A2uglasEifNPoBt9nr&#10;Jm32bshuTfx7tyD0cZiZM8yqGG0rLtT7xrGCWZKCIK6cbtgoOB23TwsQPiBrbB2Tgit5KPLJwwoz&#10;7QY+0KUMRkQI+wwV1CF0mZS+qsmiT1xHHL2z6y2GKHsjdY9DhNtWPqfpXFpsOC7U2NF7TdVP+WsV&#10;lJuXk96Gr+rTuNn38OH3I16NUo/Tcb0EEWgM/+F7e6cVvL7N4e9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zcnEAAAA3AAAAA8AAAAAAAAAAAAAAAAAmAIAAGRycy9k&#10;b3ducmV2LnhtbFBLBQYAAAAABAAEAPUAAACJAwAAAAA=&#10;" path="m,20l3,10,10,3,22,r,l32,3r7,7l42,20r,l39,32r-7,7l22,42r,l10,39,3,32,,20r,xe" filled="f" stroked="f">
                        <v:path arrowok="t" o:connecttype="custom" o:connectlocs="0,3;1,2;2,1;4,0;4,0;6,1;7,2;8,3;8,3;7,5;6,7;4,7;4,7;2,7;1,5;0,3;0,3" o:connectangles="0,0,0,0,0,0,0,0,0,0,0,0,0,0,0,0,0"/>
                      </v:shape>
                      <v:shape id="Freeform 608" o:spid="_x0000_s1178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Rf8QA&#10;AADcAAAADwAAAGRycy9kb3ducmV2LnhtbESPzWrDMBCE74W+g9hCbrXUxMSJEyWEQqFJT3H7AIu0&#10;/iHWylhq4r59VQj0OMzMN8x2P7leXGkMnWcNL5kCQWy87bjR8PX59rwCESKyxd4zafihAPvd48MW&#10;S+tvfKZrFRuRIBxK1NDGOJRSBtOSw5D5gTh5tR8dxiTHRtoRbwnuejlXaikddpwWWhzotSVzqb6d&#10;ho/cyNod6yrPF3J+WJ7UcGyU1rOn6bABEWmK/+F7+91qKNYF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kX/EAAAA3AAAAA8AAAAAAAAAAAAAAAAAmAIAAGRycy9k&#10;b3ducmV2LnhtbFBLBQYAAAAABAAEAPUAAACJAwAAAAA=&#10;" path="m,20l3,10,10,3,22,r,l32,3r7,7l42,20r,l39,32r-7,7l22,42r,l10,39,3,32,,20r,l,20e" filled="f" strokecolor="#ffe600" strokeweight=".25pt">
                        <v:path arrowok="t" o:connecttype="custom" o:connectlocs="0,3;1,2;2,1;4,0;4,0;6,1;7,2;8,3;8,3;7,5;6,7;4,7;4,7;2,7;1,5;0,3;0,3;0,3" o:connectangles="0,0,0,0,0,0,0,0,0,0,0,0,0,0,0,0,0,0"/>
                      </v:shape>
                      <v:shape id="Freeform 609" o:spid="_x0000_s1179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piL4A&#10;AADcAAAADwAAAGRycy9kb3ducmV2LnhtbERPy4rCMBTdC/5DuMLsNB0XPqpRBkFGV0Wr+0tzbYvJ&#10;TWmirX9vFoLLw3mvt7014kmtrx0r+J0kIIgLp2suFVzy/XgBwgdkjcYxKXiRh+1mOFhjql3HJ3qe&#10;QyliCPsUFVQhNKmUvqjIop+4hjhyN9daDBG2pdQtdjHcGjlNkpm0WHNsqLChXUXF/fywCu46z2bX&#10;ZKePusyy6//BdHtrlPoZ9X8rEIH68BV/3AetYL6Ma+OZe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T6Yi+AAAA3AAAAA8AAAAAAAAAAAAAAAAAmAIAAGRycy9kb3ducmV2&#10;LnhtbFBLBQYAAAAABAAEAPUAAACDAwAAAAA=&#10;" path="m,l54,64,,xe" filled="f" stroked="f">
                        <v:path arrowok="t" o:connecttype="custom" o:connectlocs="0,0;9,11;0,0" o:connectangles="0,0,0"/>
                      </v:shape>
                      <v:shape id="Freeform 610" o:spid="_x0000_s1180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AxcUA&#10;AADcAAAADwAAAGRycy9kb3ducmV2LnhtbESPT2sCMRTE7wW/Q3iCt5oo+GdXo4hQEdpL1YPHx+a5&#10;u7h5WZLUXfvpm0Khx2FmfsOst71txIN8qB1rmIwVCOLCmZpLDZfz2+sSRIjIBhvHpOFJAbabwcsa&#10;c+M6/qTHKZYiQTjkqKGKsc2lDEVFFsPYtcTJuzlvMSbpS2k8dgluGzlVai4t1pwWKmxpX1FxP31Z&#10;Df3HZa7szGeuu36r92c2XbQHq/Vo2O9WICL18T/81z4aDYssg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kDFxQAAANwAAAAPAAAAAAAAAAAAAAAAAJgCAABkcnMv&#10;ZG93bnJldi54bWxQSwUGAAAAAAQABAD1AAAAigMAAAAA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11" o:spid="_x0000_s1181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P68IA&#10;AADcAAAADwAAAGRycy9kb3ducmV2LnhtbERPz2vCMBS+D/Y/hDfwMjRRUKQ2lbExGAMP6obXR/Ns&#10;uzUvJclsu7/eHASPH9/vfDvYVlzIh8axhvlMgSAunWm40vB1fJ+uQYSIbLB1TBpGCrAtHh9yzIzr&#10;eU+XQ6xECuGQoYY6xi6TMpQ1WQwz1xEn7uy8xZigr6Tx2Kdw28qFUitpseHUUGNHrzWVv4c/q+Ff&#10;vf2YcfnN9NzPP/1odicVdlpPnoaXDYhIQ7yLb+4Po2Gt0vx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A/rwgAAANwAAAAPAAAAAAAAAAAAAAAAAJgCAABkcnMvZG93&#10;bnJldi54bWxQSwUGAAAAAAQABAD1AAAAhwMAAAAA&#10;" path="m,l67,52,,xe" filled="f" stroked="f">
                        <v:path arrowok="t" o:connecttype="custom" o:connectlocs="0,0;11,9;0,0" o:connectangles="0,0,0"/>
                      </v:shape>
                      <v:shape id="Freeform 612" o:spid="_x0000_s1182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/UMYA&#10;AADcAAAADwAAAGRycy9kb3ducmV2LnhtbESPS2sCMRSF94L/IVzBjdSMCsWOE6UURgoK2mm76O4y&#10;ufPAyc2QpDr9941Q6PJwHh8n2w2mE1dyvrWsYDFPQBCXVrdcK/h4zx/WIHxA1thZJgU/5GG3HY8y&#10;TLW98Rtdi1CLOMI+RQVNCH0qpS8bMujntieOXmWdwRClq6V2eIvjppPLJHmUBluOhAZ7emmovBTf&#10;JkJOq+pQPH3t87OjcLSnz9n+nCs1nQzPGxCBhvAf/mu/agXrZAH3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n/UMYAAADcAAAADwAAAAAAAAAAAAAAAACYAgAAZHJz&#10;L2Rvd25yZXYueG1sUEsFBgAAAAAEAAQA9QAAAIsDAAAAAA==&#10;" path="m,l67,52,,,,e" filled="f" strokecolor="#ffe600" strokeweight=".25pt">
                        <v:path arrowok="t" o:connecttype="custom" o:connectlocs="0,0;11,9;0,0;0,0" o:connectangles="0,0,0,0"/>
                      </v:shape>
                      <v:shape id="Freeform 613" o:spid="_x0000_s1183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zhcYA&#10;AADcAAAADwAAAGRycy9kb3ducmV2LnhtbESPQWsCMRSE7wX/Q3hCL6VmFRTZGkVEiz2JtqV4e2xe&#10;d9NuXpYkult/vRGEHoeZ+YaZLTpbizP5YBwrGA4yEMSF04ZLBR/vm+cpiBCRNdaOScEfBVjMew8z&#10;zLVreU/nQyxFgnDIUUEVY5NLGYqKLIaBa4iT9+28xZikL6X22Ca4reUoyybSouG0UGFDq4qK38PJ&#10;KjBf2+Zo/Ga8bsdPbyfzeTnuXn+Ueux3yxcQkbr4H763t1rBNBvB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4zhcYAAADcAAAADwAAAAAAAAAAAAAAAACYAgAAZHJz&#10;L2Rvd25yZXYueG1sUEsFBgAAAAAEAAQA9QAAAIsDAAAAAA==&#10;" path="m49,l28,73,,19,49,xe" filled="f" stroked="f">
                        <v:path arrowok="t" o:connecttype="custom" o:connectlocs="8,0;5,13;0,3;8,0" o:connectangles="0,0,0,0"/>
                      </v:shape>
                      <v:shape id="Freeform 614" o:spid="_x0000_s1184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tEsYA&#10;AADcAAAADwAAAGRycy9kb3ducmV2LnhtbESPT2vCQBTE70K/w/IKvZlNW5QQXaUIgVIqos0hvT2y&#10;L38w+zZktzH107uFgsdhZn7DrLeT6cRIg2stK3iOYhDEpdUt1wryr2yegHAeWWNnmRT8koPt5mG2&#10;xlTbCx9pPPlaBAi7FBU03veplK5syKCLbE8cvMoOBn2QQy31gJcAN518ieOlNNhyWGiwp11D5fn0&#10;YxQUxfiNV8yyw2fV1gvzUe13+UGpp8fpbQXC0+Tv4f/2u1aQxK/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tE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15" o:spid="_x0000_s1185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6mMQA&#10;AADcAAAADwAAAGRycy9kb3ducmV2LnhtbESPT4vCMBTE7wv7HcJb8LYm66rUahRZWBA9+Q89Ppq3&#10;bdnmpTSp1m9vBMHjMDO/YWaLzlbiQo0vHWv46isQxJkzJecaDvvfzwSED8gGK8ek4UYeFvP3txmm&#10;xl15S5ddyEWEsE9RQxFCnUrps4Is+r6riaP35xqLIcoml6bBa4TbSg6UGkuLJceFAmv6KSj737VW&#10;w3HSlupcDTE7LfdysBkl3+3aa9376JZTEIG68Ao/2yujIVFD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upjEAAAA3AAAAA8AAAAAAAAAAAAAAAAAmAIAAGRycy9k&#10;b3ducmV2LnhtbFBLBQYAAAAABAAEAPUAAACJAwAAAAA=&#10;" path="m66,l,63,66,xe" filled="f" stroked="f">
                        <v:path arrowok="t" o:connecttype="custom" o:connectlocs="11,0;0,11;11,0" o:connectangles="0,0,0"/>
                      </v:shape>
                      <v:shape id="Freeform 616" o:spid="_x0000_s1186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8osIA&#10;AADcAAAADwAAAGRycy9kb3ducmV2LnhtbESPT2sCMRTE74V+h/AKvdWsBWVZjSKC6EnoKp4fm7d/&#10;dPOyJKlmv31TEDwOM/MbZrmOphd3cr6zrGA6yUAQV1Z33Cg4n3ZfOQgfkDX2lknBSB7Wq/e3JRba&#10;PviH7mVoRIKwL1BBG8JQSOmrlgz6iR2Ik1dbZzAk6RqpHT4S3PTyO8vm0mDHaaHFgbYtVbfy1yio&#10;4+Va1nF+NN0ud3uny/G4H5X6/IibBYhAMbzCz/ZBK8izG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3yiwgAAANwAAAAPAAAAAAAAAAAAAAAAAJgCAABkcnMvZG93&#10;bnJldi54bWxQSwUGAAAAAAQABAD1AAAAhwMAAAAA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17" o:spid="_x0000_s1187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fAcQA&#10;AADcAAAADwAAAGRycy9kb3ducmV2LnhtbESPzarCMBSE94LvEI7gTlNdiFSjXK4/uBDBqoi7c5tz&#10;22JzUpqo9e2NILgcZuYbZjpvTCnuVLvCsoJBPwJBnFpdcKbgeFj1xiCcR9ZYWiYFT3Iwn7VbU4y1&#10;ffCe7onPRICwi1FB7n0VS+nSnAy6vq2Ig/dva4M+yDqTusZHgJtSDqNoJA0WHBZyrOg3p/Sa3IyC&#10;5eVQPM/bdMfroUkWy9Np8HdcKdXtND8TEJ4a/w1/2hutYByN4H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HwHEAAAA3AAAAA8AAAAAAAAAAAAAAAAAmAIAAGRycy9k&#10;b3ducmV2LnhtbFBLBQYAAAAABAAEAPUAAACJAwAAAAA=&#10;" path="m78,l,32,78,xe" filled="f" stroked="f">
                        <v:path arrowok="t" o:connecttype="custom" o:connectlocs="13,0;0,5;13,0" o:connectangles="0,0,0"/>
                      </v:shape>
                      <v:shape id="Freeform 618" o:spid="_x0000_s1188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1ssMA&#10;AADcAAAADwAAAGRycy9kb3ducmV2LnhtbESPQWsCMRSE7wX/Q3hCbzXRg5XVKCIICpZS7aHH5+a5&#10;u5q8LEnU9d+bQqHHYWa+YWaLzllxoxAbzxqGAwWCuPSm4UrD92H9NgERE7JB65k0PCjCYt57mWFh&#10;/J2/6LZPlcgQjgVqqFNqCyljWZPDOPAtcfZOPjhMWYZKmoD3DHdWjpQaS4cN54UaW1rVVF72V6fh&#10;pK50wONuezw33o7tLnz8fAatX/vdcgoiUZf+w3/tjdEwUe/weyYf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61ssMAAADcAAAADwAAAAAAAAAAAAAAAACYAgAAZHJzL2Rv&#10;d25yZXYueG1sUEsFBgAAAAAEAAQA9QAAAIgDAAAAAA=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19" o:spid="_x0000_s1189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JisEA&#10;AADcAAAADwAAAGRycy9kb3ducmV2LnhtbERPTYvCMBC9C/sfwix409Q9iHaNIi3CCotoFbwOzWxb&#10;TCalibX++81B8Ph436vNYI3oqfONYwWzaQKCuHS64UrB5bybLED4gKzROCYFT/KwWX+MVphq9+AT&#10;9UWoRAxhn6KCOoQ2ldKXNVn0U9cSR+7PdRZDhF0ldYePGG6N/EqSubTYcGyosaWspvJW3K0C4/s8&#10;b6/nQ57tzfJeHs3vLpspNf4ctt8gAg3hLX65f7SCRRL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iYrBAAAA3AAAAA8AAAAAAAAAAAAAAAAAmAIAAGRycy9kb3du&#10;cmV2LnhtbFBLBQYAAAAABAAEAPUAAACGAwAAAAA=&#10;" path="m178,4l76,46,,,178,4xe" filled="f" stroked="f">
                        <v:path arrowok="t" o:connecttype="custom" o:connectlocs="30,1;13,8;0,0;30,1" o:connectangles="0,0,0,0"/>
                      </v:shape>
                      <v:shape id="Freeform 620" o:spid="_x0000_s1190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j38IA&#10;AADcAAAADwAAAGRycy9kb3ducmV2LnhtbESPQYvCMBSE74L/ITzBm6Z6EO0axRWVxYta/QGP5m1b&#10;tnkJTWy7/94sLHgcZuYbZr3tTS1aanxlWcFsmoAgzq2uuFDwuB8nSxA+IGusLZOCX/Kw3QwHa0y1&#10;7fhGbRYKESHsU1RQhuBSKX1ekkE/tY44et+2MRiibAqpG+wi3NRyniQLabDiuFCio31J+U/2NAqO&#10;7v6gqmsv7GR7uH6eT3JXGKXGo373ASJQH97h//aXVrBMVvB3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ePfwgAAANwAAAAPAAAAAAAAAAAAAAAAAJgCAABkcnMvZG93&#10;bnJldi54bWxQSwUGAAAAAAQABAD1AAAAhwMAAAAA&#10;" path="m178,4l76,46,,,178,4r,e" filled="f" strokecolor="#ffe600" strokeweight=".25pt">
                        <v:path arrowok="t" o:connecttype="custom" o:connectlocs="30,1;13,8;0,0;30,1;30,1" o:connectangles="0,0,0,0,0"/>
                      </v:shape>
                      <v:shape id="Freeform 621" o:spid="_x0000_s1191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JssAA&#10;AADcAAAADwAAAGRycy9kb3ducmV2LnhtbERPTWsCMRC9F/ofwgjeamJBXbZGEa1F8GQsPQ+bcXfp&#10;ZrIkqa7/vjkIHh/ve7keXCeuFGLrWcN0okAQV962XGv4Pu/fChAxIVvsPJOGO0VYr15fllhaf+MT&#10;XU2qRQ7hWKKGJqW+lDJWDTmME98TZ+7ig8OUYailDXjL4a6T70rNpcOWc0ODPW0bqn7Nn9PwaY5b&#10;tduHy2yhdsNXVZif2cJoPR4Nmw8QiYb0FD/cB6uhmOb5+Uw+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IJssAAAADcAAAADwAAAAAAAAAAAAAAAACYAgAAZHJzL2Rvd25y&#10;ZXYueG1sUEsFBgAAAAAEAAQA9QAAAIUDAAAAAA==&#10;" path="m172,l80,42,,16,172,xe" filled="f" stroked="f">
                        <v:path arrowok="t" o:connecttype="custom" o:connectlocs="29,0;13,7;0,3;29,0" o:connectangles="0,0,0,0"/>
                      </v:shape>
                      <v:shape id="Freeform 622" o:spid="_x0000_s1192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W+8QA&#10;AADcAAAADwAAAGRycy9kb3ducmV2LnhtbESPT4vCMBTE78J+h/AEb5rWwyLVKK6geFgQ/9Tzo3m2&#10;dZuXbhNr++2NsLDHYWZ+wyxWnalES40rLSuIJxEI4szqknMFl/N2PAPhPLLGyjIp6MnBavkxWGCi&#10;7ZOP1J58LgKEXYIKCu/rREqXFWTQTWxNHLybbQz6IJtc6gafAW4qOY2iT2mw5LBQYE2bgrKf08Mo&#10;OB+++m8bH6v899Ff7/vdtq3TVKnRsFvPQXjq/H/4r73XCmZxD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VvvEAAAA3AAAAA8AAAAAAAAAAAAAAAAAmAIAAGRycy9k&#10;b3ducmV2LnhtbFBLBQYAAAAABAAEAPUAAACJAwAAAAA=&#10;" path="m172,l80,42,,16,172,r,e" filled="f" strokecolor="#ffe600" strokeweight=".25pt">
                        <v:path arrowok="t" o:connecttype="custom" o:connectlocs="29,0;13,7;0,3;29,0;29,0" o:connectangles="0,0,0,0,0"/>
                      </v:shape>
                      <v:shape id="Freeform 623" o:spid="_x0000_s1193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3HsIA&#10;AADcAAAADwAAAGRycy9kb3ducmV2LnhtbESP3YrCMBSE7xd8h3AE79ZUL0SqUUpBXC8U/HmAY3Ns&#10;i81JSWLbfXsjLOzlMDPfMOvtYBrRkfO1ZQWzaQKCuLC65lLB7br7XoLwAVljY5kU/JKH7Wb0tcZU&#10;257P1F1CKSKEfYoKqhDaVEpfVGTQT21LHL2HdQZDlK6U2mEf4aaR8yRZSIM1x4UKW8orKp6Xl1Fw&#10;tQd32L+OucS8O/Vnnd21zpSajIdsBSLQEP7Df+0frWA5m8Pn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3cewgAAANwAAAAPAAAAAAAAAAAAAAAAAJgCAABkcnMvZG93&#10;bnJldi54bWxQSwUGAAAAAAQABAD1AAAAhw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color="#3f9d26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4" o:spid="_x0000_s1194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3ccA&#10;AADcAAAADwAAAGRycy9kb3ducmV2LnhtbESPT2vCQBTE70K/w/IKvUjd+KdFUlfRlELwpLGX3l6z&#10;r0na7NuY3cb47V1B8DjMzG+Yxao3teiodZVlBeNRBII4t7riQsHn4eN5DsJ5ZI21ZVJwJger5cNg&#10;gbG2J95Tl/lCBAi7GBWU3jexlC4vyaAb2YY4eD+2NeiDbAupWzwFuKnlJIpepcGKw0KJDSUl5X/Z&#10;v1Ew7LNjlXS7NNluvr9e0vfDTEe/Sj099us3EJ56fw/f2qlWMB9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aN3HAAAA3AAAAA8AAAAAAAAAAAAAAAAAmAIAAGRy&#10;cy9kb3ducmV2LnhtbFBLBQYAAAAABAAEAPUAAACM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ed="f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5" o:spid="_x0000_s1195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/XsQA&#10;AADcAAAADwAAAGRycy9kb3ducmV2LnhtbESPQYvCMBSE7wv+h/CEvWlaWVSqUUQQPCyLuuvB27N5&#10;tsXmpTaxrf/eCMIeh5n5hpkvO1OKhmpXWFYQDyMQxKnVBWcK/n43gykI55E1lpZJwYMcLBe9jzkm&#10;2ra8p+bgMxEg7BJUkHtfJVK6NCeDbmgr4uBdbG3QB1lnUtfYBrgp5SiKxtJgwWEhx4rWOaXXw90o&#10;+OELr3E1aU5t9b07jk18vp03Sn32u9UMhKfO/4ff7a1WMI2/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P17EAAAA3AAAAA8AAAAAAAAAAAAAAAAAmAIAAGRycy9k&#10;b3ducmV2LnhtbFBLBQYAAAAABAAEAPUAAACJ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l164,609e" filled="f" strokecolor="#ffe600" strokeweight=".25pt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;28,101" o:connectangles="0,0,0,0,0,0,0,0,0,0,0,0,0,0,0,0,0,0,0,0,0,0,0,0,0,0,0,0,0,0,0,0,0,0,0,0,0,0,0,0,0,0,0,0,0"/>
                      </v:shape>
                      <v:shape id="Freeform 626" o:spid="_x0000_s1196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gLsUA&#10;AADcAAAADwAAAGRycy9kb3ducmV2LnhtbESPQWvCQBSE7wX/w/IEb3WjNEVSVwmCIBRpk3jo8ZF9&#10;JtHs25DdaPz3bqHQ4zAz3zDr7WhacaPeNZYVLOYRCOLS6oYrBadi/7oC4TyyxtYyKXiQg+1m8rLG&#10;RNs7Z3TLfSUChF2CCmrvu0RKV9Zk0M1tRxy8s+0N+iD7Suoe7wFuWrmMondpsOGwUGNHu5rKaz4Y&#10;BdklTeXPMORV+mY/i2wZf38dY6Vm0zH9AOFp9P/hv/ZBK1gtYvg9E4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mAuxQAAANwAAAAPAAAAAAAAAAAAAAAAAJgCAABkcnMv&#10;ZG93bnJldi54bWxQSwUGAAAAAAQABAD1AAAAigMAAAAA&#10;" path="m32,r6,14l52,52r6,47l58,99r-9,46l29,208,9,270,,320r,l2,366r7,36l23,437,32,xe" filled="f" stroked="f">
                        <v:path arrowok="t" o:connecttype="custom" o:connectlocs="6,0;7,2;9,9;10,17;10,17;8,24;5,35;2,45;0,53;0,53;0,61;2,67;4,73;6,0" o:connectangles="0,0,0,0,0,0,0,0,0,0,0,0,0,0"/>
                      </v:shape>
                      <v:shape id="Freeform 627" o:spid="_x0000_s1197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x6cIA&#10;AADcAAAADwAAAGRycy9kb3ducmV2LnhtbESPQYvCMBSE78L+h/AEb5rqQdyuaREXwcuCuv6AZ/Pa&#10;hG1eShO1+++NIHgcZuYbZl0OrhU36oP1rGA+y0AQV15bbhScf3fTFYgQkTW2nknBPwUoi4/RGnPt&#10;73yk2yk2IkE45KjAxNjlUobKkMMw8x1x8mrfO4xJ9o3UPd4T3LVykWVL6dByWjDY0dZQ9Xe6OgWL&#10;psu27dXVn55/pK0v5vBtj0pNxsPmC0SkIb7Dr/ZeK1jNl/A8k4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rHpwgAAANwAAAAPAAAAAAAAAAAAAAAAAJgCAABkcnMvZG93&#10;bnJldi54bWxQSwUGAAAAAAQABAD1AAAAhwMAAAAA&#10;" path="m32,r6,14l52,52r6,47l58,99r-9,46l29,208,9,270,,320r,l2,366r7,36l23,437,32,r,e" filled="f" strokecolor="#ffe600" strokeweight=".25pt">
                        <v:path arrowok="t" o:connecttype="custom" o:connectlocs="6,0;7,2;9,9;10,17;10,17;8,24;5,35;2,45;0,53;0,53;0,61;2,67;4,73;6,0;6,0" o:connectangles="0,0,0,0,0,0,0,0,0,0,0,0,0,0,0"/>
                      </v:shape>
                      <v:shape id="Freeform 628" o:spid="_x0000_s1198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EKscA&#10;AADcAAAADwAAAGRycy9kb3ducmV2LnhtbESPQWvCQBSE74X+h+UVvIhutFJtdJWiVrwU1KbQ4yP7&#10;TJZm34bsGtN/3xWEHoeZ+YZZrDpbiZYabxwrGA0TEMS504YLBdnn+2AGwgdkjZVjUvBLHlbLx4cF&#10;ptpd+UjtKRQiQtinqKAMoU6l9HlJFv3Q1cTRO7vGYoiyKaRu8BrhtpLjJHmRFg3HhRJrWpeU/5wu&#10;VsFks7/kH4fs2ezaLzP+TrJX198q1Xvq3uYgAnXhP3xv77WC2Wg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tBCrHAAAA3AAAAA8AAAAAAAAAAAAAAAAAmAIAAGRy&#10;cy9kb3ducmV2LnhtbFBLBQYAAAAABAAEAPUAAACMAwAAAAA=&#10;" path="m54,63l,,54,63xe" filled="f" stroked="f">
                        <v:path arrowok="t" o:connecttype="custom" o:connectlocs="9,10;0,0;9,10" o:connectangles="0,0,0"/>
                      </v:shape>
                      <v:shape id="Freeform 629" o:spid="_x0000_s1199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tUcMA&#10;AADcAAAADwAAAGRycy9kb3ducmV2LnhtbERPPW/CMBDdkfgP1iGxgZOqQjRgUKnUgpiAloHtiI8k&#10;anxObQOBX48HpI5P73s6b00tLuR8ZVlBOkxAEOdWV1wo+Pn+HIxB+ICssbZMCm7kYT7rdqaYaXvl&#10;LV12oRAxhH2GCsoQmkxKn5dk0A9tQxy5k3UGQ4SukNrhNYabWr4kyUgarDg2lNjQR0n57+5sFGza&#10;r7d17hb7dHFapqPXv8O9OjZK9Xvt+wREoDb8i5/ulVYwTu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+tUcMAAADcAAAADwAAAAAAAAAAAAAAAACYAgAAZHJzL2Rv&#10;d25yZXYueG1sUEsFBgAAAAAEAAQA9QAAAIgDAAAAAA==&#10;" path="m54,63l,,54,63r,e" filled="f" strokecolor="#ffe600" strokeweight=".25pt">
                        <v:path arrowok="t" o:connecttype="custom" o:connectlocs="9,10;0,0;9,10;9,10" o:connectangles="0,0,0,0"/>
                      </v:shape>
                      <v:shape id="Freeform 630" o:spid="_x0000_s1200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NNMUA&#10;AADcAAAADwAAAGRycy9kb3ducmV2LnhtbESPQWvCQBSE7wX/w/IEb3UThRCjq6hFKPQgVdHrI/ua&#10;hGbfhuzWJP31XaHgcZiZb5jVpje1uFPrKssK4mkEgji3uuJCweV8eE1BOI+ssbZMCgZysFmPXlaY&#10;advxJ91PvhABwi5DBaX3TSaly0sy6Ka2IQ7el20N+iDbQuoWuwA3tZxFUSINVhwWSmxoX1L+ffox&#10;Co4f+m17qH4vzRDfrgnlcznb3ZSajPvtEoSn3j/D/+13rSCNF/A4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k00xQAAANwAAAAPAAAAAAAAAAAAAAAAAJgCAABkcnMv&#10;ZG93bnJldi54bWxQSwUGAAAAAAQABAD1AAAAigMAAAAA&#10;" path="m67,53l,,67,53xe" filled="f" stroked="f">
                        <v:path arrowok="t" o:connecttype="custom" o:connectlocs="11,9;0,0;11,9" o:connectangles="0,0,0"/>
                      </v:shape>
                      <v:shape id="Freeform 631" o:spid="_x0000_s1201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4fcEA&#10;AADcAAAADwAAAGRycy9kb3ducmV2LnhtbERPzYrCMBC+C/sOYRa8iKYqilSjVEV0EVlWfYChGdti&#10;MylNrPXtzWHB48f3v1i1phQN1a6wrGA4iEAQp1YXnCm4Xnb9GQjnkTWWlknBixysll+dBcbaPvmP&#10;mrPPRAhhF6OC3PsqltKlORl0A1sRB+5ma4M+wDqTusZnCDelHEXRVBosODTkWNEmp/R+fhgF4+w4&#10;+T0mP721PSW9va1uW3ltlOp+t8kchKfWf8T/7oNWMBuF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OH3BAAAA3AAAAA8AAAAAAAAAAAAAAAAAmAIAAGRycy9kb3du&#10;cmV2LnhtbFBLBQYAAAAABAAEAPUAAACGAwAAAAA=&#10;" path="m67,53l,,67,53r,e" filled="f" strokecolor="#ffe600" strokeweight=".25pt">
                        <v:path arrowok="t" o:connecttype="custom" o:connectlocs="11,9;0,0;11,9;11,9" o:connectangles="0,0,0,0"/>
                      </v:shape>
                      <v:shape id="Freeform 632" o:spid="_x0000_s1202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Y78QA&#10;AADcAAAADwAAAGRycy9kb3ducmV2LnhtbESPQWvCQBSE7wX/w/IEb3WTHCSkriKiUtBLrYd6e2Sf&#10;STD7NmRfNfrru4VCj8PMfMPMl4Nr1Y360Hg2kE4TUMSltw1XBk6f29ccVBBki61nMvCgAMvF6GWO&#10;hfV3/qDbUSoVIRwKNFCLdIXWoazJYZj6jjh6F987lCj7Stse7xHuWp0lyUw7bDgu1NjRuqbyevx2&#10;Btp0X+2eh9NXvvX+KWfJ1rONM2YyHlZvoIQG+Q//td+tgTxL4fdMPA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2O/EAAAA3AAAAA8AAAAAAAAAAAAAAAAAmAIAAGRycy9k&#10;b3ducmV2LnhtbFBLBQYAAAAABAAEAPUAAACJAwAAAAA=&#10;" path="m,75l21,,49,54,,75xe" filled="f" stroked="f">
                        <v:path arrowok="t" o:connecttype="custom" o:connectlocs="0,12;3,0;8,9;0,12" o:connectangles="0,0,0,0"/>
                      </v:shape>
                      <v:shape id="Freeform 633" o:spid="_x0000_s1203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8A8QA&#10;AADcAAAADwAAAGRycy9kb3ducmV2LnhtbESPUYvCMBCE34X7D2EPfNPUolWqUUQ4EJQDq/i8Nmtb&#10;bDalydn6783BwT0Os/PNzmrTm1o8qXWVZQWTcQSCOLe64kLB5fw1WoBwHlljbZkUvMjBZv0xWGGq&#10;bccnema+EAHCLkUFpfdNKqXLSzLoxrYhDt7dtgZ9kG0hdYtdgJtaxlGUSIMVh4YSG9qVlD+yHxPe&#10;uOUXfbh+m2L26Kfz5HRMZt1RqeFnv12C8NT7/+O/9F4rWMQx/I4JBJ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/APEAAAA3AAAAA8AAAAAAAAAAAAAAAAAmAIAAGRycy9k&#10;b3ducmV2LnhtbFBLBQYAAAAABAAEAPUAAACJAwAAAAA=&#10;" path="m,75l21,,49,54,,75r,e" filled="f" strokecolor="#ffe600" strokeweight=".25pt">
                        <v:path arrowok="t" o:connecttype="custom" o:connectlocs="0,12;3,0;8,9;0,12;0,12" o:connectangles="0,0,0,0,0"/>
                      </v:shape>
                      <v:shape id="Freeform 634" o:spid="_x0000_s1204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0MMA&#10;AADcAAAADwAAAGRycy9kb3ducmV2LnhtbESPQYvCMBSE7wv7H8ITvK2pFhapRhFBWPYgrgri7dk8&#10;m2rz0m2i1n9vBMHjMDPfMONpaytxpcaXjhX0ewkI4tzpkgsF283iawjCB2SNlWNScCcP08nnxxgz&#10;7W78R9d1KESEsM9QgQmhzqT0uSGLvudq4ugdXWMxRNkUUjd4i3BbyUGSfEuLJccFgzXNDeXn9cUq&#10;WC1XJ38I+98tp2bh03+u29lOqW6nnY1ABGrDO/xq/2gFw0EK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tl0MMAAADcAAAADwAAAAAAAAAAAAAAAACYAgAAZHJzL2Rv&#10;d25yZXYueG1sUEsFBgAAAAAEAAQA9QAAAIgDAAAAAA==&#10;" path="m,61l66,,,61xe" filled="f" stroked="f">
                        <v:path arrowok="t" o:connecttype="custom" o:connectlocs="0,10;11,0;0,10" o:connectangles="0,0,0"/>
                      </v:shape>
                      <v:shape id="Freeform 635" o:spid="_x0000_s1205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9GsIA&#10;AADcAAAADwAAAGRycy9kb3ducmV2LnhtbESPX2vCMBTF3wW/Q7jC3jRVxwidsQw3YW/Tqu+X5q7t&#10;2tyUJtb67c1gsMfD+fPjbLLRtmKg3teONSwXCQjiwpmaSw3n036uQPiAbLB1TBru5CHbTicbTI27&#10;8ZGGPJQijrBPUUMVQpdK6YuKLPqF64ij9+16iyHKvpSmx1sct61cJcmLtFhzJFTY0a6iosmvNnLd&#10;l/pQJl8f1aVoh8Phpwn7d62fZuPbK4hAY/gP/7U/jQa1eobf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/0awgAAANwAAAAPAAAAAAAAAAAAAAAAAJgCAABkcnMvZG93&#10;bnJldi54bWxQSwUGAAAAAAQABAD1AAAAhwMAAAAA&#10;" path="m,61l66,,,61r,e" filled="f" strokecolor="#ffe600" strokeweight=".25pt">
                        <v:path arrowok="t" o:connecttype="custom" o:connectlocs="0,10;11,0;0,10;0,10" o:connectangles="0,0,0,0"/>
                      </v:shape>
                      <v:shape id="Freeform 636" o:spid="_x0000_s1206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DcIA&#10;AADcAAAADwAAAGRycy9kb3ducmV2LnhtbESPQUvEMBSE74L/ITzBm5vuQrXWzS5WEHrw4q4/4NE8&#10;k7LNS0meu/XfG0HwOMzMN8x2v4RJnSnlMbKB9aoCRTxEO7Iz8HF8vWtAZUG2OEUmA9+UYb+7vtpi&#10;a+OF3+l8EKcKhHOLBrzI3GqdB08B8yrOxMX7jCmgFJmctgkvBR4mvamqex1w5LLgcaYXT8Pp8BUM&#10;1M4tqa+7N8Gm7x5dJ54exJjbm+X5CZTQIv/hv3ZvDTSbGn7PlCO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BwNwgAAANwAAAAPAAAAAAAAAAAAAAAAAJgCAABkcnMvZG93&#10;bnJldi54bWxQSwUGAAAAAAQABAD1AAAAhwMAAAAA&#10;" path="m,31l78,,,31xe" filled="f" stroked="f">
                        <v:path arrowok="t" o:connecttype="custom" o:connectlocs="0,5;13,0;0,5" o:connectangles="0,0,0"/>
                      </v:shape>
                      <v:shape id="Freeform 637" o:spid="_x0000_s1207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RmsEA&#10;AADcAAAADwAAAGRycy9kb3ducmV2LnhtbESP3YrCMBCF74V9hzAL3mmqYJGuUURYEFkvrD7A2IxN&#10;2WZSmmzb9emNIHh5OD8fZ7UZbC06an3lWMFsmoAgLpyuuFRwOX9PliB8QNZYOyYF/+Rhs/4YrTDT&#10;rucTdXkoRRxhn6ECE0KTSekLQxb91DXE0bu51mKIsi2lbrGP47aW8yRJpcWKI8FgQztDxW/+ZyPk&#10;gMfwc12U26rXnN+7W2qoU2r8OWy/QAQawjv8au+1guU8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EZrBAAAA3AAAAA8AAAAAAAAAAAAAAAAAmAIAAGRycy9kb3du&#10;cmV2LnhtbFBLBQYAAAAABAAEAPUAAACGAwAAAAA=&#10;" path="m,31l78,,,31r,e" filled="f" strokecolor="#ffe600" strokeweight=".25pt">
                        <v:path arrowok="t" o:connecttype="custom" o:connectlocs="0,5;13,0;0,5;0,5" o:connectangles="0,0,0,0"/>
                      </v:shape>
                      <v:shape id="Freeform 638" o:spid="_x0000_s1208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n5cIA&#10;AADcAAAADwAAAGRycy9kb3ducmV2LnhtbESPT4vCMBTE7wt+h/AEb2uqyK5Uo4igeBH8d/H2aJ5N&#10;tXkpTazttzcLwh6Hmd8MM1+2thQN1b5wrGA0TEAQZ04XnCu4nDffUxA+IGssHZOCjjwsF72vOaba&#10;vfhIzSnkIpawT1GBCaFKpfSZIYt+6Cri6N1cbTFEWedS1/iK5baU4yT5kRYLjgsGK1obyh6np1Uw&#10;HR2u3X6bdcl18pzcbUOduZBSg367moEI1Ib/8Ife6ciNf+Hv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WflwgAAANwAAAAPAAAAAAAAAAAAAAAAAJgCAABkcnMvZG93&#10;bnJldi54bWxQSwUGAAAAAAQABAD1AAAAhwMAAAAA&#10;" path="m,41l102,r76,44l,41xe" filled="f" stroked="f">
                        <v:path arrowok="t" o:connecttype="custom" o:connectlocs="0,7;17,0;30,8;0,7" o:connectangles="0,0,0,0"/>
                      </v:shape>
                      <v:shape id="Freeform 639" o:spid="_x0000_s1209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w68IA&#10;AADcAAAADwAAAGRycy9kb3ducmV2LnhtbERPy2rCQBTdC/2H4Ra600lTqDY6SgmIoZuiltblJXOb&#10;hGbuhJnJw7/vLASXh/Pe7CbTioGcbywreF4kIIhLqxuuFHyd9/MVCB+QNbaWScGVPOy2D7MNZtqO&#10;fKThFCoRQ9hnqKAOocuk9GVNBv3CdsSR+7XOYIjQVVI7HGO4aWWaJK/SYMOxocaO8prKv1NvFBQu&#10;/XYvV8d0GX/o8LGk/O2zV+rpcXpfgwg0hbv45i60glUa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/DrwgAAANwAAAAPAAAAAAAAAAAAAAAAAJgCAABkcnMvZG93&#10;bnJldi54bWxQSwUGAAAAAAQABAD1AAAAhwMAAAAA&#10;" path="m,41l102,r76,44l,41r,e" filled="f" strokecolor="#ffe600" strokeweight=".25pt">
                        <v:path arrowok="t" o:connecttype="custom" o:connectlocs="0,7;17,0;30,8;0,7;0,7" o:connectangles="0,0,0,0,0"/>
                      </v:shape>
                      <v:shape id="Freeform 640" o:spid="_x0000_s1210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ZCMEA&#10;AADcAAAADwAAAGRycy9kb3ducmV2LnhtbESP3WrCQBSE7wXfYTmF3ummgqKpqxRByJ348wCn2dNs&#10;MHs2ZI9J+vbdguDlMDPfMNv96BvVUxfrwAY+5hko4jLYmisDt+txtgYVBdliE5gM/FKE/W462WJu&#10;w8Bn6i9SqQThmKMBJ9LmWsfSkcc4Dy1x8n5C51GS7CptOxwS3Dd6kWUr7bHmtOCwpYOj8n55eAOD&#10;k1u4EhW6/i6XUvR32ZwyY97fxq9PUEKjvMLPdmENrBcb+D+Tj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0WQjBAAAA3AAAAA8AAAAAAAAAAAAAAAAAmAIAAGRycy9kb3du&#10;cmV2LnhtbFBLBQYAAAAABAAEAPUAAACGAwAAAAA=&#10;" path="m,44l92,r80,26l,44xe" filled="f" stroked="f">
                        <v:path arrowok="t" o:connecttype="custom" o:connectlocs="0,7;16,0;29,4;0,7" o:connectangles="0,0,0,0"/>
                      </v:shape>
                      <v:shape id="Freeform 641" o:spid="_x0000_s1211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FH8MA&#10;AADcAAAADwAAAGRycy9kb3ducmV2LnhtbERPTWvCQBC9F/wPywheSt21gk1TV9GCUhAPWi+9Ddkx&#10;SZudDdlV47/vHAo9Pt73fNn7Rl2pi3VgC5OxAUVcBFdzaeH0uXnKQMWE7LAJTBbuFGG5GDzMMXfh&#10;xge6HlOpJIRjjhaqlNpc61hU5DGOQ0ss3Dl0HpPArtSuw5uE+0Y/GzPTHmuWhgpbeq+o+DlevJTs&#10;dxPD59fv2dfjNsQXE0+7dWbtaNiv3kAl6tO/+M/94SxkU5kvZ+Q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FH8MAAADcAAAADwAAAAAAAAAAAAAAAACYAgAAZHJzL2Rv&#10;d25yZXYueG1sUEsFBgAAAAAEAAQA9QAAAIgDAAAAAA==&#10;" path="m,44l92,r80,26l,44r,e" filled="f" strokecolor="#ffe600" strokeweight=".25pt">
                        <v:path arrowok="t" o:connecttype="custom" o:connectlocs="0,7;16,0;29,4;0,7;0,7" o:connectangles="0,0,0,0,0"/>
                      </v:shape>
                      <v:shape id="Freeform 642" o:spid="_x0000_s1212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1CcMA&#10;AADcAAAADwAAAGRycy9kb3ducmV2LnhtbESP3YrCMBSE7wXfIRzBO01dYZFqlFIQ14td8OcBjs2x&#10;LTYnJYlt9+03C4KXw8x8w2x2g2lER87XlhUs5gkI4sLqmksF18t+tgLhA7LGxjIp+CUPu+14tMFU&#10;255P1J1DKSKEfYoKqhDaVEpfVGTQz21LHL27dQZDlK6U2mEf4aaRH0nyKQ3WHBcqbCmvqHicn0bB&#10;xR7d8fD8ziXm3U9/0tlN60yp6WTI1iACDeEdfrW/tILVcgH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S1CcMAAADcAAAADwAAAAAAAAAAAAAAAACYAgAAZHJzL2Rv&#10;d25yZXYueG1sUEsFBgAAAAAEAAQA9QAAAIgDAAAAAA=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color="#3f9d26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3" o:spid="_x0000_s1213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RJscA&#10;AADcAAAADwAAAGRycy9kb3ducmV2LnhtbESPT2vCQBTE70K/w/IKXqRu/NMiqatopBA8tbGX3l6z&#10;r0na7NuY3cb47V1B8DjMzG+Y5bo3teiodZVlBZNxBII4t7riQsHn4e1pAcJ5ZI21ZVJwJgfr1cNg&#10;ibG2J/6gLvOFCBB2MSoovW9iKV1ekkE3tg1x8H5sa9AH2RZSt3gKcFPLaRS9SIMVh4USG0pKyv+y&#10;f6Ng1GfHKune02S//f56TneHuY5+lRo+9ptXEJ56fw/f2qlWsJhN4XomHA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tkSbHAAAA3AAAAA8AAAAAAAAAAAAAAAAAmAIAAGRy&#10;cy9kb3ducmV2LnhtbFBLBQYAAAAABAAEAPUAAACMAwAAAAA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ed="f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4" o:spid="_x0000_s1214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7SsUA&#10;AADcAAAADwAAAGRycy9kb3ducmV2LnhtbESPT4vCMBTE78J+h/AEb5qqoKVrFBEED4v4Z/ewt2fz&#10;bIvNS7fJtvXbG0HwOMzMb5jFqjOlaKh2hWUF41EEgji1uuBMwfd5O4xBOI+ssbRMCu7kYLX86C0w&#10;0bblIzUnn4kAYZeggtz7KpHSpTkZdCNbEQfvamuDPsg6k7rGNsBNKSdRNJMGCw4LOVa0ySm9nf6N&#10;gj1feYPrefPbVl+Hn5kZX/4uW6UG/W79CcJT59/hV3unFcTTK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PtKxQAAANwAAAAPAAAAAAAAAAAAAAAAAJgCAABkcnMv&#10;ZG93bnJldi54bWxQSwUGAAAAAAQABAD1AAAAigMAAAAA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l104,e" filled="f" strokecolor="#ffe600" strokeweight=".25pt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645" o:spid="_x0000_s1215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rj8EA&#10;AADcAAAADwAAAGRycy9kb3ducmV2LnhtbESPQYvCMBSE74L/ITzBm6aurpRqFBWFva4Kenw0z6bY&#10;vIQmq/Xfm4WFPQ4z8w2zXHe2EQ9qQ+1YwWScgSAuna65UnA+HUY5iBCRNTaOScGLAqxX/d4SC+2e&#10;/E2PY6xEgnAoUIGJ0RdShtKQxTB2njh5N9dajEm2ldQtPhPcNvIjy+bSYs1pwaCnnaHyfvyxCvzt&#10;6g7Ndpa7aC5yT9lnrc9eqeGg2yxAROrif/iv/aUV5N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a4/BAAAA3AAAAA8AAAAAAAAAAAAAAAAAmAIAAGRycy9kb3du&#10;cmV2LnhtbFBLBQYAAAAABAAEAPUAAACGAwAAAAA=&#10;" path="m26,438l19,423,6,386,,339r,l8,291,29,230,49,168r9,-51l58,117,56,71,49,36,35,,26,438xe" filled="f" stroked="f">
                        <v:path arrowok="t" o:connecttype="custom" o:connectlocs="4,72;3,70;1,63;0,56;0,56;1,48;5,38;8,28;10,19;10,19;10,12;8,6;6,0;4,72" o:connectangles="0,0,0,0,0,0,0,0,0,0,0,0,0,0"/>
                      </v:shape>
                      <v:shape id="Freeform 646" o:spid="_x0000_s1216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/V8IA&#10;AADcAAAADwAAAGRycy9kb3ducmV2LnhtbESP3YrCMBSE7xd8h3AE79ZUZaVUo6goCFsFfx7g0Bzb&#10;YnNSmqj17Y0geDnMzDfMdN6aStypcaVlBYN+BII4s7rkXMH5tPmNQTiPrLGyTAqe5GA+6/xMMdH2&#10;wQe6H30uAoRdggoK7+tESpcVZND1bU0cvIttDPogm1zqBh8Bbio5jKKxNFhyWCiwplVB2fV4MwqW&#10;+j9NY3fBfbrL19l6V55v9VOpXrddTEB4av03/GlvtYJ49Af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9XwgAAANwAAAAPAAAAAAAAAAAAAAAAAJgCAABkcnMvZG93&#10;bnJldi54bWxQSwUGAAAAAAQABAD1AAAAhwMAAAAA&#10;" path="m26,438l19,423,6,386,,339r,l8,291,29,230,49,168r9,-51l58,117,56,71,49,36,35,,26,438r,e" filled="f" strokecolor="#ffe600" strokeweight=".25pt">
                        <v:path arrowok="t" o:connecttype="custom" o:connectlocs="4,72;3,70;1,63;0,56;0,56;1,48;5,38;8,28;10,19;10,19;10,12;8,6;6,0;4,72;4,72" o:connectangles="0,0,0,0,0,0,0,0,0,0,0,0,0,0,0"/>
                      </v:shape>
                      <v:shape id="Freeform 647" o:spid="_x0000_s1217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DcIA&#10;AADcAAAADwAAAGRycy9kb3ducmV2LnhtbESPT4vCMBTE78J+h/AWvGmqC0W6TUUEWfdU/Hd/NG/b&#10;YvJSmqyt394IgsdhZn7D5OvRGnGj3reOFSzmCQjiyumWawXn0262AuEDskbjmBTcycO6+JjkmGk3&#10;8IFux1CLCGGfoYImhC6T0lcNWfRz1xFH78/1FkOUfS11j0OEWyOXSZJKiy3HhQY72jZUXY//VsFV&#10;n8r0kmz1r67L8vKzN8POGqWmn+PmG0SgMbzDr/ZeK1h9pfA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hMN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48" o:spid="_x0000_s1218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6QMYA&#10;AADcAAAADwAAAGRycy9kb3ducmV2LnhtbESPzWrDMBCE74W8g9hCb43UlCaxYyWEQEuhueTn0ONi&#10;bW0Ta2UkJXb69FUhkOMwM98wxWqwrbiQD41jDS9jBYK4dKbhSsPx8P48BxEissHWMWm4UoDVcvRQ&#10;YG5czzu67GMlEoRDjhrqGLtcylDWZDGMXUecvB/nLcYkfSWNxz7BbSsnSk2lxYbTQo0dbWoqT/uz&#10;1TBsj1Nl33zm+u9f9XXNJrPuw2r99DisFyAiDfEevrU/jYb56wz+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6QMYAAADcAAAADwAAAAAAAAAAAAAAAACYAgAAZHJz&#10;L2Rvd25yZXYueG1sUEsFBgAAAAAEAAQA9QAAAIsDAAAAAA==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49" o:spid="_x0000_s1219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JUMIA&#10;AADcAAAADwAAAGRycy9kb3ducmV2LnhtbERPz2vCMBS+C/sfwhN2EU3cmJRqlKEMxsDDnOL10Tzb&#10;avNSksy2++uXw2DHj+/3atPbRtzJh9qxhvlMgSAunKm51HD8eptmIEJENtg4Jg0DBdisH0YrzI3r&#10;+JPuh1iKFMIhRw1VjG0uZSgqshhmriVO3MV5izFBX0rjsUvhtpFPSi2kxZpTQ4UtbSsqbodvq+FH&#10;7a5meDkxTbr5hx/M/qzCXuvHcf+6BBGpj//iP/e70ZA9p7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slQwgAAANwAAAAPAAAAAAAAAAAAAAAAAJgCAABkcnMvZG93&#10;bnJldi54bWxQSwUGAAAAAAQABAD1AAAAhwMAAAAA&#10;" path="m,l67,52,,xe" filled="f" stroked="f">
                        <v:path arrowok="t" o:connecttype="custom" o:connectlocs="0,0;12,9;0,0" o:connectangles="0,0,0"/>
                      </v:shape>
                      <v:shape id="Freeform 650" o:spid="_x0000_s1220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568UA&#10;AADcAAAADwAAAGRycy9kb3ducmV2LnhtbESPX2vCMBTF34V9h3AHvshMN0G0GmUMKoMJum4++HZp&#10;rm2xuSlJ1PrtjSD4eDh/fpz5sjONOJPztWUF78MEBHFhdc2lgv+/7G0CwgdkjY1lUnAlD8vFS2+O&#10;qbYX/qVzHkoRR9inqKAKoU2l9EVFBv3QtsTRO1hnMETpSqkdXuK4aeRHkoylwZojocKWvioqjvnJ&#10;RMhmdPjJp/tVtnUU1nazG6y2mVL91+5zBiJQF57hR/tbK5iM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znrxQAAANwAAAAPAAAAAAAAAAAAAAAAAJgCAABkcnMv&#10;ZG93bnJldi54bWxQSwUGAAAAAAQABAD1AAAAigMAAAAA&#10;" path="m,l67,52,,,,e" filled="f" strokecolor="#ffe600" strokeweight=".25pt">
                        <v:path arrowok="t" o:connecttype="custom" o:connectlocs="0,0;12,9;0,0;0,0" o:connectangles="0,0,0,0"/>
                      </v:shape>
                      <v:shape id="Freeform 651" o:spid="_x0000_s1221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xqcQA&#10;AADcAAAADwAAAGRycy9kb3ducmV2LnhtbERPTWsCMRC9C/6HMAUvUrOVWmRrlFJqsSfRVsTbsJnu&#10;pm4mSxLdrb/eHASPj/c9W3S2FmfywThW8DTKQBAXThsuFfx8Lx+nIEJE1lg7JgX/FGAx7/dmmGvX&#10;8obO21iKFMIhRwVVjE0uZSgqshhGriFO3K/zFmOCvpTaY5vCbS3HWfYiLRpODRU29F5RcdyerAKz&#10;XzUH45eTj3Yy/DqZ3eWw/vxTavDQvb2CiNTFu/jmXmkF0+c0P5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sanEAAAA3AAAAA8AAAAAAAAAAAAAAAAAmAIAAGRycy9k&#10;b3ducmV2LnhtbFBLBQYAAAAABAAEAPUAAACJAwAAAAA=&#10;" path="m49,l28,73,,19,49,xe" filled="f" stroked="f">
                        <v:path arrowok="t" o:connecttype="custom" o:connectlocs="8,0;5,13;0,3;8,0" o:connectangles="0,0,0,0"/>
                      </v:shape>
                      <v:shape id="Freeform 652" o:spid="_x0000_s1222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vPsYA&#10;AADcAAAADwAAAGRycy9kb3ducmV2LnhtbESPT2vCQBTE74V+h+UVeqsbSyuSuooIgVKUYJpDentk&#10;X/5g9m3IbmP003cFocdhZn7DrDaT6cRIg2stK5jPIhDEpdUt1wry7+RlCcJ5ZI2dZVJwIQeb9ePD&#10;CmNtz3ykMfO1CBB2MSpovO9jKV3ZkEE3sz1x8Co7GPRBDrXUA54D3HTyNYoW0mDLYaHBnnYNlafs&#10;1ygoivEHr5gk6b5q63fzVR12earU89O0/QDhafL/4Xv7UytYvs3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QvP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53" o:spid="_x0000_s1223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+t8UA&#10;AADcAAAADwAAAGRycy9kb3ducmV2LnhtbESPS2vDMBCE74H+B7GB3mI5zgPXjRJCIVCaU+KW9rhY&#10;W9vUWhlLfvTfR4VCjsPMfMPsDpNpxECdqy0rWEYxCOLC6ppLBe/5aZGCcB5ZY2OZFPySg8P+YbbD&#10;TNuRLzRcfSkChF2GCirv20xKV1Rk0EW2JQ7et+0M+iC7UuoOxwA3jUzieCsN1hwWKmzppaLi59ob&#10;BR9PfR1/NWssPo+5TM6bdNW/OaUe59PxGYSnyd/D/+1XrSBdJ/B3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63xQAAANwAAAAPAAAAAAAAAAAAAAAAAJgCAABkcnMv&#10;ZG93bnJldi54bWxQSwUGAAAAAAQABAD1AAAAigMAAAAA&#10;" path="m66,l,63,66,xe" filled="f" stroked="f">
                        <v:path arrowok="t" o:connecttype="custom" o:connectlocs="11,0;0,11;11,0" o:connectangles="0,0,0"/>
                      </v:shape>
                      <v:shape id="Freeform 654" o:spid="_x0000_s1224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4jcMA&#10;AADcAAAADwAAAGRycy9kb3ducmV2LnhtbESPT2sCMRTE74V+h/AK3mq2KrJsjVIKoifBtfT82Lz9&#10;025eliRq9tsbQfA4zMxvmNUmml5cyPnOsoKPaQaCuLK640bBz2n7noPwAVljb5kUjORhs359WWGh&#10;7ZWPdClDIxKEfYEK2hCGQkpftWTQT+1AnLzaOoMhSddI7fCa4KaXsyxbSoMdp4UWB/puqfovz0ZB&#10;HX//yjouD6bb5m7ndDkedqNSk7f49QkiUAzP8KO91wryxR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4jcMAAADcAAAADwAAAAAAAAAAAAAAAACYAgAAZHJzL2Rv&#10;d25yZXYueG1sUEsFBgAAAAAEAAQA9QAAAIgDAAAAAA==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55" o:spid="_x0000_s1225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dLcQA&#10;AADcAAAADwAAAGRycy9kb3ducmV2LnhtbESPQYvCMBSE74L/IbyFvWmqiEjXKLLq4kEEqyLens2z&#10;LTYvpYla/70RhD0OM/MNM542phR3ql1hWUGvG4EgTq0uOFOw3y07IxDOI2ssLZOCJzmYTtqtMcba&#10;PnhL98RnIkDYxagg976KpXRpTgZd11bEwbvY2qAPss6krvER4KaU/SgaSoMFh4UcK/rNKb0mN6Ng&#10;cdoVz+M63fBf3yTzxeHQO++XSn1/NbMfEJ4a/x/+tFdawWgwgPe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nS3EAAAA3AAAAA8AAAAAAAAAAAAAAAAAmAIAAGRycy9k&#10;b3ducmV2LnhtbFBLBQYAAAAABAAEAPUAAACJAwAAAAA=&#10;" path="m78,l,32,78,xe" filled="f" stroked="f">
                        <v:path arrowok="t" o:connecttype="custom" o:connectlocs="13,0;0,5;13,0" o:connectangles="0,0,0"/>
                      </v:shape>
                      <v:shape id="Freeform 656" o:spid="_x0000_s1226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3nsQA&#10;AADcAAAADwAAAGRycy9kb3ducmV2LnhtbESPT2sCMRTE7wW/Q3iCt5q1WJGtWSlCQUEpVQ8en5u3&#10;f9rkZUmirt++KRQ8DjPzG2ax7K0RV/KhdaxgMs5AEJdOt1wrOB4+nucgQkTWaByTgjsFWBaDpwXm&#10;2t34i677WIsE4ZCjgibGLpcylA1ZDGPXESevct5iTNLXUnu8Jbg18iXLZtJiy2mhwY5WDZU/+4tV&#10;UGUXOuB5uzl/t87MzNbvTp9eqdGwf38DEamPj/B/e60VzKev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N57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57" o:spid="_x0000_s1227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Bo8QA&#10;AADcAAAADwAAAGRycy9kb3ducmV2LnhtbESP3WrCQBSE7wu+w3IE7+pGKaLRVSRBqFBK/QFvD9lj&#10;Etw9G7JrjG/vFgq9HGbmG2a16a0RHbW+dqxgMk5AEBdO11wqOJ9273MQPiBrNI5JwZM8bNaDtxWm&#10;2j34QN0xlCJC2KeooAqhSaX0RUUW/dg1xNG7utZiiLItpW7xEeHWyGmSzKTFmuNChQ1lFRW3490q&#10;ML7L8+Zy+s6zvVncix/ztcsmSo2G/XYJIlAf/sN/7U+tYP4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AaPEAAAA3AAAAA8AAAAAAAAAAAAAAAAAmAIAAGRycy9k&#10;b3ducmV2LnhtbFBLBQYAAAAABAAEAPUAAACJAwAAAAA=&#10;" path="m178,4l76,46,,,178,4xe" filled="f" stroked="f">
                        <v:path arrowok="t" o:connecttype="custom" o:connectlocs="29,1;12,8;0,0;29,1" o:connectangles="0,0,0,0"/>
                      </v:shape>
                      <v:shape id="Freeform 658" o:spid="_x0000_s1228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r9sQA&#10;AADcAAAADwAAAGRycy9kb3ducmV2LnhtbESPUWvCMBSF3wf+h3CFva2pMrZSjaKiY+xlm/oDLs21&#10;LTY3Icna+u/NYLDHwznnO5zlejSd6MmH1rKCWZaDIK6sbrlWcD4dngoQISJr7CyTghsFWK8mD0ss&#10;tR34m/pjrEWCcChRQROjK6UMVUMGQ2YdcfIu1huMSfpaao9DgptOzvP8RRpsOS006GjXUHU9/hgF&#10;B3c6Uzv0n+xkv//afrzJTW2UepyOmwWISGP8D/+137WC4vkV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a/bEAAAA3AAAAA8AAAAAAAAAAAAAAAAAmAIAAGRycy9k&#10;b3ducmV2LnhtbFBLBQYAAAAABAAEAPUAAACJAwAAAAA=&#10;" path="m178,4l76,46,,,178,4r,e" filled="f" strokecolor="#ffe600" strokeweight=".25pt">
                        <v:path arrowok="t" o:connecttype="custom" o:connectlocs="29,1;12,8;0,0;29,1;29,1" o:connectangles="0,0,0,0,0"/>
                      </v:shape>
                    </v:group>
                    <v:shape id="Freeform 659" o:spid="_x0000_s1229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qqcEA&#10;AADcAAAADwAAAGRycy9kb3ducmV2LnhtbERPTWsCMRC9C/0PYQq9aaLUuqxGEa1F6Mm0eB424+7i&#10;ZrIkqW7/fXMoeHy879VmcJ24UYitZw3TiQJBXHnbcq3h++swLkDEhGyx80wafinCZv00WmFp/Z1P&#10;dDOpFjmEY4kampT6UspYNeQwTnxPnLmLDw5ThqGWNuA9h7tOzpR6kw5bzg0N9rRrqLqaH6fh3Xzu&#10;1P4QLvOF2g8fVWHO84XR+uV52C5BJBrSQ/zvPloNxWt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KqnBAAAA3AAAAA8AAAAAAAAAAAAAAAAAmAIAAGRycy9kb3du&#10;cmV2LnhtbFBLBQYAAAAABAAEAPUAAACGAwAAAAA=&#10;" path="m172,l80,42,,16,172,xe" filled="f" stroked="f">
                      <v:path arrowok="t" o:connecttype="custom" o:connectlocs="18415,0;8565,4445;0,1693;18415,0" o:connectangles="0,0,0,0"/>
                    </v:shape>
                    <v:shape id="Freeform 660" o:spid="_x0000_s1230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14MYA&#10;AADcAAAADwAAAGRycy9kb3ducmV2LnhtbESPQWvCQBSE7wX/w/IEb3WTIsVGV9FCSg6FotaeH9ln&#10;kjb7Ns1uYvLvu4LQ4zAz3zDr7WBq0VPrKssK4nkEgji3uuJCwecpfVyCcB5ZY22ZFIzkYLuZPKwx&#10;0fbKB+qPvhABwi5BBaX3TSKly0sy6Oa2IQ7exbYGfZBtIXWL1wA3tXyKomdpsOKwUGJDryXlP8fO&#10;KDh97Md3Gx/q4rcbv76zt7RvzmelZtNhtwLhafD/4Xs70wqWixe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V14MYAAADcAAAADwAAAAAAAAAAAAAAAACYAgAAZHJz&#10;L2Rvd25yZXYueG1sUEsFBgAAAAAEAAQA9QAAAIsDAAAAAA==&#10;" path="m172,l80,42,,16,172,r,e" filled="f" strokecolor="#ffe600" strokeweight=".25pt">
                      <v:path arrowok="t" o:connecttype="custom" o:connectlocs="18415,0;8565,4445;0,1693;18415,0;18415,0" o:connectangles="0,0,0,0,0"/>
                    </v:shape>
                    <v:shape id="Freeform 661" o:spid="_x0000_s1231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ebMUA&#10;AADcAAAADwAAAGRycy9kb3ducmV2LnhtbESPTWvDMAyG74P+B6PCbqvTQkab1gmlZdDLVvqxnUWs&#10;JtliOcRemv376TDYUbx6H+nZFKNr1UB9aDwbmM8SUMSltw1XBq6Xl6clqBCRLbaeycAPBSjyycMG&#10;M+vvfKLhHCslEA4ZGqhj7DKtQ1mTwzDzHbFkN987jDL2lbY93gXuWr1IkmftsGG5UGNHu5rKr/O3&#10;EwqWp+MxXQ2fby49JPv31ce4fTXmcTpu16AijfF/+a99sAaWqbwvMiIC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x5sxQAAANwAAAAPAAAAAAAAAAAAAAAAAJgCAABkcnMv&#10;ZG93bnJldi54bWxQSwUGAAAAAAQABAD1AAAAigMAAAAA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xe" fillcolor="#3f9d26" stroked="f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" o:connectangles="0,0,0,0,0,0,0,0,0,0,0,0,0,0,0,0,0,0,0,0,0,0,0,0,0,0,0,0,0,0,0,0,0,0,0,0,0,0,0,0,0,0,0,0,0,0,0,0,0"/>
                    </v:shape>
                    <v:shape id="Freeform 662" o:spid="_x0000_s1232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jGcYA&#10;AADcAAAADwAAAGRycy9kb3ducmV2LnhtbESP0WrCQBRE3wX/YblCX6RuLFVCmo2IVFoqWqJ+wCV7&#10;mwSzd9PsNqZ/3y0IPg4zc4ZJV4NpRE+dqy0rmM8iEMSF1TWXCs6n7WMMwnlkjY1lUvBLDlbZeJRi&#10;ou2Vc+qPvhQBwi5BBZX3bSKlKyoy6Ga2JQ7el+0M+iC7UuoOrwFuGvkURUtpsOawUGFLm4qKy/HH&#10;KPjYx9+5eXtdPve82+qdnPrPy0Gph8mwfgHhafD38K39rhXEizn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9jGcYAAADcAAAADwAAAAAAAAAAAAAAAACYAgAAZHJz&#10;L2Rvd25yZXYueG1sUEsFBgAAAAAEAAQA9QAAAIsDAAAAAA==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l226,108e" filled="f" strokecolor="#ffe600" strokeweight=".25pt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;23865,11430" o:connectangles="0,0,0,0,0,0,0,0,0,0,0,0,0,0,0,0,0,0,0,0,0,0,0,0,0,0,0,0,0,0,0,0,0,0,0,0,0,0,0,0,0,0,0,0,0,0,0,0,0,0"/>
                    </v:shape>
                    <v:shape id="Freeform 663" o:spid="_x0000_s1233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STcUA&#10;AADcAAAADwAAAGRycy9kb3ducmV2LnhtbESPQWvCQBSE70L/w/IKvemmQjVNsxEpaNWb1mqPj+xr&#10;NjT7NmS3Gv+9Kwg9DjPzDZPPetuIE3W+dqzgeZSAIC6drrlSsP9cDFMQPiBrbByTggt5mBUPgxwz&#10;7c68pdMuVCJC2GeowITQZlL60pBFP3ItcfR+XGcxRNlVUnd4jnDbyHGSTKTFmuOCwZbeDZW/uz+r&#10;4HV/XC94adB/JZP55mNq6fC9VOrpsZ+/gQjUh//wvb3SCtKXMdzO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JNxQAAANwAAAAPAAAAAAAAAAAAAAAAAJgCAABkcnMv&#10;ZG93bnJldi54bWxQSwUGAAAAAAQABAD1AAAAigMAAAAA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xe" fillcolor="#3f9d26" stroked="f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" o:connectangles="0,0,0,0,0,0,0,0,0,0,0,0,0,0,0,0,0,0,0,0,0,0,0,0,0,0,0,0,0,0,0,0,0,0,0,0,0,0,0,0,0,0,0,0,0,0,0,0,0,0,0,0,0,0,0,0,0,0,0"/>
                    </v:shape>
                    <v:shape id="Freeform 664" o:spid="_x0000_s1234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VtcQA&#10;AADcAAAADwAAAGRycy9kb3ducmV2LnhtbESPUWvCMBSF3wf+h3AFX8ZMdWyUzihSEEQYbE58viR3&#10;TWdzU5rY1n9vBoM9Hs453+GsNqNrRE9dqD0rWMwzEMTam5orBaev3VMOIkRkg41nUnCjAJv15GGF&#10;hfEDf1J/jJVIEA4FKrAxtoWUQVtyGOa+JU7et+8cxiS7SpoOhwR3jVxm2at0WHNasNhSaUlfjlen&#10;4PG9rM7h4zL0OVtf/hh9XRy0UrPpuH0DEWmM/+G/9t4oyF+e4fd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VbXEAAAA3AAAAA8AAAAAAAAAAAAAAAAAmAIAAGRycy9k&#10;b3ducmV2LnhtbFBLBQYAAAAABAAEAPUAAACJ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l304,129e" filled="f" strokecolor="#ffe600" strokeweight=".25pt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;32173,13780" o:connectangles="0,0,0,0,0,0,0,0,0,0,0,0,0,0,0,0,0,0,0,0,0,0,0,0,0,0,0,0,0,0,0,0,0,0,0,0,0,0,0,0,0,0,0,0,0,0,0,0,0,0,0,0,0,0,0,0,0,0,0,0"/>
                    </v:shape>
                    <v:shape id="Freeform 665" o:spid="_x0000_s1235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YcQA&#10;AADcAAAADwAAAGRycy9kb3ducmV2LnhtbESPQWsCMRSE7wX/Q3iFXopmXa3oahQRhN6KW70/Ns/d&#10;0M1L2ETd+usboeBxmJlvmNWmt624UheMYwXjUQaCuHLacK3g+L0fzkGEiKyxdUwKfinAZj14WWGh&#10;3Y0PdC1jLRKEQ4EKmhh9IWWoGrIYRs4TJ+/sOosxya6WusNbgttW5lk2kxYNp4UGPe0aqn7Ki1XA&#10;0/z+ZXyezd7d/bSY+L05H8dKvb322yWISH18hv/bn1rB/GMK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9GH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xe" fillcolor="#3f9d26" stroked="f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" o:connectangles="0,0,0,0,0,0,0,0,0,0,0,0,0,0,0,0,0,0,0,0,0,0,0,0,0,0,0,0,0,0,0,0,0,0"/>
                    </v:shape>
                    <v:shape id="Freeform 666" o:spid="_x0000_s1236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1DsQA&#10;AADcAAAADwAAAGRycy9kb3ducmV2LnhtbESPwWrDMBBE74X8g9hAbo2cgI1xo4RSEmguBduh5LhY&#10;W9nUWhlLjZ2/jwqFHoeZecPsDrPtxY1G3zlWsFknIIgbpzs2Ci716TkH4QOyxt4xKbiTh8N+8bTD&#10;QruJS7pVwYgIYV+ggjaEoZDSNy1Z9Gs3EEfvy40WQ5SjkXrEKcJtL7dJkkmLHceFFgd6a6n5rn6s&#10;grL/yOZreq3rzyNdKn02m+RolFot59cXEIHm8B/+a79rBXma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tQ7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r,e" filled="f" strokecolor="#ffe600" strokeweight=".25pt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;83820,25739" o:connectangles="0,0,0,0,0,0,0,0,0,0,0,0,0,0,0,0,0,0,0,0,0,0,0,0,0,0,0,0,0,0,0,0,0,0,0"/>
                    </v:shape>
                    <v:shape id="Freeform 667" o:spid="_x0000_s1237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bvcUA&#10;AADcAAAADwAAAGRycy9kb3ducmV2LnhtbESPT4vCMBTE7wt+h/AEb2vq+gepRpGFhb3sYaugx2fz&#10;bIvNS2libPfTbwTB4zAzv2HW287UIlDrKssKJuMEBHFudcWFgsP+630JwnlkjbVlUtCTg+1m8LbG&#10;VNs7/1LIfCEihF2KCkrvm1RKl5dk0I1tQxy9i20N+ijbQuoW7xFuavmRJAtpsOK4UGJDnyXl1+xm&#10;FNzwZ1blYdrPMnM8Xk9h34fzn1KjYbdbgfDU+Vf42f7WCpbzBT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lu9xQAAANwAAAAPAAAAAAAAAAAAAAAAAJgCAABkcnMv&#10;ZG93bnJldi54bWxQSwUGAAAAAAQABAD1AAAAigMAAAAA&#10;" path="m148,70r41,46l240,154r54,18l294,172r,-17l294,126r,-16l294,110,248,92,195,50,149,3r,l149,3r,-2l149,r,l149,1r-1,l148,2r,l147,1r,l146,r,l146,1r,2l146,3r,l100,50,48,92,,110r,l,126r,29l,172r,l55,154r51,-38l148,70r,xe" fillcolor="#3f9d26" stroked="f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" o:connectangles="0,0,0,0,0,0,0,0,0,0,0,0,0,0,0,0,0,0,0,0,0,0,0,0,0,0,0,0,0,0,0,0,0,0,0,0,0,0,0,0,0"/>
                    </v:shape>
                    <v:shape id="Freeform 668" o:spid="_x0000_s1238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P1cQA&#10;AADcAAAADwAAAGRycy9kb3ducmV2LnhtbESPQWvCQBSE7wX/w/IEb3Wj0hqiq4gi9CQ2evD4yL5k&#10;g9m3Ibtq7K/vCoUeh5n5hlmue9uIO3W+dqxgMk5AEBdO11wpOJ/27ykIH5A1No5JwZM8rFeDtyVm&#10;2j34m+55qESEsM9QgQmhzaT0hSGLfuxa4uiVrrMYouwqqTt8RLht5DRJPqXFmuOCwZa2hoprfrMK&#10;Zuef3TRJ+ZDz8bQx20t50GWp1GjYbxYgAvXhP/zX/tIK0o85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z9XEAAAA3AAAAA8AAAAAAAAAAAAAAAAAmAIAAGRycy9k&#10;b3ducmV2LnhtbFBLBQYAAAAABAAEAPUAAACJAwAAAAA=&#10;" path="m148,70r41,46l240,154r54,18l294,172r,-17l294,126r,-16l294,110,248,92,195,50,149,3r,l149,3r,-2l149,r,l149,1r-1,l148,2r,l147,1r,l146,r,l146,1r,2l146,3r,l100,50,48,92,,110r,l,126r,29l,172r,l55,154r51,-38l148,70r,l148,70e" filled="f" strokecolor="#ffe600" strokeweight=".25pt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;15663,7236" o:connectangles="0,0,0,0,0,0,0,0,0,0,0,0,0,0,0,0,0,0,0,0,0,0,0,0,0,0,0,0,0,0,0,0,0,0,0,0,0,0,0,0,0,0"/>
                    </v:shape>
                    <v:shape id="Freeform 669" o:spid="_x0000_s1239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UMsEA&#10;AADcAAAADwAAAGRycy9kb3ducmV2LnhtbERPTYvCMBC9C/6HMIIX0XSFlVKbii4IXvawVu9DM7bV&#10;ZlKaaNv99ZvDgsfH+053g2nEizpXW1bwsYpAEBdW11wquOTHZQzCeWSNjWVSMJKDXTadpJho2/MP&#10;vc6+FCGEXYIKKu/bREpXVGTQrWxLHLib7Qz6ALtS6g77EG4auY6ijTRYc2iosKWviorH+WkU3Prx&#10;e3+/usau9WExxnHucvOr1Hw27LcgPA3+Lf53n7SC+DOsDWfC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FDLBAAAA3AAAAA8AAAAAAAAAAAAAAAAAmAIAAGRycy9kb3du&#10;cmV2LnhtbFBLBQYAAAAABAAEAPUAAACGAwAAAAA=&#10;" path="m198,85r38,40l286,166r54,31l394,209r,l394,189r,-35l394,134r,l348,121,295,88,242,45,199,4r,l199,3r,-2l199,r,l199,1r-1,l198,2r,l197,1r,l196,r,l196,1r,2l196,4r,l152,45,100,88,47,121,,134r,l,154r,35l,209r,l55,197r54,-31l158,125,198,85r,xe" fillcolor="#3f9d26" stroked="f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" o:connectangles="0,0,0,0,0,0,0,0,0,0,0,0,0,0,0,0,0,0,0,0,0,0,0,0,0,0,0,0,0,0,0,0,0,0,0,0,0,0,0,0,0,0,0,0,0"/>
                    </v:shape>
                    <v:shape id="Freeform 670" o:spid="_x0000_s1240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r1sQA&#10;AADcAAAADwAAAGRycy9kb3ducmV2LnhtbESP0WrCQBRE3wv+w3IF3+rG2laNrlIEoQ9SaPQDLtlr&#10;Es3ejbsbjX69KxT6OMzMGWax6kwtLuR8ZVnBaJiAIM6trrhQsN9tXqcgfEDWWFsmBTfysFr2XhaY&#10;anvlX7pkoRARwj5FBWUITSqlz0sy6Ie2IY7ewTqDIUpXSO3wGuGmlm9J8ikNVhwXSmxoXVJ+ylqj&#10;YJbfz202brVhel8ft3KCPwen1KDffc1BBOrCf/iv/a0VTD9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q9bEAAAA3AAAAA8AAAAAAAAAAAAAAAAAmAIAAGRycy9k&#10;b3ducmV2LnhtbFBLBQYAAAAABAAEAPUAAACJAwAAAAA=&#10;" path="m198,85r38,40l286,166r54,31l394,209r,l394,189r,-35l394,134r,l348,121,295,88,242,45,199,4r,l199,3r,-2l199,r,l199,1r-1,l198,2r,l197,1r,l196,r,l196,1r,2l196,4r,l152,45,100,88,47,121,,134r,l,154r,35l,209r,l55,197r54,-31l158,125,198,85r,l198,85e" filled="f" strokecolor="#ffe600" strokeweight=".25pt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;20742,8781" o:connectangles="0,0,0,0,0,0,0,0,0,0,0,0,0,0,0,0,0,0,0,0,0,0,0,0,0,0,0,0,0,0,0,0,0,0,0,0,0,0,0,0,0,0,0,0,0,0"/>
                    </v:shape>
                    <v:shape id="Freeform 671" o:spid="_x0000_s1241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qNL8A&#10;AADcAAAADwAAAGRycy9kb3ducmV2LnhtbERPTYvCMBC9C/6HMII3TVUobjWKCMKCF7W97G1oxrbY&#10;TGqS1frvzUHw+Hjf621vWvEg5xvLCmbTBARxaXXDlYIiP0yWIHxA1thaJgUv8rDdDAdrzLR98pke&#10;l1CJGMI+QwV1CF0mpS9rMuintiOO3NU6gyFCV0nt8BnDTSvnSZJKgw3Hhho72tdU3i7/RkHuDOU/&#10;f+fkJGeL9n7cp4vidFdqPOp3KxCB+vAVf9y/WsEyjfPjmX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Oo0vwAAANwAAAAPAAAAAAAAAAAAAAAAAJgCAABkcnMvZG93bnJl&#10;di54bWxQSwUGAAAAAAQABAD1AAAAhAMAAAAA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xe" fillcolor="#3f9d26" stroked="f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2" o:spid="_x0000_s1242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r4sQA&#10;AADcAAAADwAAAGRycy9kb3ducmV2LnhtbESPT2sCMRTE70K/Q3iF3jS7giJbo0iL4KUF/7B4fGxe&#10;N4ublzWJ7vbbm0LB4zAzv2GW68G24k4+NI4V5JMMBHHldMO1gtNxO16ACBFZY+uYFPxSgPXqZbTE&#10;Qrue93Q/xFokCIcCFZgYu0LKUBmyGCauI07ej/MWY5K+ltpjn+C2ldMsm0uLDacFgx19GKouh5tV&#10;IK84u37lvZnF8+3Tfp/KcupLpd5eh807iEhDfIb/2zutYDH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a+LEAAAA3AAAAA8AAAAAAAAAAAAAAAAAmAIAAGRycy9k&#10;b3ducmV2LnhtbFBLBQYAAAAABAAEAPUAAACJAwAAAAA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r,e" filled="f" strokecolor="#ffe600" strokeweight=".25pt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3" o:spid="_x0000_s1243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A8QA&#10;AADcAAAADwAAAGRycy9kb3ducmV2LnhtbESPT4vCMBTE7wt+h/AEb2vqH0SqUURY2IsH64Ien82z&#10;LTYvpYmx9dObhYU9DjPzG2a97UwtArWusqxgMk5AEOdWV1wo+Dl9fS5BOI+ssbZMCnpysN0MPtaY&#10;avvkI4XMFyJC2KWooPS+SaV0eUkG3dg2xNG72dagj7ItpG7xGeGmltMkWUiDFceFEhval5Tfs4dR&#10;8MDDvMrDrJ9n5ny+X8KpD9eXUqNht1uB8NT5//Bf+1srWC6m8HsmHg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lwPEAAAA3AAAAA8AAAAAAAAAAAAAAAAAmAIAAGRycy9k&#10;b3ducmV2LnhtbFBLBQYAAAAABAAEAPUAAACJAwAAAAA=&#10;" path="m147,70r42,46l239,154r55,18l294,172r,-17l294,126r,-16l294,110,247,92,195,50,149,3r,l149,3r,-2l149,r,l148,1r-1,l147,2r,l146,1r,l145,r,l145,1r,2l145,3r,l99,50,47,92,,110r,l,126r,29l,172r,l54,154r51,-38l147,70r,xe" fillcolor="#3f9d26" stroked="f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" o:connectangles="0,0,0,0,0,0,0,0,0,0,0,0,0,0,0,0,0,0,0,0,0,0,0,0,0,0,0,0,0,0,0,0,0,0,0,0,0,0,0,0,0"/>
                    </v:shape>
                    <v:shape id="Freeform 674" o:spid="_x0000_s1244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Da8MA&#10;AADcAAAADwAAAGRycy9kb3ducmV2LnhtbESPQYvCMBSE78L+h/AEb5qqIKUaRVwWPMlu7cHjo3lt&#10;is1LabJa/fWbBcHjMDPfMJvdYFtxo943jhXMZwkI4tLphmsFxflrmoLwAVlj65gUPMjDbvsx2mCm&#10;3Z1/6JaHWkQI+wwVmBC6TEpfGrLoZ64jjl7leoshyr6Wusd7hNtWLpJkJS02HBcMdnQwVF7zX6tg&#10;WTw/F0nKp5y/z3tzuFQnXVVKTcbDfg0i0BDe4Vf7qBWkqy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Da8MAAADcAAAADwAAAAAAAAAAAAAAAACYAgAAZHJzL2Rv&#10;d25yZXYueG1sUEsFBgAAAAAEAAQA9QAAAIgDAAAAAA==&#10;" path="m147,70r42,46l239,154r55,18l294,172r,-17l294,126r,-16l294,110,247,92,195,50,149,3r,l149,3r,-2l149,r,l148,1r-1,l147,2r,l146,1r,l145,r,l145,1r,2l145,3r,l99,50,47,92,,110r,l,126r,29l,172r,l54,154r51,-38l147,70r,l147,70e" filled="f" strokecolor="#ffe600" strokeweight=".25pt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;15558,7236" o:connectangles="0,0,0,0,0,0,0,0,0,0,0,0,0,0,0,0,0,0,0,0,0,0,0,0,0,0,0,0,0,0,0,0,0,0,0,0,0,0,0,0,0,0"/>
                    </v:shape>
                    <v:shape id="Freeform 675" o:spid="_x0000_s1245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isMA&#10;AADcAAAADwAAAGRycy9kb3ducmV2LnhtbESPQYvCMBSE78L+h/CEvcg2VURK1yiuIOzFg9a9P5pn&#10;27V5KU20rb/eCILHYWa+YZbr3tTiRq2rLCuYRjEI4tzqigsFp2z3lYBwHlljbZkUDORgvfoYLTHV&#10;tuMD3Y6+EAHCLkUFpfdNKqXLSzLoItsQB+9sW4M+yLaQusUuwE0tZ3G8kAYrDgslNrQtKb8cr0bB&#10;uRv2m/8/V9uZ/pkMSZK5zNyV+hz3m28Qnnr/Dr/av1pBspj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UisMAAADcAAAADwAAAAAAAAAAAAAAAACYAgAAZHJzL2Rv&#10;d25yZXYueG1sUEsFBgAAAAAEAAQA9QAAAIgDAAAAAA==&#10;" path="m198,85r39,40l286,166r54,31l394,209r,l394,189r,-35l394,134r,l349,121,296,88,244,45,200,4r,l200,3r,-2l200,r,l199,1r-1,l198,2r,l197,1r,l196,r,l196,1r,2l196,4r,l152,45,100,88,47,121,1,134r,l,154r,35l1,209r,l56,197r54,-31l158,125,198,85r,xe" fillcolor="#3f9d26" stroked="f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" o:connectangles="0,0,0,0,0,0,0,0,0,0,0,0,0,0,0,0,0,0,0,0,0,0,0,0,0,0,0,0,0,0,0,0,0,0,0,0,0,0,0,0,0,0,0,0,0"/>
                    </v:shape>
                    <v:shape id="Freeform 676" o:spid="_x0000_s1246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rbsUA&#10;AADcAAAADwAAAGRycy9kb3ducmV2LnhtbESP3WoCMRSE7wt9h3AK3tWs1fqz3SgiCF5Iods+wGFz&#10;9qduTrZJVlef3hQKvRxm5hsm2wymFWdyvrGsYDJOQBAXVjdcKfj63D8vQfiArLG1TAqu5GGzfnzI&#10;MNX2wh90zkMlIoR9igrqELpUSl/UZNCPbUccvdI6gyFKV0nt8BLhppUvSTKXBhuOCzV2tKupOOW9&#10;UbAqbj99Pu21YZrtvo9yge+lU2r0NGzfQAQawn/4r33QCpbzV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WtuxQAAANwAAAAPAAAAAAAAAAAAAAAAAJgCAABkcnMv&#10;ZG93bnJldi54bWxQSwUGAAAAAAQABAD1AAAAigMAAAAA&#10;" path="m198,85r39,40l286,166r54,31l394,209r,l394,189r,-35l394,134r,l349,121,296,88,244,45,200,4r,l200,3r,-2l200,r,l199,1r-1,l198,2r,l197,1r,l196,r,l196,1r,2l196,4r,l152,45,100,88,47,121,1,134r,l,154r,35l1,209r,l56,197r54,-31l158,125,198,85r,l198,85e" filled="f" strokecolor="#ffe600" strokeweight=".25pt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;21061,8781" o:connectangles="0,0,0,0,0,0,0,0,0,0,0,0,0,0,0,0,0,0,0,0,0,0,0,0,0,0,0,0,0,0,0,0,0,0,0,0,0,0,0,0,0,0,0,0,0,0"/>
                    </v:shape>
                    <v:shape id="Freeform 677" o:spid="_x0000_s1247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T1sMA&#10;AADcAAAADwAAAGRycy9kb3ducmV2LnhtbESPQWsCMRSE7wX/Q3hCbzWrh0W2RhFF8WAL2kKvj+S5&#10;u+3mJSRx3f77piB4HGbmG2axGmwnegqxdaxgOilAEGtnWq4VfH7sXuYgYkI22DkmBb8UYbUcPS2w&#10;Mu7GJ+rPqRYZwrFCBU1KvpIy6oYsxonzxNm7uGAxZRlqaQLeMtx2clYUpbTYcl5o0NOmIf1zvloF&#10;319rb3z7dtnradjSqY/v2hyVeh4P61cQiYb0CN/bB6NgXpb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5T1sMAAADcAAAADwAAAAAAAAAAAAAAAACYAgAAZHJzL2Rv&#10;d25yZXYueG1sUEsFBgAAAAAEAAQA9QAAAIgDAAAAAA=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xe" fillcolor="#3f9d26" stroked="f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8" o:spid="_x0000_s1248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o78QA&#10;AADcAAAADwAAAGRycy9kb3ducmV2LnhtbESP3WrCQBSE7wu+w3IE7+rGIjFEVxGpUii9qOkDnGaP&#10;2WD2bMhufnz7bqHQy2FmvmF2h8k2YqDO144VrJYJCOLS6ZorBV/F+TkD4QOyxsYxKXiQh8N+9rTD&#10;XLuRP2m4hkpECPscFZgQ2lxKXxqy6JeuJY7ezXUWQ5RdJXWHY4TbRr4kSSot1hwXDLZ0MlTer71V&#10;cBw3H+m7dK6tv/viYdavl2a6K7WYT8ctiEBT+A//td+0gizd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O/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r,e" filled="f" strokecolor="#ffe600" strokeweight=".25pt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9" o:spid="_x0000_s1249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M974A&#10;AADcAAAADwAAAGRycy9kb3ducmV2LnhtbERPuwrCMBTdBf8hXMFNUx2KVKOIKCji4AN0vDTXttjc&#10;lCbW6tebQXA8nPds0ZpSNFS7wrKC0TACQZxaXXCm4HLeDCYgnEfWWFomBW9ysJh3OzNMtH3xkZqT&#10;z0QIYZeggtz7KpHSpTkZdENbEQfubmuDPsA6k7rGVwg3pRxHUSwNFhwacqxolVP6OD2NAtxtD+N4&#10;1ByreO9ku1/bz/VyU6rfa5dTEJ5a/xf/3FutYBKHt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QjPe+AAAA3AAAAA8AAAAAAAAAAAAAAAAAmAIAAGRycy9kb3ducmV2&#10;LnhtbFBLBQYAAAAABAAEAPUAAACD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xe" fillcolor="#005f26" stroked="f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" o:connectangles="0,0,0,0,0,0,0,0,0,0,0,0,0,0,0,0,0,0,0,0,0,0,0,0,0,0,0,0,0,0,0,0,0,0,0,0,0,0,0,0,0,0,0,0,0,0,0,0,0,0,0,0,0,0,0,0,0,0,0,0,0,0"/>
                    </v:shape>
                    <v:shape id="Freeform 680" o:spid="_x0000_s1250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KwMcA&#10;AADcAAAADwAAAGRycy9kb3ducmV2LnhtbESPQWvCQBSE7wX/w/KE3uqmFsSmrlKUQkXborHF4yP7&#10;mgSzb8PuGpN/7wqFHoeZ+YaZLTpTi5acrywreBwlIIhzqysuFByyt4cpCB+QNdaWSUFPHhbzwd0M&#10;U20vvKN2HwoRIexTVFCG0KRS+rwkg35kG+Lo/VpnMETpCqkdXiLc1HKcJBNpsOK4UGJDy5Ly0/5s&#10;FGx3T337mRwP62P703+vXLb5+siUuh92ry8gAnXhP/zXftcKppNn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5SsDHAAAA3AAAAA8AAAAAAAAAAAAAAAAAmAIAAGRy&#10;cy9kb3ducmV2LnhtbFBLBQYAAAAABAAEAPUAAACM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l6099,821e" filled="f" strokecolor="#ffe600" strokeweight=".25pt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;645273,86938" o:connectangles="0,0,0,0,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3645" w:type="dxa"/>
          <w:tcBorders>
            <w:bottom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rStyle w:val="FontStyle22"/>
              <w:rFonts w:cs="Aharoni"/>
              <w:b w:val="0"/>
              <w:sz w:val="22"/>
              <w:szCs w:val="22"/>
              <w:lang w:val="en-US"/>
            </w:rPr>
          </w:pPr>
          <w:r w:rsidRPr="00693FBB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23B4DA39" wp14:editId="6C2470A1">
                <wp:simplePos x="0" y="0"/>
                <wp:positionH relativeFrom="column">
                  <wp:posOffset>2013585</wp:posOffset>
                </wp:positionH>
                <wp:positionV relativeFrom="paragraph">
                  <wp:posOffset>22860</wp:posOffset>
                </wp:positionV>
                <wp:extent cx="1478915" cy="1358265"/>
                <wp:effectExtent l="0" t="0" r="698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1358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3FBB">
            <w:rPr>
              <w:rFonts w:cs="Aharoni"/>
              <w:b/>
              <w:i/>
              <w:sz w:val="22"/>
              <w:szCs w:val="22"/>
              <w:lang w:val="en-US"/>
            </w:rPr>
            <w:t>MUNICIPALITY OF BORINO</w:t>
          </w:r>
        </w:p>
      </w:tc>
    </w:tr>
    <w:tr w:rsidR="00693FBB" w:rsidRPr="00FC2C5A" w:rsidTr="00693FBB">
      <w:trPr>
        <w:trHeight w:val="334"/>
      </w:trPr>
      <w:tc>
        <w:tcPr>
          <w:tcW w:w="3527" w:type="dxa"/>
          <w:tcBorders>
            <w:top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0"/>
              <w:szCs w:val="20"/>
              <w:lang w:val="en-US"/>
            </w:rPr>
          </w:pPr>
          <w:r w:rsidRPr="00693FBB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4D01CBF8" wp14:editId="58FAD01E">
                <wp:simplePos x="0" y="0"/>
                <wp:positionH relativeFrom="column">
                  <wp:posOffset>-935990</wp:posOffset>
                </wp:positionH>
                <wp:positionV relativeFrom="paragraph">
                  <wp:posOffset>127839</wp:posOffset>
                </wp:positionV>
                <wp:extent cx="1239520" cy="81851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3FBB">
            <w:rPr>
              <w:b/>
              <w:sz w:val="20"/>
              <w:szCs w:val="20"/>
              <w:lang w:val="en-US"/>
            </w:rPr>
            <w:t xml:space="preserve">  </w:t>
          </w:r>
          <w:r w:rsidRPr="00693FBB">
            <w:rPr>
              <w:b/>
              <w:sz w:val="20"/>
              <w:szCs w:val="20"/>
            </w:rPr>
            <w:sym w:font="Wingdings" w:char="F02A"/>
          </w:r>
          <w:r w:rsidRPr="00693FBB">
            <w:rPr>
              <w:b/>
              <w:sz w:val="20"/>
              <w:szCs w:val="20"/>
            </w:rPr>
            <w:t xml:space="preserve"> 4824 с.БОРИНО,</w:t>
          </w:r>
          <w:r w:rsidRPr="00693FBB">
            <w:rPr>
              <w:b/>
              <w:sz w:val="20"/>
              <w:szCs w:val="20"/>
              <w:lang w:val="en-US"/>
            </w:rPr>
            <w:t xml:space="preserve"> </w:t>
          </w:r>
          <w:r w:rsidRPr="00693FBB">
            <w:rPr>
              <w:b/>
              <w:sz w:val="20"/>
              <w:szCs w:val="20"/>
            </w:rPr>
            <w:t>обл.СМОЛЯН,</w:t>
          </w:r>
        </w:p>
      </w:tc>
      <w:tc>
        <w:tcPr>
          <w:tcW w:w="1059" w:type="dxa"/>
          <w:tcBorders>
            <w:top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jc w:val="center"/>
            <w:rPr>
              <w:rStyle w:val="FontStyle22"/>
              <w:sz w:val="20"/>
              <w:szCs w:val="20"/>
              <w:lang w:val="en-US"/>
            </w:rPr>
          </w:pPr>
        </w:p>
      </w:tc>
      <w:tc>
        <w:tcPr>
          <w:tcW w:w="3645" w:type="dxa"/>
          <w:tcBorders>
            <w:top w:val="single" w:sz="4" w:space="0" w:color="auto"/>
          </w:tcBorders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rStyle w:val="FontStyle22"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693FBB">
            <w:rPr>
              <w:b/>
              <w:sz w:val="20"/>
              <w:szCs w:val="20"/>
            </w:rPr>
            <w:sym w:font="Wingdings" w:char="F02A"/>
          </w:r>
          <w:r w:rsidRPr="00693FBB">
            <w:rPr>
              <w:b/>
              <w:sz w:val="20"/>
              <w:szCs w:val="20"/>
            </w:rPr>
            <w:t xml:space="preserve"> 4824 </w:t>
          </w:r>
          <w:r w:rsidRPr="00693FBB">
            <w:rPr>
              <w:b/>
              <w:sz w:val="20"/>
              <w:szCs w:val="20"/>
              <w:lang w:val="en-US"/>
            </w:rPr>
            <w:t>BORINO</w:t>
          </w:r>
          <w:r w:rsidRPr="00693FBB">
            <w:rPr>
              <w:b/>
              <w:sz w:val="20"/>
              <w:szCs w:val="20"/>
            </w:rPr>
            <w:t>,</w:t>
          </w:r>
          <w:r w:rsidRPr="00693FBB">
            <w:rPr>
              <w:b/>
              <w:sz w:val="20"/>
              <w:szCs w:val="20"/>
              <w:lang w:val="en-US"/>
            </w:rPr>
            <w:t xml:space="preserve"> SMOLYAN distr.</w:t>
          </w:r>
          <w:r w:rsidRPr="00693FBB">
            <w:rPr>
              <w:b/>
              <w:sz w:val="20"/>
              <w:szCs w:val="20"/>
            </w:rPr>
            <w:t>,</w:t>
          </w:r>
        </w:p>
      </w:tc>
    </w:tr>
    <w:tr w:rsidR="00693FBB" w:rsidRPr="00FC2C5A" w:rsidTr="00693FBB">
      <w:trPr>
        <w:trHeight w:val="334"/>
      </w:trPr>
      <w:tc>
        <w:tcPr>
          <w:tcW w:w="3527" w:type="dxa"/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b/>
              <w:sz w:val="20"/>
              <w:szCs w:val="20"/>
              <w:lang w:val="en-US"/>
            </w:rPr>
          </w:pPr>
          <w:r w:rsidRPr="00693FBB">
            <w:rPr>
              <w:b/>
              <w:sz w:val="20"/>
              <w:szCs w:val="20"/>
              <w:lang w:val="en-US"/>
            </w:rPr>
            <w:t xml:space="preserve">    </w:t>
          </w:r>
          <w:r>
            <w:rPr>
              <w:b/>
              <w:sz w:val="20"/>
              <w:szCs w:val="20"/>
              <w:lang w:val="en-US"/>
            </w:rPr>
            <w:t xml:space="preserve">                  </w:t>
          </w:r>
          <w:r w:rsidRPr="00693FBB">
            <w:rPr>
              <w:b/>
              <w:sz w:val="20"/>
              <w:szCs w:val="20"/>
              <w:lang w:val="en-US"/>
            </w:rPr>
            <w:t xml:space="preserve"> </w:t>
          </w:r>
          <w:r w:rsidRPr="00693FBB">
            <w:rPr>
              <w:b/>
              <w:sz w:val="20"/>
              <w:szCs w:val="20"/>
            </w:rPr>
            <w:t xml:space="preserve">ул. „Христо Ботев”№1; </w:t>
          </w:r>
        </w:p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 w:rsidRPr="00693FBB">
            <w:rPr>
              <w:b/>
              <w:sz w:val="20"/>
              <w:szCs w:val="20"/>
              <w:lang w:val="en-US"/>
            </w:rPr>
            <w:t xml:space="preserve">   </w:t>
          </w:r>
          <w:r>
            <w:rPr>
              <w:b/>
              <w:sz w:val="20"/>
              <w:szCs w:val="20"/>
              <w:lang w:val="en-US"/>
            </w:rPr>
            <w:t xml:space="preserve">                             </w:t>
          </w:r>
          <w:r w:rsidRPr="00693FBB">
            <w:rPr>
              <w:b/>
              <w:sz w:val="20"/>
              <w:szCs w:val="20"/>
              <w:lang w:val="en-US"/>
            </w:rPr>
            <w:t xml:space="preserve"> </w:t>
          </w:r>
          <w:r w:rsidRPr="00693FBB">
            <w:rPr>
              <w:b/>
              <w:sz w:val="20"/>
              <w:szCs w:val="20"/>
            </w:rPr>
            <w:t>ИН BG 000614856</w:t>
          </w:r>
        </w:p>
      </w:tc>
      <w:tc>
        <w:tcPr>
          <w:tcW w:w="1059" w:type="dxa"/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645" w:type="dxa"/>
          <w:shd w:val="clear" w:color="auto" w:fill="auto"/>
        </w:tcPr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693FBB">
            <w:rPr>
              <w:b/>
              <w:sz w:val="20"/>
              <w:szCs w:val="20"/>
              <w:lang w:val="en-US"/>
            </w:rPr>
            <w:t>1</w:t>
          </w:r>
          <w:r w:rsidRPr="00693FBB">
            <w:rPr>
              <w:b/>
              <w:sz w:val="20"/>
              <w:szCs w:val="20"/>
            </w:rPr>
            <w:t>,</w:t>
          </w:r>
          <w:r w:rsidRPr="00693FBB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693FBB">
            <w:rPr>
              <w:b/>
              <w:sz w:val="20"/>
              <w:szCs w:val="20"/>
              <w:lang w:val="en-US"/>
            </w:rPr>
            <w:t>Hristo</w:t>
          </w:r>
          <w:proofErr w:type="spellEnd"/>
          <w:r w:rsidRPr="00693FBB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693FBB">
            <w:rPr>
              <w:b/>
              <w:sz w:val="20"/>
              <w:szCs w:val="20"/>
              <w:lang w:val="en-US"/>
            </w:rPr>
            <w:t>Botev</w:t>
          </w:r>
          <w:proofErr w:type="spellEnd"/>
          <w:r w:rsidRPr="00693FBB">
            <w:rPr>
              <w:b/>
              <w:sz w:val="20"/>
              <w:szCs w:val="20"/>
            </w:rPr>
            <w:t xml:space="preserve"> </w:t>
          </w:r>
          <w:r w:rsidRPr="00693FBB">
            <w:rPr>
              <w:b/>
              <w:sz w:val="20"/>
              <w:szCs w:val="20"/>
              <w:lang w:val="en-US"/>
            </w:rPr>
            <w:t xml:space="preserve">Str.;  </w:t>
          </w:r>
          <w:r w:rsidRPr="00693FBB">
            <w:rPr>
              <w:b/>
              <w:sz w:val="20"/>
              <w:szCs w:val="20"/>
            </w:rPr>
            <w:t xml:space="preserve"> </w:t>
          </w:r>
        </w:p>
        <w:p w:rsidR="00693FBB" w:rsidRPr="00693FBB" w:rsidRDefault="00693FBB" w:rsidP="000C0CEC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693FBB">
            <w:rPr>
              <w:b/>
              <w:sz w:val="20"/>
              <w:szCs w:val="20"/>
            </w:rPr>
            <w:t>BG 000614856</w:t>
          </w:r>
        </w:p>
      </w:tc>
    </w:tr>
    <w:tr w:rsidR="00693FBB" w:rsidRPr="00FC2C5A" w:rsidTr="00693FBB">
      <w:trPr>
        <w:trHeight w:val="370"/>
      </w:trPr>
      <w:tc>
        <w:tcPr>
          <w:tcW w:w="3527" w:type="dxa"/>
          <w:shd w:val="clear" w:color="auto" w:fill="auto"/>
        </w:tcPr>
        <w:p w:rsidR="00693FBB" w:rsidRPr="00693FBB" w:rsidRDefault="00693FBB" w:rsidP="000C0CEC">
          <w:pPr>
            <w:jc w:val="right"/>
            <w:rPr>
              <w:rStyle w:val="FontStyle22"/>
              <w:sz w:val="20"/>
              <w:szCs w:val="20"/>
            </w:rPr>
          </w:pPr>
          <w:r w:rsidRPr="00693FBB">
            <w:rPr>
              <w:b/>
              <w:sz w:val="20"/>
            </w:rPr>
            <w:sym w:font="Wingdings 2" w:char="F027"/>
          </w:r>
          <w:r w:rsidRPr="00693FBB">
            <w:rPr>
              <w:b/>
              <w:sz w:val="20"/>
            </w:rPr>
            <w:t xml:space="preserve"> 03042/20 40;   </w:t>
          </w:r>
          <w:r w:rsidRPr="00693FBB">
            <w:rPr>
              <w:b/>
              <w:sz w:val="20"/>
            </w:rPr>
            <w:sym w:font="Wingdings 2" w:char="F037"/>
          </w:r>
          <w:r w:rsidRPr="00693FBB">
            <w:rPr>
              <w:b/>
              <w:sz w:val="20"/>
            </w:rPr>
            <w:t xml:space="preserve"> 03042/21 44</w:t>
          </w:r>
        </w:p>
      </w:tc>
      <w:tc>
        <w:tcPr>
          <w:tcW w:w="1059" w:type="dxa"/>
          <w:shd w:val="clear" w:color="auto" w:fill="auto"/>
        </w:tcPr>
        <w:p w:rsidR="00693FBB" w:rsidRPr="00693FBB" w:rsidRDefault="00693FBB" w:rsidP="000C0CEC">
          <w:pPr>
            <w:jc w:val="center"/>
            <w:rPr>
              <w:rStyle w:val="FontStyle22"/>
              <w:sz w:val="20"/>
              <w:szCs w:val="20"/>
            </w:rPr>
          </w:pPr>
        </w:p>
      </w:tc>
      <w:tc>
        <w:tcPr>
          <w:tcW w:w="3645" w:type="dxa"/>
          <w:shd w:val="clear" w:color="auto" w:fill="auto"/>
        </w:tcPr>
        <w:p w:rsidR="00693FBB" w:rsidRPr="00693FBB" w:rsidRDefault="00693FBB" w:rsidP="000C0CEC">
          <w:pPr>
            <w:rPr>
              <w:rStyle w:val="FontStyle22"/>
              <w:sz w:val="20"/>
              <w:szCs w:val="20"/>
            </w:rPr>
          </w:pPr>
          <w:r w:rsidRPr="00693FBB">
            <w:rPr>
              <w:b/>
              <w:sz w:val="20"/>
            </w:rPr>
            <w:sym w:font="Wingdings 2" w:char="F027"/>
          </w:r>
          <w:r w:rsidRPr="00693FBB">
            <w:rPr>
              <w:b/>
              <w:sz w:val="20"/>
            </w:rPr>
            <w:t xml:space="preserve"> 03042/20 40;   </w:t>
          </w:r>
          <w:r w:rsidRPr="00693FBB">
            <w:rPr>
              <w:b/>
              <w:sz w:val="20"/>
            </w:rPr>
            <w:sym w:font="Wingdings 2" w:char="F037"/>
          </w:r>
          <w:r w:rsidRPr="00693FBB">
            <w:rPr>
              <w:b/>
              <w:sz w:val="20"/>
            </w:rPr>
            <w:t xml:space="preserve"> 03042/21 44</w:t>
          </w:r>
        </w:p>
      </w:tc>
    </w:tr>
    <w:tr w:rsidR="00693FBB" w:rsidRPr="00FC2C5A" w:rsidTr="00693FBB">
      <w:trPr>
        <w:trHeight w:val="370"/>
      </w:trPr>
      <w:tc>
        <w:tcPr>
          <w:tcW w:w="8231" w:type="dxa"/>
          <w:gridSpan w:val="3"/>
          <w:tcBorders>
            <w:bottom w:val="thickThinSmallGap" w:sz="24" w:space="0" w:color="auto"/>
          </w:tcBorders>
          <w:shd w:val="clear" w:color="auto" w:fill="auto"/>
        </w:tcPr>
        <w:p w:rsidR="00693FBB" w:rsidRPr="00693FBB" w:rsidRDefault="00693FBB" w:rsidP="000C0CEC">
          <w:pPr>
            <w:jc w:val="center"/>
            <w:rPr>
              <w:b/>
              <w:sz w:val="20"/>
            </w:rPr>
          </w:pPr>
          <w:r w:rsidRPr="00693FBB">
            <w:rPr>
              <w:b/>
              <w:sz w:val="20"/>
            </w:rPr>
            <w:t xml:space="preserve">www.borino.bg;  </w:t>
          </w:r>
          <w:proofErr w:type="spellStart"/>
          <w:r w:rsidRPr="00693FBB">
            <w:rPr>
              <w:b/>
              <w:sz w:val="20"/>
            </w:rPr>
            <w:t>e_mail:obshtina_borino@abv.bg</w:t>
          </w:r>
          <w:proofErr w:type="spellEnd"/>
        </w:p>
      </w:tc>
    </w:tr>
  </w:tbl>
  <w:p w:rsidR="00693FBB" w:rsidRPr="00880902" w:rsidRDefault="00693FBB" w:rsidP="00693FBB">
    <w:pPr>
      <w:pStyle w:val="Header"/>
      <w:rPr>
        <w:lang w:val="bg-BG"/>
      </w:rPr>
    </w:pPr>
  </w:p>
  <w:p w:rsidR="00696671" w:rsidRPr="00693FBB" w:rsidRDefault="00696671" w:rsidP="00693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96226DF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1">
    <w:nsid w:val="10DC7DD8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2">
    <w:nsid w:val="1B4671B1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3">
    <w:nsid w:val="4D2434CF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4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3F7B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num w:numId="1">
    <w:abstractNumId w:val="12"/>
    <w:lvlOverride w:ilvl="0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03BDD"/>
    <w:rsid w:val="00006543"/>
    <w:rsid w:val="00007CBB"/>
    <w:rsid w:val="000115C9"/>
    <w:rsid w:val="00014301"/>
    <w:rsid w:val="00015276"/>
    <w:rsid w:val="000159D3"/>
    <w:rsid w:val="00016741"/>
    <w:rsid w:val="0002093B"/>
    <w:rsid w:val="000220D8"/>
    <w:rsid w:val="00024DA2"/>
    <w:rsid w:val="0002533F"/>
    <w:rsid w:val="00026C39"/>
    <w:rsid w:val="00027B03"/>
    <w:rsid w:val="00030600"/>
    <w:rsid w:val="0003260D"/>
    <w:rsid w:val="00032CAE"/>
    <w:rsid w:val="00037237"/>
    <w:rsid w:val="000372D6"/>
    <w:rsid w:val="00037AC6"/>
    <w:rsid w:val="00037E42"/>
    <w:rsid w:val="0004037B"/>
    <w:rsid w:val="00040747"/>
    <w:rsid w:val="00040FDF"/>
    <w:rsid w:val="00041720"/>
    <w:rsid w:val="0004206D"/>
    <w:rsid w:val="0004306E"/>
    <w:rsid w:val="00044FD7"/>
    <w:rsid w:val="00045F9B"/>
    <w:rsid w:val="00047A9A"/>
    <w:rsid w:val="00050C48"/>
    <w:rsid w:val="00052FAE"/>
    <w:rsid w:val="000537D9"/>
    <w:rsid w:val="00054445"/>
    <w:rsid w:val="00055C8E"/>
    <w:rsid w:val="000649C0"/>
    <w:rsid w:val="00064BBF"/>
    <w:rsid w:val="0006693E"/>
    <w:rsid w:val="000703ED"/>
    <w:rsid w:val="000708A5"/>
    <w:rsid w:val="00071849"/>
    <w:rsid w:val="000730A4"/>
    <w:rsid w:val="0007356F"/>
    <w:rsid w:val="000738B5"/>
    <w:rsid w:val="00075A90"/>
    <w:rsid w:val="00076473"/>
    <w:rsid w:val="00076928"/>
    <w:rsid w:val="00077CD1"/>
    <w:rsid w:val="00080386"/>
    <w:rsid w:val="00081081"/>
    <w:rsid w:val="00082C94"/>
    <w:rsid w:val="00083D5E"/>
    <w:rsid w:val="000854D0"/>
    <w:rsid w:val="00086243"/>
    <w:rsid w:val="00092C5F"/>
    <w:rsid w:val="00097530"/>
    <w:rsid w:val="000A2CDC"/>
    <w:rsid w:val="000A4407"/>
    <w:rsid w:val="000A60C0"/>
    <w:rsid w:val="000A74F2"/>
    <w:rsid w:val="000B5969"/>
    <w:rsid w:val="000B6EC2"/>
    <w:rsid w:val="000C00B0"/>
    <w:rsid w:val="000C086E"/>
    <w:rsid w:val="000C0DAF"/>
    <w:rsid w:val="000C1148"/>
    <w:rsid w:val="000C2081"/>
    <w:rsid w:val="000C2511"/>
    <w:rsid w:val="000C25F8"/>
    <w:rsid w:val="000C27E6"/>
    <w:rsid w:val="000C2F8F"/>
    <w:rsid w:val="000C3052"/>
    <w:rsid w:val="000C3ED9"/>
    <w:rsid w:val="000D57CE"/>
    <w:rsid w:val="000E07D8"/>
    <w:rsid w:val="000E11A7"/>
    <w:rsid w:val="000E18D0"/>
    <w:rsid w:val="000E1D41"/>
    <w:rsid w:val="000E3463"/>
    <w:rsid w:val="000E41A7"/>
    <w:rsid w:val="000E6A4B"/>
    <w:rsid w:val="000E6F40"/>
    <w:rsid w:val="000F35F7"/>
    <w:rsid w:val="000F5264"/>
    <w:rsid w:val="000F5542"/>
    <w:rsid w:val="000F5E5E"/>
    <w:rsid w:val="000F6C10"/>
    <w:rsid w:val="000F7D33"/>
    <w:rsid w:val="00100E31"/>
    <w:rsid w:val="00105559"/>
    <w:rsid w:val="00105AFB"/>
    <w:rsid w:val="001076C5"/>
    <w:rsid w:val="001101E6"/>
    <w:rsid w:val="001120F1"/>
    <w:rsid w:val="001132D5"/>
    <w:rsid w:val="00117BCC"/>
    <w:rsid w:val="00117EAB"/>
    <w:rsid w:val="00120DF2"/>
    <w:rsid w:val="00122E56"/>
    <w:rsid w:val="001242EE"/>
    <w:rsid w:val="001257FC"/>
    <w:rsid w:val="00130C2C"/>
    <w:rsid w:val="00130F00"/>
    <w:rsid w:val="00131D37"/>
    <w:rsid w:val="00131F6D"/>
    <w:rsid w:val="00132038"/>
    <w:rsid w:val="001374C0"/>
    <w:rsid w:val="00137C92"/>
    <w:rsid w:val="00142151"/>
    <w:rsid w:val="001425EB"/>
    <w:rsid w:val="00143604"/>
    <w:rsid w:val="00145442"/>
    <w:rsid w:val="001474AA"/>
    <w:rsid w:val="001502E6"/>
    <w:rsid w:val="00152307"/>
    <w:rsid w:val="00152936"/>
    <w:rsid w:val="001545C6"/>
    <w:rsid w:val="00155463"/>
    <w:rsid w:val="00166926"/>
    <w:rsid w:val="00167868"/>
    <w:rsid w:val="00170025"/>
    <w:rsid w:val="00170F58"/>
    <w:rsid w:val="00172785"/>
    <w:rsid w:val="00172CAE"/>
    <w:rsid w:val="001770C4"/>
    <w:rsid w:val="00183DE1"/>
    <w:rsid w:val="00184D94"/>
    <w:rsid w:val="00185EFC"/>
    <w:rsid w:val="00186FF5"/>
    <w:rsid w:val="00187CB5"/>
    <w:rsid w:val="00191EA4"/>
    <w:rsid w:val="00195CA0"/>
    <w:rsid w:val="00197DE1"/>
    <w:rsid w:val="001A4F54"/>
    <w:rsid w:val="001A6231"/>
    <w:rsid w:val="001A6AA2"/>
    <w:rsid w:val="001A76E0"/>
    <w:rsid w:val="001A786E"/>
    <w:rsid w:val="001B24D0"/>
    <w:rsid w:val="001B2F2F"/>
    <w:rsid w:val="001B3EA9"/>
    <w:rsid w:val="001B7703"/>
    <w:rsid w:val="001C05CF"/>
    <w:rsid w:val="001C2EA0"/>
    <w:rsid w:val="001C65B6"/>
    <w:rsid w:val="001D1B30"/>
    <w:rsid w:val="001D4566"/>
    <w:rsid w:val="001D4B8F"/>
    <w:rsid w:val="001D6044"/>
    <w:rsid w:val="001E07C8"/>
    <w:rsid w:val="001E1513"/>
    <w:rsid w:val="001E266D"/>
    <w:rsid w:val="001E2A4A"/>
    <w:rsid w:val="001E34DA"/>
    <w:rsid w:val="001E423E"/>
    <w:rsid w:val="001E607A"/>
    <w:rsid w:val="001E7938"/>
    <w:rsid w:val="001E7A55"/>
    <w:rsid w:val="001F780A"/>
    <w:rsid w:val="0020023B"/>
    <w:rsid w:val="002011BB"/>
    <w:rsid w:val="0020277B"/>
    <w:rsid w:val="0020451F"/>
    <w:rsid w:val="00204FF4"/>
    <w:rsid w:val="00211A56"/>
    <w:rsid w:val="00214092"/>
    <w:rsid w:val="002154FE"/>
    <w:rsid w:val="0021582B"/>
    <w:rsid w:val="002178BE"/>
    <w:rsid w:val="002206AA"/>
    <w:rsid w:val="002217B9"/>
    <w:rsid w:val="00224A65"/>
    <w:rsid w:val="00224CF7"/>
    <w:rsid w:val="00225F97"/>
    <w:rsid w:val="0022645A"/>
    <w:rsid w:val="002278B1"/>
    <w:rsid w:val="00227AE9"/>
    <w:rsid w:val="00227FFE"/>
    <w:rsid w:val="00231F14"/>
    <w:rsid w:val="002325FF"/>
    <w:rsid w:val="002342A3"/>
    <w:rsid w:val="002345F4"/>
    <w:rsid w:val="00234B79"/>
    <w:rsid w:val="00235893"/>
    <w:rsid w:val="00240119"/>
    <w:rsid w:val="00240D12"/>
    <w:rsid w:val="002439A5"/>
    <w:rsid w:val="00243B74"/>
    <w:rsid w:val="00252BDD"/>
    <w:rsid w:val="002540DB"/>
    <w:rsid w:val="00263421"/>
    <w:rsid w:val="0026354B"/>
    <w:rsid w:val="00263C44"/>
    <w:rsid w:val="00266CAD"/>
    <w:rsid w:val="00275783"/>
    <w:rsid w:val="00276D3E"/>
    <w:rsid w:val="00276D51"/>
    <w:rsid w:val="0028028A"/>
    <w:rsid w:val="00280715"/>
    <w:rsid w:val="00280D27"/>
    <w:rsid w:val="00280E91"/>
    <w:rsid w:val="00282118"/>
    <w:rsid w:val="00284EBE"/>
    <w:rsid w:val="002860DB"/>
    <w:rsid w:val="00287D9E"/>
    <w:rsid w:val="002901C9"/>
    <w:rsid w:val="00290C07"/>
    <w:rsid w:val="00293688"/>
    <w:rsid w:val="0029531C"/>
    <w:rsid w:val="002979D6"/>
    <w:rsid w:val="00297E04"/>
    <w:rsid w:val="002A0C56"/>
    <w:rsid w:val="002A19E5"/>
    <w:rsid w:val="002A2F94"/>
    <w:rsid w:val="002A2FA3"/>
    <w:rsid w:val="002A415D"/>
    <w:rsid w:val="002A5323"/>
    <w:rsid w:val="002A5DC7"/>
    <w:rsid w:val="002A6F8E"/>
    <w:rsid w:val="002A7A48"/>
    <w:rsid w:val="002B0667"/>
    <w:rsid w:val="002B0DC0"/>
    <w:rsid w:val="002B18F9"/>
    <w:rsid w:val="002B1A2E"/>
    <w:rsid w:val="002B2428"/>
    <w:rsid w:val="002B5D9D"/>
    <w:rsid w:val="002C28D0"/>
    <w:rsid w:val="002C48E2"/>
    <w:rsid w:val="002C4CC9"/>
    <w:rsid w:val="002C5A87"/>
    <w:rsid w:val="002C5D7B"/>
    <w:rsid w:val="002C65AD"/>
    <w:rsid w:val="002D06F3"/>
    <w:rsid w:val="002D253D"/>
    <w:rsid w:val="002D3D0D"/>
    <w:rsid w:val="002D5D00"/>
    <w:rsid w:val="002E16D3"/>
    <w:rsid w:val="002E2417"/>
    <w:rsid w:val="002E32FD"/>
    <w:rsid w:val="002E5491"/>
    <w:rsid w:val="002E5C24"/>
    <w:rsid w:val="002E5EDD"/>
    <w:rsid w:val="002E68E6"/>
    <w:rsid w:val="002E6CC6"/>
    <w:rsid w:val="002E7A39"/>
    <w:rsid w:val="002F0661"/>
    <w:rsid w:val="002F0BE7"/>
    <w:rsid w:val="002F276F"/>
    <w:rsid w:val="002F2972"/>
    <w:rsid w:val="002F656F"/>
    <w:rsid w:val="00304257"/>
    <w:rsid w:val="003042D1"/>
    <w:rsid w:val="003074DC"/>
    <w:rsid w:val="003108F7"/>
    <w:rsid w:val="003125B4"/>
    <w:rsid w:val="003167E3"/>
    <w:rsid w:val="00320160"/>
    <w:rsid w:val="00320CFF"/>
    <w:rsid w:val="003219C2"/>
    <w:rsid w:val="00321A53"/>
    <w:rsid w:val="00321BCA"/>
    <w:rsid w:val="00325332"/>
    <w:rsid w:val="00325374"/>
    <w:rsid w:val="003270AD"/>
    <w:rsid w:val="003276BA"/>
    <w:rsid w:val="00327AFB"/>
    <w:rsid w:val="00331B56"/>
    <w:rsid w:val="00333620"/>
    <w:rsid w:val="003348AD"/>
    <w:rsid w:val="003429D6"/>
    <w:rsid w:val="00342A0C"/>
    <w:rsid w:val="003436F5"/>
    <w:rsid w:val="00345198"/>
    <w:rsid w:val="00345674"/>
    <w:rsid w:val="00351926"/>
    <w:rsid w:val="00352BA6"/>
    <w:rsid w:val="003542A1"/>
    <w:rsid w:val="003544D8"/>
    <w:rsid w:val="003563EF"/>
    <w:rsid w:val="00360668"/>
    <w:rsid w:val="00361237"/>
    <w:rsid w:val="00361F18"/>
    <w:rsid w:val="00365966"/>
    <w:rsid w:val="00366083"/>
    <w:rsid w:val="003665D7"/>
    <w:rsid w:val="0036714B"/>
    <w:rsid w:val="00367EB3"/>
    <w:rsid w:val="00370CF3"/>
    <w:rsid w:val="00372723"/>
    <w:rsid w:val="00372930"/>
    <w:rsid w:val="00372A3B"/>
    <w:rsid w:val="00373532"/>
    <w:rsid w:val="00373644"/>
    <w:rsid w:val="00375C0A"/>
    <w:rsid w:val="00377C2D"/>
    <w:rsid w:val="00377F62"/>
    <w:rsid w:val="00380031"/>
    <w:rsid w:val="00382E7D"/>
    <w:rsid w:val="00384B67"/>
    <w:rsid w:val="00385B0F"/>
    <w:rsid w:val="00386024"/>
    <w:rsid w:val="00387450"/>
    <w:rsid w:val="00387470"/>
    <w:rsid w:val="0039452E"/>
    <w:rsid w:val="003A09CB"/>
    <w:rsid w:val="003A3B97"/>
    <w:rsid w:val="003A4802"/>
    <w:rsid w:val="003A68F5"/>
    <w:rsid w:val="003B1309"/>
    <w:rsid w:val="003B4D13"/>
    <w:rsid w:val="003B69FD"/>
    <w:rsid w:val="003B762C"/>
    <w:rsid w:val="003C2144"/>
    <w:rsid w:val="003C3CF8"/>
    <w:rsid w:val="003C4FB5"/>
    <w:rsid w:val="003C6B39"/>
    <w:rsid w:val="003C6B7D"/>
    <w:rsid w:val="003C7A1E"/>
    <w:rsid w:val="003D0882"/>
    <w:rsid w:val="003D0F9A"/>
    <w:rsid w:val="003D11A4"/>
    <w:rsid w:val="003D1C4F"/>
    <w:rsid w:val="003D2318"/>
    <w:rsid w:val="003D3703"/>
    <w:rsid w:val="003D451A"/>
    <w:rsid w:val="003D7D29"/>
    <w:rsid w:val="003E05AF"/>
    <w:rsid w:val="003E0EB6"/>
    <w:rsid w:val="003E4604"/>
    <w:rsid w:val="003E47C2"/>
    <w:rsid w:val="003E5D87"/>
    <w:rsid w:val="003E664C"/>
    <w:rsid w:val="003F0288"/>
    <w:rsid w:val="003F04CE"/>
    <w:rsid w:val="003F18A4"/>
    <w:rsid w:val="003F1CF4"/>
    <w:rsid w:val="003F31C3"/>
    <w:rsid w:val="003F5076"/>
    <w:rsid w:val="003F5239"/>
    <w:rsid w:val="003F5794"/>
    <w:rsid w:val="003F5EDD"/>
    <w:rsid w:val="003F7691"/>
    <w:rsid w:val="00400219"/>
    <w:rsid w:val="00401261"/>
    <w:rsid w:val="004020C9"/>
    <w:rsid w:val="004033FF"/>
    <w:rsid w:val="004042B0"/>
    <w:rsid w:val="004047CD"/>
    <w:rsid w:val="0040492C"/>
    <w:rsid w:val="00404968"/>
    <w:rsid w:val="004109A7"/>
    <w:rsid w:val="00410C3E"/>
    <w:rsid w:val="00411C25"/>
    <w:rsid w:val="00415303"/>
    <w:rsid w:val="00417716"/>
    <w:rsid w:val="00421839"/>
    <w:rsid w:val="00421FD6"/>
    <w:rsid w:val="0042274E"/>
    <w:rsid w:val="004261D7"/>
    <w:rsid w:val="00430878"/>
    <w:rsid w:val="004310AA"/>
    <w:rsid w:val="00431DAB"/>
    <w:rsid w:val="00432850"/>
    <w:rsid w:val="0043314D"/>
    <w:rsid w:val="00433E38"/>
    <w:rsid w:val="00434CC9"/>
    <w:rsid w:val="00436138"/>
    <w:rsid w:val="00436CCD"/>
    <w:rsid w:val="00437B0D"/>
    <w:rsid w:val="004407B9"/>
    <w:rsid w:val="004421B2"/>
    <w:rsid w:val="004421BB"/>
    <w:rsid w:val="0044376A"/>
    <w:rsid w:val="00445080"/>
    <w:rsid w:val="00446EA7"/>
    <w:rsid w:val="0044739A"/>
    <w:rsid w:val="00450B4D"/>
    <w:rsid w:val="004514D2"/>
    <w:rsid w:val="00452370"/>
    <w:rsid w:val="00453B2E"/>
    <w:rsid w:val="00454648"/>
    <w:rsid w:val="00455E2F"/>
    <w:rsid w:val="00456593"/>
    <w:rsid w:val="00457DD6"/>
    <w:rsid w:val="00460E51"/>
    <w:rsid w:val="00462118"/>
    <w:rsid w:val="004622E5"/>
    <w:rsid w:val="00462397"/>
    <w:rsid w:val="00462986"/>
    <w:rsid w:val="00463529"/>
    <w:rsid w:val="00465939"/>
    <w:rsid w:val="004659C0"/>
    <w:rsid w:val="004714D0"/>
    <w:rsid w:val="00471C3A"/>
    <w:rsid w:val="004744C9"/>
    <w:rsid w:val="004749CA"/>
    <w:rsid w:val="00476A7B"/>
    <w:rsid w:val="004778C5"/>
    <w:rsid w:val="00477B4B"/>
    <w:rsid w:val="004800B2"/>
    <w:rsid w:val="0048210E"/>
    <w:rsid w:val="00485368"/>
    <w:rsid w:val="00486B0F"/>
    <w:rsid w:val="00487D77"/>
    <w:rsid w:val="004923F8"/>
    <w:rsid w:val="00494FB8"/>
    <w:rsid w:val="004A1530"/>
    <w:rsid w:val="004A1666"/>
    <w:rsid w:val="004A278D"/>
    <w:rsid w:val="004A49E3"/>
    <w:rsid w:val="004A5E11"/>
    <w:rsid w:val="004A77B8"/>
    <w:rsid w:val="004B11EE"/>
    <w:rsid w:val="004B1AE3"/>
    <w:rsid w:val="004B7534"/>
    <w:rsid w:val="004B7815"/>
    <w:rsid w:val="004C00C5"/>
    <w:rsid w:val="004C4136"/>
    <w:rsid w:val="004C77BC"/>
    <w:rsid w:val="004C7CDE"/>
    <w:rsid w:val="004D0713"/>
    <w:rsid w:val="004D0A92"/>
    <w:rsid w:val="004D0B13"/>
    <w:rsid w:val="004D560C"/>
    <w:rsid w:val="004D6D52"/>
    <w:rsid w:val="004E0947"/>
    <w:rsid w:val="004E1485"/>
    <w:rsid w:val="004E1713"/>
    <w:rsid w:val="004E2115"/>
    <w:rsid w:val="004E4FEE"/>
    <w:rsid w:val="004E7403"/>
    <w:rsid w:val="004F01B8"/>
    <w:rsid w:val="004F031A"/>
    <w:rsid w:val="004F2937"/>
    <w:rsid w:val="004F37DD"/>
    <w:rsid w:val="004F4FAE"/>
    <w:rsid w:val="004F553A"/>
    <w:rsid w:val="005006E7"/>
    <w:rsid w:val="00500EC1"/>
    <w:rsid w:val="005022F0"/>
    <w:rsid w:val="005029E8"/>
    <w:rsid w:val="0050532D"/>
    <w:rsid w:val="00506D2A"/>
    <w:rsid w:val="00511357"/>
    <w:rsid w:val="00512BFE"/>
    <w:rsid w:val="00514758"/>
    <w:rsid w:val="0051563D"/>
    <w:rsid w:val="00516D93"/>
    <w:rsid w:val="00517C3F"/>
    <w:rsid w:val="0052037D"/>
    <w:rsid w:val="0052071E"/>
    <w:rsid w:val="005219AE"/>
    <w:rsid w:val="00522602"/>
    <w:rsid w:val="00526998"/>
    <w:rsid w:val="0052759F"/>
    <w:rsid w:val="005301AB"/>
    <w:rsid w:val="0053154A"/>
    <w:rsid w:val="005361A4"/>
    <w:rsid w:val="0053721B"/>
    <w:rsid w:val="00542BD5"/>
    <w:rsid w:val="005444AC"/>
    <w:rsid w:val="0054485E"/>
    <w:rsid w:val="00544A27"/>
    <w:rsid w:val="00545079"/>
    <w:rsid w:val="00545EC1"/>
    <w:rsid w:val="00546C68"/>
    <w:rsid w:val="00550DCD"/>
    <w:rsid w:val="00551333"/>
    <w:rsid w:val="00551D43"/>
    <w:rsid w:val="00553894"/>
    <w:rsid w:val="00554795"/>
    <w:rsid w:val="00554D31"/>
    <w:rsid w:val="00557056"/>
    <w:rsid w:val="005600D8"/>
    <w:rsid w:val="00560B92"/>
    <w:rsid w:val="0056132A"/>
    <w:rsid w:val="005625E2"/>
    <w:rsid w:val="005637D3"/>
    <w:rsid w:val="00563C06"/>
    <w:rsid w:val="00571D41"/>
    <w:rsid w:val="00574349"/>
    <w:rsid w:val="005813C3"/>
    <w:rsid w:val="005818FF"/>
    <w:rsid w:val="0058206C"/>
    <w:rsid w:val="00583BC3"/>
    <w:rsid w:val="00585FC7"/>
    <w:rsid w:val="00587ADD"/>
    <w:rsid w:val="00595D92"/>
    <w:rsid w:val="00596922"/>
    <w:rsid w:val="005A1A73"/>
    <w:rsid w:val="005A29A8"/>
    <w:rsid w:val="005A2CEC"/>
    <w:rsid w:val="005A68C3"/>
    <w:rsid w:val="005A6E20"/>
    <w:rsid w:val="005A7123"/>
    <w:rsid w:val="005B0872"/>
    <w:rsid w:val="005B0D14"/>
    <w:rsid w:val="005B5E05"/>
    <w:rsid w:val="005C15D0"/>
    <w:rsid w:val="005C3A99"/>
    <w:rsid w:val="005C3D40"/>
    <w:rsid w:val="005C50AD"/>
    <w:rsid w:val="005C607F"/>
    <w:rsid w:val="005C713B"/>
    <w:rsid w:val="005D14ED"/>
    <w:rsid w:val="005D1B54"/>
    <w:rsid w:val="005D339E"/>
    <w:rsid w:val="005D39A2"/>
    <w:rsid w:val="005D50ED"/>
    <w:rsid w:val="005D5770"/>
    <w:rsid w:val="005D5B8E"/>
    <w:rsid w:val="005E2A80"/>
    <w:rsid w:val="005E48A3"/>
    <w:rsid w:val="005E4AC9"/>
    <w:rsid w:val="005E4E21"/>
    <w:rsid w:val="005E5BE2"/>
    <w:rsid w:val="005E5E00"/>
    <w:rsid w:val="005E6ED4"/>
    <w:rsid w:val="005F1127"/>
    <w:rsid w:val="005F2463"/>
    <w:rsid w:val="005F3B55"/>
    <w:rsid w:val="005F3E82"/>
    <w:rsid w:val="005F49BF"/>
    <w:rsid w:val="005F5E34"/>
    <w:rsid w:val="005F6032"/>
    <w:rsid w:val="00601502"/>
    <w:rsid w:val="00602826"/>
    <w:rsid w:val="00602CA7"/>
    <w:rsid w:val="00604E4F"/>
    <w:rsid w:val="00606CA9"/>
    <w:rsid w:val="00611DA4"/>
    <w:rsid w:val="006150DA"/>
    <w:rsid w:val="006157C4"/>
    <w:rsid w:val="00616A6B"/>
    <w:rsid w:val="006170B4"/>
    <w:rsid w:val="006229D5"/>
    <w:rsid w:val="00623821"/>
    <w:rsid w:val="00623DF0"/>
    <w:rsid w:val="00625EF7"/>
    <w:rsid w:val="00626B73"/>
    <w:rsid w:val="00631E66"/>
    <w:rsid w:val="006343D1"/>
    <w:rsid w:val="00634B60"/>
    <w:rsid w:val="006357F6"/>
    <w:rsid w:val="00636753"/>
    <w:rsid w:val="00636A34"/>
    <w:rsid w:val="0064058E"/>
    <w:rsid w:val="00644C14"/>
    <w:rsid w:val="00645C66"/>
    <w:rsid w:val="00647118"/>
    <w:rsid w:val="006507CC"/>
    <w:rsid w:val="0065239B"/>
    <w:rsid w:val="006544F8"/>
    <w:rsid w:val="00655ADF"/>
    <w:rsid w:val="00656990"/>
    <w:rsid w:val="00657B05"/>
    <w:rsid w:val="006625A0"/>
    <w:rsid w:val="00662D92"/>
    <w:rsid w:val="00666CEF"/>
    <w:rsid w:val="006702F0"/>
    <w:rsid w:val="00670C9E"/>
    <w:rsid w:val="00670CD4"/>
    <w:rsid w:val="00671C2F"/>
    <w:rsid w:val="00674B76"/>
    <w:rsid w:val="00675FF6"/>
    <w:rsid w:val="006774C5"/>
    <w:rsid w:val="00677816"/>
    <w:rsid w:val="006800B4"/>
    <w:rsid w:val="00683609"/>
    <w:rsid w:val="006851DE"/>
    <w:rsid w:val="00685AC3"/>
    <w:rsid w:val="00686392"/>
    <w:rsid w:val="00686537"/>
    <w:rsid w:val="006878F2"/>
    <w:rsid w:val="00687B76"/>
    <w:rsid w:val="0069050A"/>
    <w:rsid w:val="00690E64"/>
    <w:rsid w:val="00690FF1"/>
    <w:rsid w:val="00691BB0"/>
    <w:rsid w:val="00691C2B"/>
    <w:rsid w:val="006926BA"/>
    <w:rsid w:val="00692D63"/>
    <w:rsid w:val="00693F93"/>
    <w:rsid w:val="00693FBB"/>
    <w:rsid w:val="00694E77"/>
    <w:rsid w:val="00696671"/>
    <w:rsid w:val="006967DE"/>
    <w:rsid w:val="00697FF1"/>
    <w:rsid w:val="006A011A"/>
    <w:rsid w:val="006A0218"/>
    <w:rsid w:val="006A4E6A"/>
    <w:rsid w:val="006A6679"/>
    <w:rsid w:val="006A6E02"/>
    <w:rsid w:val="006B0131"/>
    <w:rsid w:val="006B08B2"/>
    <w:rsid w:val="006B152E"/>
    <w:rsid w:val="006B70BA"/>
    <w:rsid w:val="006C1D64"/>
    <w:rsid w:val="006C2DB4"/>
    <w:rsid w:val="006C5255"/>
    <w:rsid w:val="006C6A8E"/>
    <w:rsid w:val="006C71CF"/>
    <w:rsid w:val="006D0394"/>
    <w:rsid w:val="006D0F1B"/>
    <w:rsid w:val="006D0FC9"/>
    <w:rsid w:val="006D1899"/>
    <w:rsid w:val="006D332A"/>
    <w:rsid w:val="006D3878"/>
    <w:rsid w:val="006D3F21"/>
    <w:rsid w:val="006D4582"/>
    <w:rsid w:val="006D4CDF"/>
    <w:rsid w:val="006D5937"/>
    <w:rsid w:val="006D5C39"/>
    <w:rsid w:val="006D7FD4"/>
    <w:rsid w:val="006E02CD"/>
    <w:rsid w:val="006E09D7"/>
    <w:rsid w:val="006E0A56"/>
    <w:rsid w:val="006E1AC6"/>
    <w:rsid w:val="006E4961"/>
    <w:rsid w:val="006F01A7"/>
    <w:rsid w:val="006F08D4"/>
    <w:rsid w:val="006F0D90"/>
    <w:rsid w:val="006F2F54"/>
    <w:rsid w:val="006F39A3"/>
    <w:rsid w:val="006F502E"/>
    <w:rsid w:val="006F6005"/>
    <w:rsid w:val="006F7B81"/>
    <w:rsid w:val="007003CE"/>
    <w:rsid w:val="00700C22"/>
    <w:rsid w:val="00701540"/>
    <w:rsid w:val="007016CE"/>
    <w:rsid w:val="00702573"/>
    <w:rsid w:val="00703732"/>
    <w:rsid w:val="00704F43"/>
    <w:rsid w:val="0070586E"/>
    <w:rsid w:val="00706DCB"/>
    <w:rsid w:val="00710E45"/>
    <w:rsid w:val="007117B2"/>
    <w:rsid w:val="007124B7"/>
    <w:rsid w:val="007138C2"/>
    <w:rsid w:val="00715AFC"/>
    <w:rsid w:val="007167FC"/>
    <w:rsid w:val="007174BE"/>
    <w:rsid w:val="0072220D"/>
    <w:rsid w:val="007234D0"/>
    <w:rsid w:val="00725EF1"/>
    <w:rsid w:val="007303F7"/>
    <w:rsid w:val="00732C95"/>
    <w:rsid w:val="007331C9"/>
    <w:rsid w:val="007336F7"/>
    <w:rsid w:val="00735A46"/>
    <w:rsid w:val="00736A58"/>
    <w:rsid w:val="0074024C"/>
    <w:rsid w:val="0074051E"/>
    <w:rsid w:val="00740811"/>
    <w:rsid w:val="00741555"/>
    <w:rsid w:val="00741BB2"/>
    <w:rsid w:val="007433DD"/>
    <w:rsid w:val="00743AA7"/>
    <w:rsid w:val="00751743"/>
    <w:rsid w:val="007549CC"/>
    <w:rsid w:val="007557B4"/>
    <w:rsid w:val="00756571"/>
    <w:rsid w:val="00764754"/>
    <w:rsid w:val="00764AF4"/>
    <w:rsid w:val="00765DAE"/>
    <w:rsid w:val="00766E2C"/>
    <w:rsid w:val="00767CA8"/>
    <w:rsid w:val="00767F5F"/>
    <w:rsid w:val="00770337"/>
    <w:rsid w:val="00770375"/>
    <w:rsid w:val="007705BD"/>
    <w:rsid w:val="00771847"/>
    <w:rsid w:val="00771F34"/>
    <w:rsid w:val="007742F9"/>
    <w:rsid w:val="0077518F"/>
    <w:rsid w:val="0077779C"/>
    <w:rsid w:val="00780B99"/>
    <w:rsid w:val="00781757"/>
    <w:rsid w:val="00784666"/>
    <w:rsid w:val="00791C6B"/>
    <w:rsid w:val="00791CFA"/>
    <w:rsid w:val="00792B23"/>
    <w:rsid w:val="00793697"/>
    <w:rsid w:val="00793CF1"/>
    <w:rsid w:val="00795928"/>
    <w:rsid w:val="007A0E90"/>
    <w:rsid w:val="007A199F"/>
    <w:rsid w:val="007A1D46"/>
    <w:rsid w:val="007A2148"/>
    <w:rsid w:val="007A7775"/>
    <w:rsid w:val="007B0202"/>
    <w:rsid w:val="007B058C"/>
    <w:rsid w:val="007B250B"/>
    <w:rsid w:val="007B3D08"/>
    <w:rsid w:val="007B53B7"/>
    <w:rsid w:val="007B601D"/>
    <w:rsid w:val="007C0437"/>
    <w:rsid w:val="007C487E"/>
    <w:rsid w:val="007C4F51"/>
    <w:rsid w:val="007C54BD"/>
    <w:rsid w:val="007C627E"/>
    <w:rsid w:val="007C6C27"/>
    <w:rsid w:val="007D017E"/>
    <w:rsid w:val="007D0B47"/>
    <w:rsid w:val="007D1BE6"/>
    <w:rsid w:val="007D2947"/>
    <w:rsid w:val="007D365B"/>
    <w:rsid w:val="007D4E9E"/>
    <w:rsid w:val="007D5EC1"/>
    <w:rsid w:val="007E02BF"/>
    <w:rsid w:val="007E169C"/>
    <w:rsid w:val="007E47E9"/>
    <w:rsid w:val="007E52A0"/>
    <w:rsid w:val="007E5A30"/>
    <w:rsid w:val="007E5E6D"/>
    <w:rsid w:val="007E621C"/>
    <w:rsid w:val="007F2BF3"/>
    <w:rsid w:val="007F3894"/>
    <w:rsid w:val="007F41C3"/>
    <w:rsid w:val="007F4686"/>
    <w:rsid w:val="007F5A21"/>
    <w:rsid w:val="007F5B04"/>
    <w:rsid w:val="007F6524"/>
    <w:rsid w:val="007F6BDB"/>
    <w:rsid w:val="007F73E3"/>
    <w:rsid w:val="00802565"/>
    <w:rsid w:val="008025CD"/>
    <w:rsid w:val="0080389C"/>
    <w:rsid w:val="008045AB"/>
    <w:rsid w:val="00810F13"/>
    <w:rsid w:val="00811AE8"/>
    <w:rsid w:val="008122FB"/>
    <w:rsid w:val="00816D0F"/>
    <w:rsid w:val="00820B70"/>
    <w:rsid w:val="00820CE5"/>
    <w:rsid w:val="00822993"/>
    <w:rsid w:val="00823C33"/>
    <w:rsid w:val="008246F5"/>
    <w:rsid w:val="008259D2"/>
    <w:rsid w:val="00834BC1"/>
    <w:rsid w:val="00835A72"/>
    <w:rsid w:val="00835C89"/>
    <w:rsid w:val="008364FB"/>
    <w:rsid w:val="008368D0"/>
    <w:rsid w:val="00840E04"/>
    <w:rsid w:val="0084429D"/>
    <w:rsid w:val="008445A1"/>
    <w:rsid w:val="00845493"/>
    <w:rsid w:val="0084710A"/>
    <w:rsid w:val="008479D6"/>
    <w:rsid w:val="0085011B"/>
    <w:rsid w:val="00851579"/>
    <w:rsid w:val="00851647"/>
    <w:rsid w:val="00853000"/>
    <w:rsid w:val="008535F0"/>
    <w:rsid w:val="00854C47"/>
    <w:rsid w:val="0085616A"/>
    <w:rsid w:val="00856EB4"/>
    <w:rsid w:val="00860822"/>
    <w:rsid w:val="00860AA5"/>
    <w:rsid w:val="008706CD"/>
    <w:rsid w:val="00871675"/>
    <w:rsid w:val="00871D86"/>
    <w:rsid w:val="00873C00"/>
    <w:rsid w:val="008762C9"/>
    <w:rsid w:val="00877D09"/>
    <w:rsid w:val="00880902"/>
    <w:rsid w:val="00882A8B"/>
    <w:rsid w:val="008832C8"/>
    <w:rsid w:val="00884518"/>
    <w:rsid w:val="008846FD"/>
    <w:rsid w:val="00884A13"/>
    <w:rsid w:val="00884E9F"/>
    <w:rsid w:val="00885518"/>
    <w:rsid w:val="0089026D"/>
    <w:rsid w:val="008962DF"/>
    <w:rsid w:val="0089654D"/>
    <w:rsid w:val="00897DDF"/>
    <w:rsid w:val="008A6F97"/>
    <w:rsid w:val="008A7B2C"/>
    <w:rsid w:val="008B084E"/>
    <w:rsid w:val="008B5C62"/>
    <w:rsid w:val="008B71C8"/>
    <w:rsid w:val="008C1921"/>
    <w:rsid w:val="008C24B7"/>
    <w:rsid w:val="008C2C3D"/>
    <w:rsid w:val="008C45A6"/>
    <w:rsid w:val="008C4B6D"/>
    <w:rsid w:val="008C57D9"/>
    <w:rsid w:val="008C5A85"/>
    <w:rsid w:val="008C5E65"/>
    <w:rsid w:val="008C71DF"/>
    <w:rsid w:val="008D2E1E"/>
    <w:rsid w:val="008E0F89"/>
    <w:rsid w:val="008E2102"/>
    <w:rsid w:val="008E3F19"/>
    <w:rsid w:val="008E4645"/>
    <w:rsid w:val="008E6084"/>
    <w:rsid w:val="008E627E"/>
    <w:rsid w:val="008E6822"/>
    <w:rsid w:val="008F4399"/>
    <w:rsid w:val="008F6DDE"/>
    <w:rsid w:val="008F6F94"/>
    <w:rsid w:val="008F7099"/>
    <w:rsid w:val="008F75B2"/>
    <w:rsid w:val="009013FE"/>
    <w:rsid w:val="00903753"/>
    <w:rsid w:val="00904540"/>
    <w:rsid w:val="00907071"/>
    <w:rsid w:val="00907963"/>
    <w:rsid w:val="00907FF9"/>
    <w:rsid w:val="00910E3E"/>
    <w:rsid w:val="009111FC"/>
    <w:rsid w:val="009139E4"/>
    <w:rsid w:val="00913FAF"/>
    <w:rsid w:val="00920589"/>
    <w:rsid w:val="009243D2"/>
    <w:rsid w:val="009245D2"/>
    <w:rsid w:val="00924744"/>
    <w:rsid w:val="009259BB"/>
    <w:rsid w:val="00926064"/>
    <w:rsid w:val="00926289"/>
    <w:rsid w:val="00926FED"/>
    <w:rsid w:val="00927977"/>
    <w:rsid w:val="00927BAF"/>
    <w:rsid w:val="00930528"/>
    <w:rsid w:val="00930D10"/>
    <w:rsid w:val="00930D7D"/>
    <w:rsid w:val="00931484"/>
    <w:rsid w:val="00933AFB"/>
    <w:rsid w:val="00934E6B"/>
    <w:rsid w:val="00937425"/>
    <w:rsid w:val="00937DB7"/>
    <w:rsid w:val="00942FEE"/>
    <w:rsid w:val="00944FA9"/>
    <w:rsid w:val="00945F88"/>
    <w:rsid w:val="00946A50"/>
    <w:rsid w:val="00947CF5"/>
    <w:rsid w:val="00952679"/>
    <w:rsid w:val="009529B5"/>
    <w:rsid w:val="00952D72"/>
    <w:rsid w:val="00952F9F"/>
    <w:rsid w:val="009552C5"/>
    <w:rsid w:val="00957ECC"/>
    <w:rsid w:val="0096105B"/>
    <w:rsid w:val="00961D75"/>
    <w:rsid w:val="00962A22"/>
    <w:rsid w:val="00965245"/>
    <w:rsid w:val="009706EB"/>
    <w:rsid w:val="00970A64"/>
    <w:rsid w:val="00970C21"/>
    <w:rsid w:val="00970C95"/>
    <w:rsid w:val="00971CA6"/>
    <w:rsid w:val="0097207D"/>
    <w:rsid w:val="00972603"/>
    <w:rsid w:val="00972D37"/>
    <w:rsid w:val="00975F6A"/>
    <w:rsid w:val="009766E1"/>
    <w:rsid w:val="00982055"/>
    <w:rsid w:val="00982EB1"/>
    <w:rsid w:val="00983C5B"/>
    <w:rsid w:val="00983FDB"/>
    <w:rsid w:val="009872E3"/>
    <w:rsid w:val="0098755A"/>
    <w:rsid w:val="00991D58"/>
    <w:rsid w:val="009921E8"/>
    <w:rsid w:val="00994AF6"/>
    <w:rsid w:val="0099638A"/>
    <w:rsid w:val="00996582"/>
    <w:rsid w:val="00996926"/>
    <w:rsid w:val="009A05D5"/>
    <w:rsid w:val="009A0843"/>
    <w:rsid w:val="009A2D84"/>
    <w:rsid w:val="009A2F5B"/>
    <w:rsid w:val="009A44F7"/>
    <w:rsid w:val="009A4634"/>
    <w:rsid w:val="009A4E81"/>
    <w:rsid w:val="009A4F51"/>
    <w:rsid w:val="009A7957"/>
    <w:rsid w:val="009B073A"/>
    <w:rsid w:val="009B0A71"/>
    <w:rsid w:val="009B299D"/>
    <w:rsid w:val="009B551A"/>
    <w:rsid w:val="009B66F3"/>
    <w:rsid w:val="009B7ACE"/>
    <w:rsid w:val="009C0E93"/>
    <w:rsid w:val="009C250C"/>
    <w:rsid w:val="009C2CD8"/>
    <w:rsid w:val="009C42C3"/>
    <w:rsid w:val="009C49E5"/>
    <w:rsid w:val="009C4D5B"/>
    <w:rsid w:val="009C53C9"/>
    <w:rsid w:val="009C6347"/>
    <w:rsid w:val="009C6EBD"/>
    <w:rsid w:val="009C70E2"/>
    <w:rsid w:val="009C7B22"/>
    <w:rsid w:val="009D02EE"/>
    <w:rsid w:val="009D682B"/>
    <w:rsid w:val="009D6AAA"/>
    <w:rsid w:val="009D7A53"/>
    <w:rsid w:val="009E2E39"/>
    <w:rsid w:val="009E2FFA"/>
    <w:rsid w:val="009E30B2"/>
    <w:rsid w:val="009E4FA9"/>
    <w:rsid w:val="009E5E68"/>
    <w:rsid w:val="009F197F"/>
    <w:rsid w:val="009F2D55"/>
    <w:rsid w:val="009F6E98"/>
    <w:rsid w:val="009F7E20"/>
    <w:rsid w:val="00A00DD9"/>
    <w:rsid w:val="00A04F53"/>
    <w:rsid w:val="00A074A5"/>
    <w:rsid w:val="00A07A7B"/>
    <w:rsid w:val="00A1397F"/>
    <w:rsid w:val="00A14B86"/>
    <w:rsid w:val="00A14ECB"/>
    <w:rsid w:val="00A1645D"/>
    <w:rsid w:val="00A1732A"/>
    <w:rsid w:val="00A23041"/>
    <w:rsid w:val="00A24067"/>
    <w:rsid w:val="00A249C5"/>
    <w:rsid w:val="00A2595D"/>
    <w:rsid w:val="00A25AA2"/>
    <w:rsid w:val="00A26757"/>
    <w:rsid w:val="00A303E4"/>
    <w:rsid w:val="00A307FB"/>
    <w:rsid w:val="00A31561"/>
    <w:rsid w:val="00A3352A"/>
    <w:rsid w:val="00A36020"/>
    <w:rsid w:val="00A3673E"/>
    <w:rsid w:val="00A40208"/>
    <w:rsid w:val="00A40678"/>
    <w:rsid w:val="00A40AE1"/>
    <w:rsid w:val="00A40F1A"/>
    <w:rsid w:val="00A443D7"/>
    <w:rsid w:val="00A45F6F"/>
    <w:rsid w:val="00A4668A"/>
    <w:rsid w:val="00A46C81"/>
    <w:rsid w:val="00A5267D"/>
    <w:rsid w:val="00A53C95"/>
    <w:rsid w:val="00A5475E"/>
    <w:rsid w:val="00A54C9F"/>
    <w:rsid w:val="00A57BDD"/>
    <w:rsid w:val="00A57E47"/>
    <w:rsid w:val="00A6083B"/>
    <w:rsid w:val="00A61025"/>
    <w:rsid w:val="00A626EB"/>
    <w:rsid w:val="00A6374F"/>
    <w:rsid w:val="00A663BA"/>
    <w:rsid w:val="00A72327"/>
    <w:rsid w:val="00A72D9E"/>
    <w:rsid w:val="00A74B59"/>
    <w:rsid w:val="00A75061"/>
    <w:rsid w:val="00A75605"/>
    <w:rsid w:val="00A803E9"/>
    <w:rsid w:val="00A874D9"/>
    <w:rsid w:val="00A87B0C"/>
    <w:rsid w:val="00A90D2F"/>
    <w:rsid w:val="00A92B6E"/>
    <w:rsid w:val="00A94D11"/>
    <w:rsid w:val="00A94EDA"/>
    <w:rsid w:val="00A96A20"/>
    <w:rsid w:val="00A97721"/>
    <w:rsid w:val="00AA00B3"/>
    <w:rsid w:val="00AA3F9F"/>
    <w:rsid w:val="00AA54D9"/>
    <w:rsid w:val="00AB1F0B"/>
    <w:rsid w:val="00AB54C9"/>
    <w:rsid w:val="00AC196D"/>
    <w:rsid w:val="00AC28AF"/>
    <w:rsid w:val="00AC2E5F"/>
    <w:rsid w:val="00AC6823"/>
    <w:rsid w:val="00AC70C3"/>
    <w:rsid w:val="00AD002A"/>
    <w:rsid w:val="00AD1C5C"/>
    <w:rsid w:val="00AD1F1D"/>
    <w:rsid w:val="00AD6846"/>
    <w:rsid w:val="00AE09AB"/>
    <w:rsid w:val="00AE1FD7"/>
    <w:rsid w:val="00AE2BA3"/>
    <w:rsid w:val="00AE2C49"/>
    <w:rsid w:val="00AE5C6D"/>
    <w:rsid w:val="00AF05AD"/>
    <w:rsid w:val="00AF29CE"/>
    <w:rsid w:val="00AF2E72"/>
    <w:rsid w:val="00AF2FD4"/>
    <w:rsid w:val="00AF44CB"/>
    <w:rsid w:val="00AF4FFE"/>
    <w:rsid w:val="00B00B72"/>
    <w:rsid w:val="00B00C65"/>
    <w:rsid w:val="00B02DA3"/>
    <w:rsid w:val="00B033B9"/>
    <w:rsid w:val="00B04704"/>
    <w:rsid w:val="00B0501B"/>
    <w:rsid w:val="00B06A37"/>
    <w:rsid w:val="00B06D56"/>
    <w:rsid w:val="00B0733F"/>
    <w:rsid w:val="00B073DF"/>
    <w:rsid w:val="00B10A60"/>
    <w:rsid w:val="00B10D33"/>
    <w:rsid w:val="00B111B6"/>
    <w:rsid w:val="00B12349"/>
    <w:rsid w:val="00B1363A"/>
    <w:rsid w:val="00B13B7C"/>
    <w:rsid w:val="00B22265"/>
    <w:rsid w:val="00B25E0F"/>
    <w:rsid w:val="00B27747"/>
    <w:rsid w:val="00B310C5"/>
    <w:rsid w:val="00B313F0"/>
    <w:rsid w:val="00B3148E"/>
    <w:rsid w:val="00B31744"/>
    <w:rsid w:val="00B327B9"/>
    <w:rsid w:val="00B3446C"/>
    <w:rsid w:val="00B368A1"/>
    <w:rsid w:val="00B37F40"/>
    <w:rsid w:val="00B401DF"/>
    <w:rsid w:val="00B459DF"/>
    <w:rsid w:val="00B45ECB"/>
    <w:rsid w:val="00B5173B"/>
    <w:rsid w:val="00B51816"/>
    <w:rsid w:val="00B56421"/>
    <w:rsid w:val="00B565D9"/>
    <w:rsid w:val="00B5703A"/>
    <w:rsid w:val="00B6116E"/>
    <w:rsid w:val="00B65EEA"/>
    <w:rsid w:val="00B66C4E"/>
    <w:rsid w:val="00B7038A"/>
    <w:rsid w:val="00B7158F"/>
    <w:rsid w:val="00B76446"/>
    <w:rsid w:val="00B80166"/>
    <w:rsid w:val="00B86B50"/>
    <w:rsid w:val="00B87EF1"/>
    <w:rsid w:val="00B91448"/>
    <w:rsid w:val="00B92910"/>
    <w:rsid w:val="00B95312"/>
    <w:rsid w:val="00BA0B3D"/>
    <w:rsid w:val="00BA2C4D"/>
    <w:rsid w:val="00BA3036"/>
    <w:rsid w:val="00BA3BE8"/>
    <w:rsid w:val="00BA5378"/>
    <w:rsid w:val="00BA6FE9"/>
    <w:rsid w:val="00BA76ED"/>
    <w:rsid w:val="00BB19D3"/>
    <w:rsid w:val="00BB7946"/>
    <w:rsid w:val="00BC22B4"/>
    <w:rsid w:val="00BC2A2D"/>
    <w:rsid w:val="00BC304D"/>
    <w:rsid w:val="00BC475E"/>
    <w:rsid w:val="00BC4DB6"/>
    <w:rsid w:val="00BC53FB"/>
    <w:rsid w:val="00BC5FE2"/>
    <w:rsid w:val="00BC7206"/>
    <w:rsid w:val="00BD471D"/>
    <w:rsid w:val="00BD6BBE"/>
    <w:rsid w:val="00BE0090"/>
    <w:rsid w:val="00BE3E2B"/>
    <w:rsid w:val="00BE6709"/>
    <w:rsid w:val="00BF0435"/>
    <w:rsid w:val="00BF3427"/>
    <w:rsid w:val="00BF5C54"/>
    <w:rsid w:val="00BF6FF4"/>
    <w:rsid w:val="00C01184"/>
    <w:rsid w:val="00C01191"/>
    <w:rsid w:val="00C018CA"/>
    <w:rsid w:val="00C03E4D"/>
    <w:rsid w:val="00C03F60"/>
    <w:rsid w:val="00C05C32"/>
    <w:rsid w:val="00C064BC"/>
    <w:rsid w:val="00C065AA"/>
    <w:rsid w:val="00C07CCD"/>
    <w:rsid w:val="00C120EE"/>
    <w:rsid w:val="00C1225D"/>
    <w:rsid w:val="00C15F8B"/>
    <w:rsid w:val="00C15FE3"/>
    <w:rsid w:val="00C1643A"/>
    <w:rsid w:val="00C20BA8"/>
    <w:rsid w:val="00C20FA8"/>
    <w:rsid w:val="00C22031"/>
    <w:rsid w:val="00C227C9"/>
    <w:rsid w:val="00C2332E"/>
    <w:rsid w:val="00C271E0"/>
    <w:rsid w:val="00C34998"/>
    <w:rsid w:val="00C3634C"/>
    <w:rsid w:val="00C36466"/>
    <w:rsid w:val="00C43A56"/>
    <w:rsid w:val="00C4621E"/>
    <w:rsid w:val="00C4703E"/>
    <w:rsid w:val="00C509B0"/>
    <w:rsid w:val="00C50EC5"/>
    <w:rsid w:val="00C50ECC"/>
    <w:rsid w:val="00C54069"/>
    <w:rsid w:val="00C57E02"/>
    <w:rsid w:val="00C600FD"/>
    <w:rsid w:val="00C6082E"/>
    <w:rsid w:val="00C60982"/>
    <w:rsid w:val="00C6144D"/>
    <w:rsid w:val="00C62B95"/>
    <w:rsid w:val="00C6391E"/>
    <w:rsid w:val="00C63A58"/>
    <w:rsid w:val="00C64569"/>
    <w:rsid w:val="00C72DFF"/>
    <w:rsid w:val="00C73543"/>
    <w:rsid w:val="00C771F5"/>
    <w:rsid w:val="00C77356"/>
    <w:rsid w:val="00C77B80"/>
    <w:rsid w:val="00C80F69"/>
    <w:rsid w:val="00C81E95"/>
    <w:rsid w:val="00C8368D"/>
    <w:rsid w:val="00C840C5"/>
    <w:rsid w:val="00C933B7"/>
    <w:rsid w:val="00C9521E"/>
    <w:rsid w:val="00CA0A1B"/>
    <w:rsid w:val="00CA2206"/>
    <w:rsid w:val="00CA500C"/>
    <w:rsid w:val="00CB0067"/>
    <w:rsid w:val="00CB0EE0"/>
    <w:rsid w:val="00CB10CC"/>
    <w:rsid w:val="00CB35C8"/>
    <w:rsid w:val="00CB51FE"/>
    <w:rsid w:val="00CB6359"/>
    <w:rsid w:val="00CC0D38"/>
    <w:rsid w:val="00CC19BB"/>
    <w:rsid w:val="00CC1DD8"/>
    <w:rsid w:val="00CC2ADF"/>
    <w:rsid w:val="00CC6196"/>
    <w:rsid w:val="00CC735F"/>
    <w:rsid w:val="00CC7A46"/>
    <w:rsid w:val="00CC7CDF"/>
    <w:rsid w:val="00CD29A6"/>
    <w:rsid w:val="00CD424C"/>
    <w:rsid w:val="00CD4E4D"/>
    <w:rsid w:val="00CD51E2"/>
    <w:rsid w:val="00CD7000"/>
    <w:rsid w:val="00CE06C3"/>
    <w:rsid w:val="00CE1407"/>
    <w:rsid w:val="00CE274A"/>
    <w:rsid w:val="00CE3323"/>
    <w:rsid w:val="00CE6922"/>
    <w:rsid w:val="00CE75A4"/>
    <w:rsid w:val="00CF0825"/>
    <w:rsid w:val="00CF2B09"/>
    <w:rsid w:val="00CF2B96"/>
    <w:rsid w:val="00CF2D8C"/>
    <w:rsid w:val="00CF362E"/>
    <w:rsid w:val="00CF604B"/>
    <w:rsid w:val="00D02CC4"/>
    <w:rsid w:val="00D03D76"/>
    <w:rsid w:val="00D06812"/>
    <w:rsid w:val="00D07052"/>
    <w:rsid w:val="00D11821"/>
    <w:rsid w:val="00D127A7"/>
    <w:rsid w:val="00D1344F"/>
    <w:rsid w:val="00D14A70"/>
    <w:rsid w:val="00D16A76"/>
    <w:rsid w:val="00D2241F"/>
    <w:rsid w:val="00D2544C"/>
    <w:rsid w:val="00D2663C"/>
    <w:rsid w:val="00D268CD"/>
    <w:rsid w:val="00D27921"/>
    <w:rsid w:val="00D3043F"/>
    <w:rsid w:val="00D306D8"/>
    <w:rsid w:val="00D30E9C"/>
    <w:rsid w:val="00D334A3"/>
    <w:rsid w:val="00D34A25"/>
    <w:rsid w:val="00D371AE"/>
    <w:rsid w:val="00D420CC"/>
    <w:rsid w:val="00D42EDB"/>
    <w:rsid w:val="00D4620E"/>
    <w:rsid w:val="00D467E6"/>
    <w:rsid w:val="00D46E32"/>
    <w:rsid w:val="00D4780B"/>
    <w:rsid w:val="00D501CB"/>
    <w:rsid w:val="00D53194"/>
    <w:rsid w:val="00D53864"/>
    <w:rsid w:val="00D54A3A"/>
    <w:rsid w:val="00D553AF"/>
    <w:rsid w:val="00D55C2E"/>
    <w:rsid w:val="00D571A7"/>
    <w:rsid w:val="00D60DEA"/>
    <w:rsid w:val="00D624D7"/>
    <w:rsid w:val="00D62E30"/>
    <w:rsid w:val="00D631E9"/>
    <w:rsid w:val="00D633A3"/>
    <w:rsid w:val="00D63FFB"/>
    <w:rsid w:val="00D66B1D"/>
    <w:rsid w:val="00D66FA2"/>
    <w:rsid w:val="00D718D2"/>
    <w:rsid w:val="00D73735"/>
    <w:rsid w:val="00D73D43"/>
    <w:rsid w:val="00D77E5D"/>
    <w:rsid w:val="00D80A38"/>
    <w:rsid w:val="00D80D3E"/>
    <w:rsid w:val="00D80EB7"/>
    <w:rsid w:val="00D833AB"/>
    <w:rsid w:val="00D841A9"/>
    <w:rsid w:val="00D914CB"/>
    <w:rsid w:val="00D9202F"/>
    <w:rsid w:val="00D951DF"/>
    <w:rsid w:val="00D95435"/>
    <w:rsid w:val="00D97741"/>
    <w:rsid w:val="00DA6F81"/>
    <w:rsid w:val="00DB0058"/>
    <w:rsid w:val="00DB10B7"/>
    <w:rsid w:val="00DB1EB4"/>
    <w:rsid w:val="00DB2F03"/>
    <w:rsid w:val="00DB39B8"/>
    <w:rsid w:val="00DB4BB0"/>
    <w:rsid w:val="00DB5D06"/>
    <w:rsid w:val="00DB6963"/>
    <w:rsid w:val="00DB7427"/>
    <w:rsid w:val="00DB7BDB"/>
    <w:rsid w:val="00DB7DE5"/>
    <w:rsid w:val="00DC00EE"/>
    <w:rsid w:val="00DC12D0"/>
    <w:rsid w:val="00DC23AE"/>
    <w:rsid w:val="00DC2EF2"/>
    <w:rsid w:val="00DC3DD2"/>
    <w:rsid w:val="00DC62F1"/>
    <w:rsid w:val="00DD0F70"/>
    <w:rsid w:val="00DD2C38"/>
    <w:rsid w:val="00DD3DC8"/>
    <w:rsid w:val="00DD52A6"/>
    <w:rsid w:val="00DE2328"/>
    <w:rsid w:val="00DE3D10"/>
    <w:rsid w:val="00DE50BA"/>
    <w:rsid w:val="00DE6999"/>
    <w:rsid w:val="00DE7E72"/>
    <w:rsid w:val="00DF4544"/>
    <w:rsid w:val="00DF5CE1"/>
    <w:rsid w:val="00DF677A"/>
    <w:rsid w:val="00DF7FA4"/>
    <w:rsid w:val="00E05740"/>
    <w:rsid w:val="00E11C4D"/>
    <w:rsid w:val="00E12033"/>
    <w:rsid w:val="00E13535"/>
    <w:rsid w:val="00E1357D"/>
    <w:rsid w:val="00E13C2D"/>
    <w:rsid w:val="00E14F6E"/>
    <w:rsid w:val="00E17012"/>
    <w:rsid w:val="00E2173F"/>
    <w:rsid w:val="00E228FA"/>
    <w:rsid w:val="00E27D38"/>
    <w:rsid w:val="00E3128B"/>
    <w:rsid w:val="00E32C09"/>
    <w:rsid w:val="00E3676E"/>
    <w:rsid w:val="00E4116C"/>
    <w:rsid w:val="00E42F17"/>
    <w:rsid w:val="00E447C0"/>
    <w:rsid w:val="00E44810"/>
    <w:rsid w:val="00E44A63"/>
    <w:rsid w:val="00E51156"/>
    <w:rsid w:val="00E51476"/>
    <w:rsid w:val="00E52448"/>
    <w:rsid w:val="00E5473A"/>
    <w:rsid w:val="00E54B74"/>
    <w:rsid w:val="00E54F87"/>
    <w:rsid w:val="00E55823"/>
    <w:rsid w:val="00E5799F"/>
    <w:rsid w:val="00E611D9"/>
    <w:rsid w:val="00E616E3"/>
    <w:rsid w:val="00E62B99"/>
    <w:rsid w:val="00E62D00"/>
    <w:rsid w:val="00E63EFA"/>
    <w:rsid w:val="00E6504B"/>
    <w:rsid w:val="00E65249"/>
    <w:rsid w:val="00E678AC"/>
    <w:rsid w:val="00E70D21"/>
    <w:rsid w:val="00E7181C"/>
    <w:rsid w:val="00E71DBB"/>
    <w:rsid w:val="00E74522"/>
    <w:rsid w:val="00E74A90"/>
    <w:rsid w:val="00E75C8B"/>
    <w:rsid w:val="00E7744B"/>
    <w:rsid w:val="00E7794E"/>
    <w:rsid w:val="00E77C3B"/>
    <w:rsid w:val="00E808FC"/>
    <w:rsid w:val="00E80A85"/>
    <w:rsid w:val="00E80CD9"/>
    <w:rsid w:val="00E82133"/>
    <w:rsid w:val="00E82589"/>
    <w:rsid w:val="00E8619A"/>
    <w:rsid w:val="00E919FE"/>
    <w:rsid w:val="00E92167"/>
    <w:rsid w:val="00E9224F"/>
    <w:rsid w:val="00E92670"/>
    <w:rsid w:val="00E9673B"/>
    <w:rsid w:val="00E9689E"/>
    <w:rsid w:val="00E97928"/>
    <w:rsid w:val="00E97B49"/>
    <w:rsid w:val="00EA16FC"/>
    <w:rsid w:val="00EA2E0B"/>
    <w:rsid w:val="00EA3505"/>
    <w:rsid w:val="00EA398B"/>
    <w:rsid w:val="00EA4D18"/>
    <w:rsid w:val="00EA60A7"/>
    <w:rsid w:val="00EA6CC5"/>
    <w:rsid w:val="00EB016A"/>
    <w:rsid w:val="00EB15BB"/>
    <w:rsid w:val="00EB3D82"/>
    <w:rsid w:val="00EB3DE1"/>
    <w:rsid w:val="00EB419C"/>
    <w:rsid w:val="00EB6AF7"/>
    <w:rsid w:val="00EB7CB6"/>
    <w:rsid w:val="00EC16A9"/>
    <w:rsid w:val="00EC16C2"/>
    <w:rsid w:val="00EC24BD"/>
    <w:rsid w:val="00EC302C"/>
    <w:rsid w:val="00EC42A5"/>
    <w:rsid w:val="00EC43C9"/>
    <w:rsid w:val="00EC5556"/>
    <w:rsid w:val="00ED18C9"/>
    <w:rsid w:val="00ED2CD1"/>
    <w:rsid w:val="00ED4A56"/>
    <w:rsid w:val="00ED6309"/>
    <w:rsid w:val="00ED6467"/>
    <w:rsid w:val="00EE407D"/>
    <w:rsid w:val="00EE662B"/>
    <w:rsid w:val="00EE71B3"/>
    <w:rsid w:val="00EE768C"/>
    <w:rsid w:val="00EF34C5"/>
    <w:rsid w:val="00EF5641"/>
    <w:rsid w:val="00EF67D0"/>
    <w:rsid w:val="00EF76DF"/>
    <w:rsid w:val="00EF7FAC"/>
    <w:rsid w:val="00F00753"/>
    <w:rsid w:val="00F02FAD"/>
    <w:rsid w:val="00F030AA"/>
    <w:rsid w:val="00F05AB0"/>
    <w:rsid w:val="00F05BC8"/>
    <w:rsid w:val="00F07575"/>
    <w:rsid w:val="00F07687"/>
    <w:rsid w:val="00F0773C"/>
    <w:rsid w:val="00F2044C"/>
    <w:rsid w:val="00F21197"/>
    <w:rsid w:val="00F22C0D"/>
    <w:rsid w:val="00F22D1E"/>
    <w:rsid w:val="00F26E8B"/>
    <w:rsid w:val="00F30C41"/>
    <w:rsid w:val="00F30FFD"/>
    <w:rsid w:val="00F31360"/>
    <w:rsid w:val="00F319D9"/>
    <w:rsid w:val="00F35E5A"/>
    <w:rsid w:val="00F37812"/>
    <w:rsid w:val="00F40632"/>
    <w:rsid w:val="00F40A79"/>
    <w:rsid w:val="00F418F2"/>
    <w:rsid w:val="00F43313"/>
    <w:rsid w:val="00F43D3E"/>
    <w:rsid w:val="00F442B2"/>
    <w:rsid w:val="00F445BA"/>
    <w:rsid w:val="00F44B16"/>
    <w:rsid w:val="00F44EE9"/>
    <w:rsid w:val="00F45447"/>
    <w:rsid w:val="00F45C46"/>
    <w:rsid w:val="00F46BCF"/>
    <w:rsid w:val="00F47022"/>
    <w:rsid w:val="00F47B6F"/>
    <w:rsid w:val="00F53E74"/>
    <w:rsid w:val="00F55E82"/>
    <w:rsid w:val="00F56A9F"/>
    <w:rsid w:val="00F60E4D"/>
    <w:rsid w:val="00F61052"/>
    <w:rsid w:val="00F61816"/>
    <w:rsid w:val="00F62561"/>
    <w:rsid w:val="00F64216"/>
    <w:rsid w:val="00F64D46"/>
    <w:rsid w:val="00F70130"/>
    <w:rsid w:val="00F70482"/>
    <w:rsid w:val="00F7163A"/>
    <w:rsid w:val="00F71CF3"/>
    <w:rsid w:val="00F72D1D"/>
    <w:rsid w:val="00F72E68"/>
    <w:rsid w:val="00F740DE"/>
    <w:rsid w:val="00F7426E"/>
    <w:rsid w:val="00F7454D"/>
    <w:rsid w:val="00F803DA"/>
    <w:rsid w:val="00F83547"/>
    <w:rsid w:val="00F84120"/>
    <w:rsid w:val="00F85732"/>
    <w:rsid w:val="00F86079"/>
    <w:rsid w:val="00F91106"/>
    <w:rsid w:val="00F91395"/>
    <w:rsid w:val="00F915E3"/>
    <w:rsid w:val="00F93BB3"/>
    <w:rsid w:val="00F93C12"/>
    <w:rsid w:val="00FA1C41"/>
    <w:rsid w:val="00FA2133"/>
    <w:rsid w:val="00FA409A"/>
    <w:rsid w:val="00FA4418"/>
    <w:rsid w:val="00FA47CA"/>
    <w:rsid w:val="00FA4809"/>
    <w:rsid w:val="00FB0153"/>
    <w:rsid w:val="00FB02EA"/>
    <w:rsid w:val="00FB08FE"/>
    <w:rsid w:val="00FB0AEA"/>
    <w:rsid w:val="00FB158D"/>
    <w:rsid w:val="00FB2026"/>
    <w:rsid w:val="00FB4275"/>
    <w:rsid w:val="00FB437E"/>
    <w:rsid w:val="00FB4765"/>
    <w:rsid w:val="00FB4967"/>
    <w:rsid w:val="00FB759E"/>
    <w:rsid w:val="00FC0F90"/>
    <w:rsid w:val="00FC2306"/>
    <w:rsid w:val="00FC2888"/>
    <w:rsid w:val="00FC5321"/>
    <w:rsid w:val="00FC6C63"/>
    <w:rsid w:val="00FD07A4"/>
    <w:rsid w:val="00FD5513"/>
    <w:rsid w:val="00FD5C6E"/>
    <w:rsid w:val="00FD6C46"/>
    <w:rsid w:val="00FD75B3"/>
    <w:rsid w:val="00FE0515"/>
    <w:rsid w:val="00FE08D3"/>
    <w:rsid w:val="00FE2868"/>
    <w:rsid w:val="00FE2C4F"/>
    <w:rsid w:val="00FF04BA"/>
    <w:rsid w:val="00FF0CDC"/>
    <w:rsid w:val="00FF18E1"/>
    <w:rsid w:val="00FF5049"/>
    <w:rsid w:val="00FF58C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Normal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Normal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Normal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DefaultParagraphFont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Normal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DefaultParagraphFont"/>
    <w:rsid w:val="00D53194"/>
  </w:style>
  <w:style w:type="paragraph" w:customStyle="1" w:styleId="Style40">
    <w:name w:val="Style40"/>
    <w:basedOn w:val="Normal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Normal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Normal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Normal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DefaultParagraphFont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Normal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Normal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Normal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Normal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DefaultParagraphFont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DefaultParagraphFont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133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Normal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2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23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349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13FAF"/>
    <w:rPr>
      <w:b/>
      <w:sz w:val="40"/>
      <w:lang w:val="en-US"/>
    </w:rPr>
  </w:style>
  <w:style w:type="character" w:customStyle="1" w:styleId="HeaderChar">
    <w:name w:val="Header Char"/>
    <w:aliases w:val="Intestazione.int.intestazione Char,Intestazione.int Char, Знак Знак Знак Знак Char, Знак Знак Знак Знак Знак Char,Header Char1,Char1 Char Char1"/>
    <w:link w:val="Header"/>
    <w:locked/>
    <w:rsid w:val="00DF5CE1"/>
    <w:rPr>
      <w:sz w:val="24"/>
      <w:lang w:val="en-US"/>
    </w:rPr>
  </w:style>
  <w:style w:type="character" w:customStyle="1" w:styleId="FontStyle22">
    <w:name w:val="Font Style22"/>
    <w:rsid w:val="00693FB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Normal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Normal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Normal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DefaultParagraphFont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Normal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DefaultParagraphFont"/>
    <w:rsid w:val="00D53194"/>
  </w:style>
  <w:style w:type="paragraph" w:customStyle="1" w:styleId="Style40">
    <w:name w:val="Style40"/>
    <w:basedOn w:val="Normal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Normal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Normal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Normal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DefaultParagraphFont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Normal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Normal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Normal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Normal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DefaultParagraphFont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DefaultParagraphFont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133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Normal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2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23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349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13FAF"/>
    <w:rPr>
      <w:b/>
      <w:sz w:val="40"/>
      <w:lang w:val="en-US"/>
    </w:rPr>
  </w:style>
  <w:style w:type="character" w:customStyle="1" w:styleId="HeaderChar">
    <w:name w:val="Header Char"/>
    <w:aliases w:val="Intestazione.int.intestazione Char,Intestazione.int Char, Знак Знак Знак Знак Char, Знак Знак Знак Знак Знак Char,Header Char1,Char1 Char Char1"/>
    <w:link w:val="Header"/>
    <w:locked/>
    <w:rsid w:val="00DF5CE1"/>
    <w:rPr>
      <w:sz w:val="24"/>
      <w:lang w:val="en-US"/>
    </w:rPr>
  </w:style>
  <w:style w:type="character" w:customStyle="1" w:styleId="FontStyle22">
    <w:name w:val="Font Style22"/>
    <w:rsid w:val="00693FB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E8B1-A66B-4664-A1FD-37F3A8B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2-надзор.dotx</Template>
  <TotalTime>22</TotalTime>
  <Pages>15</Pages>
  <Words>5840</Words>
  <Characters>33293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ObA-3</cp:lastModifiedBy>
  <cp:revision>13</cp:revision>
  <cp:lastPrinted>2018-06-11T11:14:00Z</cp:lastPrinted>
  <dcterms:created xsi:type="dcterms:W3CDTF">2018-05-14T12:03:00Z</dcterms:created>
  <dcterms:modified xsi:type="dcterms:W3CDTF">2018-06-11T11:14:00Z</dcterms:modified>
</cp:coreProperties>
</file>